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574F" w14:textId="459F2B26" w:rsidR="00C6291F" w:rsidRPr="00BF453E" w:rsidRDefault="00C6291F" w:rsidP="00BF453E">
      <w:pPr>
        <w:pStyle w:val="Nagwek31"/>
        <w:keepNext/>
        <w:keepLines/>
        <w:shd w:val="clear" w:color="auto" w:fill="auto"/>
        <w:tabs>
          <w:tab w:val="left" w:pos="720"/>
        </w:tabs>
        <w:spacing w:before="120" w:after="0"/>
        <w:rPr>
          <w:rFonts w:ascii="Arial" w:hAnsi="Arial" w:cs="Arial"/>
          <w:sz w:val="24"/>
          <w:szCs w:val="24"/>
        </w:rPr>
      </w:pPr>
      <w:bookmarkStart w:id="0" w:name="bookmark68"/>
      <w:bookmarkStart w:id="1" w:name="bookmark69"/>
    </w:p>
    <w:bookmarkEnd w:id="0"/>
    <w:bookmarkEnd w:id="1"/>
    <w:p w14:paraId="61C862B0" w14:textId="77777777" w:rsidR="00A97111" w:rsidRPr="00792425" w:rsidRDefault="0027098D" w:rsidP="004C534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D24299" w:rsidRPr="00792425">
        <w:rPr>
          <w:rFonts w:ascii="Arial" w:hAnsi="Arial" w:cs="Arial"/>
          <w:b/>
          <w:sz w:val="24"/>
          <w:szCs w:val="24"/>
        </w:rPr>
        <w:t>2</w:t>
      </w:r>
      <w:r w:rsidR="00DE5CD9"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14:paraId="5F7EF6D7" w14:textId="77777777" w:rsidR="00A430EF" w:rsidRPr="00792425" w:rsidRDefault="00A430EF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27098D" w:rsidRPr="00792425" w14:paraId="31A27562" w14:textId="77777777" w:rsidTr="0059247E">
        <w:tc>
          <w:tcPr>
            <w:tcW w:w="9212" w:type="dxa"/>
            <w:shd w:val="clear" w:color="auto" w:fill="17365D"/>
          </w:tcPr>
          <w:p w14:paraId="24D08E71" w14:textId="77777777" w:rsidR="0027098D" w:rsidRDefault="0027098D" w:rsidP="008F57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 w:rsidR="008F5718"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14:paraId="6FF553F3" w14:textId="0B12F296" w:rsidR="008F5718" w:rsidRPr="00792425" w:rsidRDefault="008F5718" w:rsidP="00B04770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EE7748">
              <w:rPr>
                <w:rFonts w:ascii="Arial" w:hAnsi="Arial" w:cs="Arial"/>
                <w:b/>
                <w:sz w:val="32"/>
                <w:szCs w:val="32"/>
              </w:rPr>
              <w:t>TA/ZP–12</w:t>
            </w:r>
            <w:r w:rsidR="00601891" w:rsidRPr="00900A43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</w:tr>
    </w:tbl>
    <w:p w14:paraId="407DFDDA" w14:textId="77777777" w:rsidR="0027098D" w:rsidRPr="00792425" w:rsidRDefault="0027098D" w:rsidP="0027098D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150"/>
      </w:tblGrid>
      <w:tr w:rsidR="0027098D" w:rsidRPr="00792425" w14:paraId="4DDA15BE" w14:textId="77777777" w:rsidTr="00B41589">
        <w:tc>
          <w:tcPr>
            <w:tcW w:w="9210" w:type="dxa"/>
            <w:gridSpan w:val="2"/>
          </w:tcPr>
          <w:p w14:paraId="3C807873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B80340"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14:paraId="2799AEF8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27098D" w:rsidRPr="00792425" w14:paraId="13B4C356" w14:textId="77777777" w:rsidTr="00B41589">
        <w:tc>
          <w:tcPr>
            <w:tcW w:w="9210" w:type="dxa"/>
            <w:gridSpan w:val="2"/>
          </w:tcPr>
          <w:p w14:paraId="4280F5F6" w14:textId="77777777" w:rsidR="0027098D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="0027098D"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</w:t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6868B355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27098D" w:rsidRPr="00792425" w14:paraId="6A3955FB" w14:textId="77777777" w:rsidTr="00B41589">
        <w:tc>
          <w:tcPr>
            <w:tcW w:w="3662" w:type="dxa"/>
          </w:tcPr>
          <w:p w14:paraId="18B66C99" w14:textId="77777777" w:rsidR="0027098D" w:rsidRPr="00792425" w:rsidRDefault="000A45F5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48" w:type="dxa"/>
          </w:tcPr>
          <w:p w14:paraId="2970DF75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D" w:rsidRPr="00792425" w14:paraId="43E4BCC0" w14:textId="77777777" w:rsidTr="00B41589">
        <w:tc>
          <w:tcPr>
            <w:tcW w:w="3662" w:type="dxa"/>
          </w:tcPr>
          <w:p w14:paraId="34A46D27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14:paraId="22FC4B62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340" w:rsidRPr="00792425" w14:paraId="64DF8E2C" w14:textId="77777777" w:rsidTr="00B41589">
        <w:tc>
          <w:tcPr>
            <w:tcW w:w="3662" w:type="dxa"/>
          </w:tcPr>
          <w:p w14:paraId="3929FCE6" w14:textId="77777777" w:rsidR="00B80340" w:rsidRPr="00792425" w:rsidRDefault="00B80340" w:rsidP="005924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14:paraId="1AD7D3A8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340" w:rsidRPr="00792425" w14:paraId="5E165355" w14:textId="77777777" w:rsidTr="00B41589">
        <w:tc>
          <w:tcPr>
            <w:tcW w:w="3662" w:type="dxa"/>
          </w:tcPr>
          <w:p w14:paraId="6F5E2C63" w14:textId="77777777" w:rsidR="00B80340" w:rsidRPr="00792425" w:rsidRDefault="00CC1AF5" w:rsidP="005924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14:paraId="0AD9BC37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27098D" w:rsidRPr="00792425" w14:paraId="731A5217" w14:textId="77777777" w:rsidTr="00B41589">
        <w:tc>
          <w:tcPr>
            <w:tcW w:w="3662" w:type="dxa"/>
          </w:tcPr>
          <w:p w14:paraId="1987DD6A" w14:textId="77777777" w:rsidR="0027098D" w:rsidRPr="00792425" w:rsidRDefault="0027098D" w:rsidP="00B8034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 w:rsidR="00B80340"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14:paraId="0C45F6D0" w14:textId="77777777" w:rsidR="0027098D" w:rsidRPr="00B80340" w:rsidRDefault="0027098D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 w:rsidR="00B80340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B80340" w:rsidRPr="00792425" w14:paraId="7B6525A4" w14:textId="77777777" w:rsidTr="00B41589">
        <w:trPr>
          <w:trHeight w:val="619"/>
        </w:trPr>
        <w:tc>
          <w:tcPr>
            <w:tcW w:w="3662" w:type="dxa"/>
          </w:tcPr>
          <w:p w14:paraId="53CC35F7" w14:textId="77777777" w:rsidR="00B80340" w:rsidRPr="00792425" w:rsidRDefault="00B80340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48" w:type="dxa"/>
          </w:tcPr>
          <w:p w14:paraId="5C3F1713" w14:textId="77777777" w:rsidR="00B80340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B41589" w:rsidRPr="00792425" w14:paraId="1DD1A14A" w14:textId="77777777" w:rsidTr="00B41589">
        <w:tc>
          <w:tcPr>
            <w:tcW w:w="3662" w:type="dxa"/>
          </w:tcPr>
          <w:p w14:paraId="7261FA70" w14:textId="74613A55" w:rsidR="00B41589" w:rsidRPr="00792425" w:rsidRDefault="00B41589" w:rsidP="00B415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Wykonawca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14:paraId="26C9E053" w14:textId="77777777" w:rsidR="00B41589" w:rsidRPr="00792425" w:rsidRDefault="00B41589" w:rsidP="00B4158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</w:p>
          <w:p w14:paraId="29AF8966" w14:textId="77777777" w:rsidR="00B41589" w:rsidRDefault="00B41589" w:rsidP="00B4158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małym przedsiębiorstwem</w:t>
            </w:r>
          </w:p>
          <w:p w14:paraId="4E36DF34" w14:textId="77777777" w:rsidR="00B41589" w:rsidRPr="00792425" w:rsidRDefault="00B41589" w:rsidP="00B4158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średnim przedsiębiorstwem</w:t>
            </w:r>
          </w:p>
          <w:p w14:paraId="2A1D9CDE" w14:textId="77777777" w:rsidR="00B41589" w:rsidRDefault="00B41589" w:rsidP="00B4158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  <w:p w14:paraId="4D17B55B" w14:textId="77777777" w:rsidR="00B41589" w:rsidRPr="00792425" w:rsidRDefault="00B41589" w:rsidP="00B4158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  <w:p w14:paraId="0997C0F1" w14:textId="2195538E" w:rsidR="00B41589" w:rsidRPr="00792425" w:rsidRDefault="00B41589" w:rsidP="00B4158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inny rodzaj …………………………………………………….</w:t>
            </w:r>
          </w:p>
        </w:tc>
      </w:tr>
      <w:tr w:rsidR="0027098D" w:rsidRPr="00792425" w14:paraId="347C157C" w14:textId="77777777" w:rsidTr="00B41589">
        <w:tc>
          <w:tcPr>
            <w:tcW w:w="3662" w:type="dxa"/>
          </w:tcPr>
          <w:p w14:paraId="0E254F28" w14:textId="77777777" w:rsidR="0027098D" w:rsidRPr="00792425" w:rsidRDefault="0027098D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14:paraId="485A58A5" w14:textId="77777777" w:rsidR="008F5718" w:rsidRPr="00C70C91" w:rsidRDefault="008F5718" w:rsidP="008F571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14:paraId="4D0784BD" w14:textId="77777777" w:rsidR="0027098D" w:rsidRPr="00792425" w:rsidRDefault="008F5718" w:rsidP="008F571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B70667" w:rsidRPr="00792425" w14:paraId="3AABD04B" w14:textId="77777777" w:rsidTr="00B41589">
        <w:tc>
          <w:tcPr>
            <w:tcW w:w="3662" w:type="dxa"/>
          </w:tcPr>
          <w:p w14:paraId="17511330" w14:textId="77777777" w:rsidR="00B70667" w:rsidRPr="00792425" w:rsidRDefault="00B70667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lastRenderedPageBreak/>
              <w:t>Adres e-mail do kontaktów z Wykonawcą w trakcie realizacji umowy</w:t>
            </w:r>
            <w:r w:rsidR="00A853E9" w:rsidRPr="00792425">
              <w:rPr>
                <w:rFonts w:ascii="Arial" w:hAnsi="Arial" w:cs="Arial"/>
                <w:sz w:val="20"/>
                <w:szCs w:val="20"/>
              </w:rPr>
              <w:t>/zgłaszanie uszkodzeń prowadzącemu serwis gwarancyjny</w:t>
            </w:r>
          </w:p>
        </w:tc>
        <w:tc>
          <w:tcPr>
            <w:tcW w:w="5548" w:type="dxa"/>
          </w:tcPr>
          <w:p w14:paraId="1C59C373" w14:textId="77777777" w:rsidR="00B70667" w:rsidRPr="00792425" w:rsidRDefault="00B70667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B8034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14:paraId="6C62ABF4" w14:textId="4EE675B1" w:rsidR="00A97111" w:rsidRPr="00792425" w:rsidRDefault="0027098D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</w:t>
      </w:r>
      <w:r w:rsidR="00915EA1"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 w:rsidR="00DF6C8C">
        <w:rPr>
          <w:rFonts w:ascii="Arial" w:hAnsi="Arial" w:cs="Arial"/>
          <w:sz w:val="24"/>
          <w:szCs w:val="24"/>
        </w:rPr>
        <w:t>o</w:t>
      </w:r>
      <w:r w:rsidR="00DF6C8C" w:rsidRPr="00DF6C8C">
        <w:rPr>
          <w:rFonts w:ascii="Arial" w:hAnsi="Arial" w:cs="Arial"/>
          <w:sz w:val="24"/>
          <w:szCs w:val="24"/>
        </w:rPr>
        <w:t>pracowanie, wykonanie i dostawa programu INTER</w:t>
      </w:r>
      <w:r w:rsidR="00491232" w:rsidRPr="00DF6C8C">
        <w:rPr>
          <w:rFonts w:ascii="Arial" w:hAnsi="Arial" w:cs="Arial"/>
          <w:sz w:val="24"/>
          <w:szCs w:val="24"/>
        </w:rPr>
        <w:t>G</w:t>
      </w:r>
      <w:r w:rsidR="00DF6C8C" w:rsidRPr="00DF6C8C">
        <w:rPr>
          <w:rFonts w:ascii="Arial" w:hAnsi="Arial" w:cs="Arial"/>
          <w:sz w:val="24"/>
          <w:szCs w:val="24"/>
        </w:rPr>
        <w:t>ON przeznaczonego do oceny obciążenia i ryzyka rozwoju dolegliwości mięśniowo-szkieletowych</w:t>
      </w:r>
      <w:r w:rsidR="00915EA1">
        <w:rPr>
          <w:rFonts w:ascii="Arial" w:hAnsi="Arial" w:cs="Arial"/>
          <w:sz w:val="24"/>
          <w:szCs w:val="24"/>
        </w:rPr>
        <w:t>,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14:paraId="206BA043" w14:textId="0CC8E493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………………………………………………..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14:paraId="5BEFDE1D" w14:textId="77777777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28EC15" w14:textId="77777777" w:rsidR="00B274CB" w:rsidRPr="00D7474E" w:rsidRDefault="00B274CB" w:rsidP="00B274C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przedmiot zamówienia zrealizujemy w terminie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68F5AA88" w14:textId="77777777" w:rsidR="00B274CB" w:rsidRPr="00B274C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4CB">
        <w:rPr>
          <w:rFonts w:ascii="Arial" w:hAnsi="Arial" w:cs="Arial"/>
          <w:bCs/>
          <w:sz w:val="24"/>
          <w:szCs w:val="24"/>
        </w:rPr>
        <w:t xml:space="preserve">󠆰 do </w:t>
      </w:r>
      <w:r>
        <w:rPr>
          <w:rFonts w:ascii="Arial" w:hAnsi="Arial" w:cs="Arial"/>
          <w:bCs/>
          <w:sz w:val="24"/>
          <w:szCs w:val="24"/>
        </w:rPr>
        <w:t>4 miesięcy</w:t>
      </w:r>
      <w:r w:rsidRPr="00B274CB">
        <w:rPr>
          <w:rFonts w:ascii="Arial" w:hAnsi="Arial" w:cs="Arial"/>
          <w:bCs/>
          <w:sz w:val="24"/>
          <w:szCs w:val="24"/>
        </w:rPr>
        <w:t xml:space="preserve"> od dnia zawarcia umowy;</w:t>
      </w:r>
    </w:p>
    <w:p w14:paraId="339C197F" w14:textId="77777777" w:rsidR="00B274CB" w:rsidRPr="00B274C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4CB">
        <w:rPr>
          <w:rFonts w:ascii="Arial" w:hAnsi="Arial" w:cs="Arial"/>
          <w:bCs/>
          <w:sz w:val="24"/>
          <w:szCs w:val="24"/>
        </w:rPr>
        <w:t xml:space="preserve">󠆰 do </w:t>
      </w:r>
      <w:r>
        <w:rPr>
          <w:rFonts w:ascii="Arial" w:hAnsi="Arial" w:cs="Arial"/>
          <w:bCs/>
          <w:sz w:val="24"/>
          <w:szCs w:val="24"/>
        </w:rPr>
        <w:t>3 miesięcy</w:t>
      </w:r>
      <w:r w:rsidRPr="00B274CB">
        <w:rPr>
          <w:rFonts w:ascii="Arial" w:hAnsi="Arial" w:cs="Arial"/>
          <w:bCs/>
          <w:sz w:val="24"/>
          <w:szCs w:val="24"/>
        </w:rPr>
        <w:t xml:space="preserve"> od dnia zawarcia umowy;</w:t>
      </w:r>
    </w:p>
    <w:p w14:paraId="068ADACE" w14:textId="7F87C0AD" w:rsidR="00B274CB" w:rsidRPr="00B274C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4CB">
        <w:rPr>
          <w:rFonts w:ascii="Arial" w:hAnsi="Arial" w:cs="Arial"/>
          <w:bCs/>
          <w:sz w:val="24"/>
          <w:szCs w:val="24"/>
        </w:rPr>
        <w:t xml:space="preserve">󠆰 do </w:t>
      </w:r>
      <w:r>
        <w:rPr>
          <w:rFonts w:ascii="Arial" w:hAnsi="Arial" w:cs="Arial"/>
          <w:bCs/>
          <w:sz w:val="24"/>
          <w:szCs w:val="24"/>
        </w:rPr>
        <w:t>2 miesięcy</w:t>
      </w:r>
      <w:r w:rsidRPr="00B274CB">
        <w:rPr>
          <w:rFonts w:ascii="Arial" w:hAnsi="Arial" w:cs="Arial"/>
          <w:bCs/>
          <w:sz w:val="24"/>
          <w:szCs w:val="24"/>
        </w:rPr>
        <w:t xml:space="preserve"> od dnia </w:t>
      </w:r>
      <w:r w:rsidR="0060384D" w:rsidRPr="00900A43">
        <w:rPr>
          <w:rFonts w:ascii="Arial" w:hAnsi="Arial" w:cs="Arial"/>
          <w:bCs/>
          <w:sz w:val="24"/>
          <w:szCs w:val="24"/>
        </w:rPr>
        <w:t>zawarcia</w:t>
      </w:r>
      <w:r w:rsidR="0060384D" w:rsidRPr="0060384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B274CB">
        <w:rPr>
          <w:rFonts w:ascii="Arial" w:hAnsi="Arial" w:cs="Arial"/>
          <w:bCs/>
          <w:sz w:val="24"/>
          <w:szCs w:val="24"/>
        </w:rPr>
        <w:t>umowy.</w:t>
      </w:r>
    </w:p>
    <w:p w14:paraId="17F8D71F" w14:textId="77777777" w:rsidR="00523044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18246" w14:textId="77777777" w:rsidR="00523044" w:rsidRPr="00D7474E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>Oświadczamy, że udzielamy gwarancji na okres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77CF923D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 12 miesięcy;</w:t>
      </w:r>
    </w:p>
    <w:p w14:paraId="712A340E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</w:t>
      </w:r>
      <w:r>
        <w:rPr>
          <w:rFonts w:ascii="Arial" w:hAnsi="Arial" w:cs="Arial"/>
          <w:bCs/>
          <w:sz w:val="24"/>
          <w:szCs w:val="24"/>
        </w:rPr>
        <w:t xml:space="preserve"> 24 miesięcy.</w:t>
      </w:r>
    </w:p>
    <w:p w14:paraId="7B1BEDB3" w14:textId="77777777" w:rsidR="00523044" w:rsidRDefault="00523044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14:paraId="797AEC87" w14:textId="77777777" w:rsidR="009F7CB4" w:rsidRPr="003A5C38" w:rsidRDefault="003A5C38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="009F7CB4"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="009F7CB4" w:rsidRPr="00BD2295">
        <w:rPr>
          <w:bCs/>
          <w:sz w:val="24"/>
          <w:szCs w:val="24"/>
        </w:rPr>
        <w:t xml:space="preserve"> na umowę o pracę </w:t>
      </w:r>
      <w:r w:rsidR="009F7CB4"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9F7CB4" w:rsidRPr="003A5C38" w14:paraId="7BB3DF4D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E4A9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1DB6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7B6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9F7CB4" w:rsidRPr="00CD6646" w14:paraId="626C8A76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8B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752D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6C9313D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CE99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CA9F" w14:textId="77777777" w:rsidR="001F568D" w:rsidRPr="00792425" w:rsidRDefault="001F568D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A31953" w14:paraId="2AE16B69" w14:textId="77777777" w:rsidTr="001F568D">
        <w:tc>
          <w:tcPr>
            <w:tcW w:w="9464" w:type="dxa"/>
            <w:shd w:val="clear" w:color="auto" w:fill="17365D"/>
          </w:tcPr>
          <w:p w14:paraId="61523C55" w14:textId="77777777" w:rsidR="001F568D" w:rsidRPr="00A31953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14:paraId="24E26F84" w14:textId="77777777" w:rsidR="00A31953" w:rsidRPr="00B10426" w:rsidRDefault="00A31953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14:paraId="1DDCE2A9" w14:textId="77777777" w:rsidR="008E683F" w:rsidRPr="00B10426" w:rsidRDefault="008E683F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14:paraId="3DF040B7" w14:textId="71603EFE" w:rsidR="001F568D" w:rsidRPr="00A32CFD" w:rsidRDefault="001F568D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 w:rsidR="00A73D9A">
        <w:rPr>
          <w:rFonts w:ascii="Arial" w:hAnsi="Arial" w:cs="Arial"/>
          <w:b/>
          <w:sz w:val="24"/>
          <w:szCs w:val="24"/>
        </w:rPr>
        <w:t xml:space="preserve">do dnia </w:t>
      </w:r>
      <w:r w:rsidR="00F34D4B">
        <w:rPr>
          <w:rFonts w:ascii="Arial" w:hAnsi="Arial" w:cs="Arial"/>
          <w:b/>
          <w:sz w:val="24"/>
          <w:szCs w:val="24"/>
        </w:rPr>
        <w:t>27.08.2021 r.</w:t>
      </w:r>
    </w:p>
    <w:p w14:paraId="44EF85B8" w14:textId="77777777" w:rsidR="001F568D" w:rsidRPr="001F568D" w:rsidRDefault="001F568D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14:paraId="33E9CA7F" w14:textId="77777777" w:rsidR="001F568D" w:rsidRPr="001F568D" w:rsidRDefault="001F568D" w:rsidP="006E6F68">
      <w:pPr>
        <w:numPr>
          <w:ilvl w:val="0"/>
          <w:numId w:val="35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>Oświadczam, że informacje i dokumenty stanowią tajemnicę przedsiębiorstwa w rozumieniu przepisów o zwalczaniu nieuczciwej konkurencji</w:t>
      </w:r>
      <w:r w:rsidR="008E683F">
        <w:rPr>
          <w:rFonts w:ascii="Arial" w:hAnsi="Arial" w:cs="Arial"/>
          <w:sz w:val="24"/>
          <w:szCs w:val="24"/>
        </w:rPr>
        <w:t xml:space="preserve"> znajdują się w pliku o nazwie </w:t>
      </w:r>
      <w:r w:rsidR="008E683F"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 w:rsidR="008E683F">
        <w:rPr>
          <w:rFonts w:ascii="Arial" w:hAnsi="Arial" w:cs="Arial"/>
          <w:b/>
          <w:sz w:val="24"/>
          <w:szCs w:val="24"/>
        </w:rPr>
        <w:t>.</w:t>
      </w:r>
    </w:p>
    <w:p w14:paraId="2B0A3E22" w14:textId="77777777" w:rsidR="001F568D" w:rsidRPr="001F568D" w:rsidRDefault="001F568D" w:rsidP="006E6F68">
      <w:pPr>
        <w:pStyle w:val="Bezodstpw"/>
        <w:numPr>
          <w:ilvl w:val="0"/>
          <w:numId w:val="35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14:paraId="42FE6994" w14:textId="77777777" w:rsidR="00D47762" w:rsidRPr="00792425" w:rsidRDefault="00D47762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792425" w14:paraId="70496FAA" w14:textId="77777777" w:rsidTr="00AE2D6F">
        <w:tc>
          <w:tcPr>
            <w:tcW w:w="9464" w:type="dxa"/>
            <w:shd w:val="clear" w:color="auto" w:fill="17365D"/>
          </w:tcPr>
          <w:p w14:paraId="35253AB1" w14:textId="77777777" w:rsidR="001F568D" w:rsidRPr="0079242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C4DC504" w14:textId="77777777" w:rsidR="001F568D" w:rsidRDefault="001F568D" w:rsidP="006E6F68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14:paraId="5E8C18D2" w14:textId="77777777" w:rsidR="001F568D" w:rsidRDefault="001F568D" w:rsidP="006E6F68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14:paraId="3FA11F7C" w14:textId="77777777" w:rsidR="001F568D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41A0CE" w14:textId="77777777" w:rsidR="00EF2675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14:paraId="27C2C0A0" w14:textId="77777777" w:rsidR="00EF2675" w:rsidRDefault="00EF2675" w:rsidP="001F5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5648008" w14:textId="77777777" w:rsidR="009E0B1F" w:rsidRPr="00145D01" w:rsidRDefault="009E0B1F" w:rsidP="009E0B1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5051"/>
      </w:tblGrid>
      <w:tr w:rsidR="00145D01" w:rsidRPr="00145D01" w14:paraId="5006C17D" w14:textId="77777777" w:rsidTr="0060384D">
        <w:trPr>
          <w:jc w:val="center"/>
        </w:trPr>
        <w:tc>
          <w:tcPr>
            <w:tcW w:w="4583" w:type="dxa"/>
            <w:shd w:val="clear" w:color="auto" w:fill="auto"/>
          </w:tcPr>
          <w:p w14:paraId="2B909ECE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5051" w:type="dxa"/>
            <w:shd w:val="clear" w:color="auto" w:fill="auto"/>
          </w:tcPr>
          <w:p w14:paraId="66290DE4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9E0B1F" w:rsidRPr="00145D01" w14:paraId="2AA18248" w14:textId="77777777" w:rsidTr="0060384D">
        <w:trPr>
          <w:jc w:val="center"/>
        </w:trPr>
        <w:tc>
          <w:tcPr>
            <w:tcW w:w="4583" w:type="dxa"/>
            <w:shd w:val="clear" w:color="auto" w:fill="auto"/>
          </w:tcPr>
          <w:p w14:paraId="2E39B433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1" w:type="dxa"/>
            <w:shd w:val="clear" w:color="auto" w:fill="auto"/>
          </w:tcPr>
          <w:p w14:paraId="76C2CF8E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0FDC33" w14:textId="77777777" w:rsidR="009E0B1F" w:rsidRPr="00145D01" w:rsidRDefault="009E0B1F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37D62FB7" w14:textId="77777777" w:rsidTr="00AE2D6F">
        <w:tc>
          <w:tcPr>
            <w:tcW w:w="9464" w:type="dxa"/>
            <w:shd w:val="clear" w:color="auto" w:fill="17365D"/>
          </w:tcPr>
          <w:p w14:paraId="287F546A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EF144B7" w14:textId="77777777" w:rsidR="00EF2675" w:rsidRPr="00EF2675" w:rsidRDefault="001F568D" w:rsidP="00EF2675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 w:rsidR="00D47762">
        <w:rPr>
          <w:rFonts w:ascii="Arial" w:hAnsi="Arial" w:cs="Arial"/>
          <w:bCs/>
          <w:sz w:val="24"/>
          <w:szCs w:val="24"/>
        </w:rPr>
        <w:t xml:space="preserve"> </w:t>
      </w:r>
      <w:r w:rsidR="00D47762"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120"/>
        <w:gridCol w:w="2552"/>
      </w:tblGrid>
      <w:tr w:rsidR="001F568D" w:rsidRPr="00EF2675" w14:paraId="2ED2D26E" w14:textId="77777777" w:rsidTr="0060384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5F406" w14:textId="77777777" w:rsidR="001F568D" w:rsidRPr="00EF2675" w:rsidRDefault="001F568D" w:rsidP="00EF2675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F785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E297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9DE8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F568D" w:rsidRPr="00EF2675" w14:paraId="5CB157FF" w14:textId="77777777" w:rsidTr="0060384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F9742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A9BE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FB364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ECB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F568D" w:rsidRPr="00EF2675" w14:paraId="157FDCF3" w14:textId="77777777" w:rsidTr="0060384D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A688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818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3F4E1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379A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463AC7F2" w14:textId="77777777" w:rsidTr="0060384D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C0D1F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CF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B4F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4D7E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5D25FB13" w14:textId="77777777" w:rsidTr="0060384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55B5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DFCE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3EF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151DE438" w14:textId="77777777" w:rsidR="00EF2675" w:rsidRPr="00792425" w:rsidRDefault="00EF2675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53C9B772" w14:textId="77777777" w:rsidTr="00AE2D6F">
        <w:tc>
          <w:tcPr>
            <w:tcW w:w="9464" w:type="dxa"/>
            <w:shd w:val="clear" w:color="auto" w:fill="17365D"/>
          </w:tcPr>
          <w:p w14:paraId="36C8E36E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</w:tr>
    </w:tbl>
    <w:p w14:paraId="7C8F6B00" w14:textId="77777777" w:rsidR="001F568D" w:rsidRPr="00EF2675" w:rsidRDefault="001F568D" w:rsidP="00EF2675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="00EF2675">
        <w:rPr>
          <w:rStyle w:val="Odwoanieprzypisudolnego"/>
          <w:rFonts w:ascii="Arial" w:hAnsi="Arial" w:cs="Arial"/>
          <w:color w:val="000000"/>
        </w:rPr>
        <w:footnoteReference w:id="6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EF2675">
        <w:rPr>
          <w:rFonts w:ascii="Arial" w:hAnsi="Arial" w:cs="Arial"/>
        </w:rPr>
        <w:t>.</w:t>
      </w:r>
      <w:r w:rsidR="00EF2675">
        <w:rPr>
          <w:rStyle w:val="Odwoanieprzypisudolnego"/>
          <w:rFonts w:ascii="Arial" w:hAnsi="Arial" w:cs="Arial"/>
        </w:rPr>
        <w:footnoteReference w:id="7"/>
      </w:r>
    </w:p>
    <w:p w14:paraId="2508CFFE" w14:textId="77777777" w:rsidR="00810081" w:rsidRDefault="00810081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2019D0" w14:textId="77777777" w:rsidR="009E0B1F" w:rsidRPr="00786EC5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108B38E7" w14:textId="77777777" w:rsidR="009E0B1F" w:rsidRPr="00786EC5" w:rsidRDefault="009E0B1F" w:rsidP="009E0B1F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</w:rPr>
      </w:pPr>
    </w:p>
    <w:p w14:paraId="48129E74" w14:textId="77777777" w:rsidR="009E0B1F" w:rsidRPr="00786EC5" w:rsidRDefault="009E0B1F" w:rsidP="009E0B1F">
      <w:pPr>
        <w:rPr>
          <w:rFonts w:ascii="Arial" w:hAnsi="Arial" w:cs="Arial"/>
          <w:sz w:val="18"/>
          <w:szCs w:val="18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0D55AC40" w14:textId="77777777" w:rsidR="007210CA" w:rsidRPr="00145D01" w:rsidRDefault="00A430EF" w:rsidP="004C534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2ABDBA24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14:paraId="4B9AB4F8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145D01" w:rsidRPr="00145D01" w14:paraId="485CCB2B" w14:textId="77777777" w:rsidTr="00352737">
        <w:tc>
          <w:tcPr>
            <w:tcW w:w="9747" w:type="dxa"/>
            <w:shd w:val="clear" w:color="auto" w:fill="17365D"/>
          </w:tcPr>
          <w:p w14:paraId="091D6949" w14:textId="77777777" w:rsidR="009E0B1F" w:rsidRPr="00145D01" w:rsidRDefault="009E0B1F" w:rsidP="00352737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8"/>
            </w:r>
          </w:p>
        </w:tc>
      </w:tr>
    </w:tbl>
    <w:p w14:paraId="2AEB0C8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D9EEC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3AD67676" w14:textId="3B484FCC" w:rsidR="009E0B1F" w:rsidRPr="00145D01" w:rsidRDefault="009E0B1F" w:rsidP="009E0B1F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="00DF6C8C" w:rsidRPr="00DF6C8C">
        <w:rPr>
          <w:rFonts w:ascii="Arial" w:hAnsi="Arial" w:cs="Arial"/>
          <w:b/>
          <w:bCs/>
          <w:sz w:val="24"/>
          <w:szCs w:val="24"/>
        </w:rPr>
        <w:t>Opracowanie, wykonanie i dostawa programu INTER</w:t>
      </w:r>
      <w:r w:rsidR="00491232" w:rsidRPr="00DF6C8C">
        <w:rPr>
          <w:rFonts w:ascii="Arial" w:hAnsi="Arial" w:cs="Arial"/>
          <w:b/>
          <w:bCs/>
          <w:sz w:val="24"/>
          <w:szCs w:val="24"/>
        </w:rPr>
        <w:t>G</w:t>
      </w:r>
      <w:r w:rsidR="00DF6C8C" w:rsidRPr="00DF6C8C">
        <w:rPr>
          <w:rFonts w:ascii="Arial" w:hAnsi="Arial" w:cs="Arial"/>
          <w:b/>
          <w:bCs/>
          <w:sz w:val="24"/>
          <w:szCs w:val="24"/>
        </w:rPr>
        <w:t>ON przeznaczonego do oceny obciążenia i ryzyka rozwoju dolegliwości mięśniowo-szkieletowych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="00DF6C8C">
        <w:rPr>
          <w:rFonts w:ascii="Arial" w:hAnsi="Arial" w:cs="Arial"/>
          <w:b/>
          <w:sz w:val="24"/>
          <w:szCs w:val="24"/>
        </w:rPr>
        <w:t xml:space="preserve"> TA/ZP-</w:t>
      </w:r>
      <w:r w:rsidR="00EE7748">
        <w:rPr>
          <w:rFonts w:ascii="Arial" w:hAnsi="Arial" w:cs="Arial"/>
          <w:b/>
          <w:sz w:val="24"/>
          <w:szCs w:val="24"/>
        </w:rPr>
        <w:t>12</w:t>
      </w:r>
      <w:r w:rsidRPr="00145D01">
        <w:rPr>
          <w:rFonts w:ascii="Arial" w:hAnsi="Arial" w:cs="Arial"/>
          <w:b/>
          <w:sz w:val="24"/>
          <w:szCs w:val="24"/>
        </w:rPr>
        <w:t>/2021</w:t>
      </w:r>
    </w:p>
    <w:p w14:paraId="508B6595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C4E15E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14:paraId="32069DA1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42D9F21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14:paraId="3E295CE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53DF0AF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2EB4DD9B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6536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66DA9D4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6BD0F7EC" w14:textId="77777777" w:rsidR="009E0B1F" w:rsidRPr="00145D01" w:rsidRDefault="009E0B1F" w:rsidP="009E0B1F">
      <w:pPr>
        <w:rPr>
          <w:rFonts w:ascii="Arial" w:hAnsi="Arial" w:cs="Arial"/>
        </w:rPr>
      </w:pPr>
    </w:p>
    <w:p w14:paraId="4AC402FB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CB346E6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64B3DF16" w14:textId="77777777" w:rsidR="009E0B1F" w:rsidRPr="00145D01" w:rsidRDefault="009E0B1F" w:rsidP="009E0B1F">
      <w:pPr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elektronicznym. lub profilem zaufanym lub podpisem osobistym.</w:t>
      </w:r>
    </w:p>
    <w:p w14:paraId="638240A8" w14:textId="77777777" w:rsidR="007210CA" w:rsidRPr="00145D01" w:rsidRDefault="009E0B1F" w:rsidP="00EB2E5A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16F75BEE" w14:textId="77777777" w:rsidR="0078586C" w:rsidRPr="00145D01" w:rsidRDefault="0078586C" w:rsidP="0078586C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B2E5A">
        <w:rPr>
          <w:rFonts w:ascii="Arial" w:hAnsi="Arial" w:cs="Arial"/>
          <w:b/>
          <w:sz w:val="24"/>
          <w:szCs w:val="24"/>
        </w:rPr>
        <w:t>4</w:t>
      </w:r>
      <w:r w:rsidR="00DE5CD9" w:rsidRPr="00145D01">
        <w:rPr>
          <w:rFonts w:ascii="Arial" w:hAnsi="Arial" w:cs="Arial"/>
          <w:b/>
          <w:sz w:val="24"/>
          <w:szCs w:val="24"/>
        </w:rPr>
        <w:t xml:space="preserve"> do S</w:t>
      </w:r>
      <w:r w:rsidRPr="00145D01">
        <w:rPr>
          <w:rFonts w:ascii="Arial" w:hAnsi="Arial" w:cs="Arial"/>
          <w:b/>
          <w:sz w:val="24"/>
          <w:szCs w:val="24"/>
        </w:rPr>
        <w:t xml:space="preserve">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145D01" w:rsidRPr="00145D01" w14:paraId="33F9103E" w14:textId="77777777" w:rsidTr="0059247E">
        <w:tc>
          <w:tcPr>
            <w:tcW w:w="9212" w:type="dxa"/>
            <w:shd w:val="clear" w:color="auto" w:fill="17365D"/>
          </w:tcPr>
          <w:p w14:paraId="2A8E6658" w14:textId="77777777" w:rsidR="0078586C" w:rsidRPr="00145D01" w:rsidRDefault="0078586C" w:rsidP="00181A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Informacja </w:t>
            </w:r>
            <w:r w:rsidR="00181AF0" w:rsidRPr="00145D01">
              <w:rPr>
                <w:rFonts w:ascii="Arial" w:hAnsi="Arial" w:cs="Arial"/>
                <w:b/>
                <w:sz w:val="32"/>
                <w:szCs w:val="32"/>
              </w:rPr>
              <w:t>o grupie kapitałowej</w:t>
            </w:r>
          </w:p>
        </w:tc>
      </w:tr>
    </w:tbl>
    <w:p w14:paraId="74F0DEEE" w14:textId="77777777" w:rsidR="0078586C" w:rsidRPr="00145D01" w:rsidRDefault="0078586C" w:rsidP="0078586C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A54A71" w14:textId="3A16FB66" w:rsidR="00181AF0" w:rsidRPr="00145D01" w:rsidRDefault="0078586C" w:rsidP="00466D61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="00DF6C8C">
        <w:rPr>
          <w:rFonts w:ascii="Arial" w:hAnsi="Arial" w:cs="Arial"/>
          <w:bCs/>
          <w:sz w:val="24"/>
          <w:szCs w:val="24"/>
        </w:rPr>
        <w:t>„</w:t>
      </w:r>
      <w:r w:rsidR="00DF6C8C" w:rsidRPr="00DF6C8C">
        <w:rPr>
          <w:rFonts w:ascii="Arial" w:hAnsi="Arial" w:cs="Arial"/>
          <w:b/>
          <w:sz w:val="24"/>
          <w:szCs w:val="24"/>
        </w:rPr>
        <w:t>Opracowanie, wykonanie i dostawa programu INTER</w:t>
      </w:r>
      <w:r w:rsidR="00491232" w:rsidRPr="00DF6C8C">
        <w:rPr>
          <w:rFonts w:ascii="Arial" w:hAnsi="Arial" w:cs="Arial"/>
          <w:b/>
          <w:sz w:val="24"/>
          <w:szCs w:val="24"/>
        </w:rPr>
        <w:t>G</w:t>
      </w:r>
      <w:r w:rsidR="00DF6C8C" w:rsidRPr="00DF6C8C">
        <w:rPr>
          <w:rFonts w:ascii="Arial" w:hAnsi="Arial" w:cs="Arial"/>
          <w:b/>
          <w:sz w:val="24"/>
          <w:szCs w:val="24"/>
        </w:rPr>
        <w:t>ON przeznaczonego do oceny obciążenia i ryzyka rozwoju dolegliwości mięśniowo-szkieletowych</w:t>
      </w:r>
      <w:r w:rsidR="00DF6C8C">
        <w:rPr>
          <w:rFonts w:ascii="Arial" w:hAnsi="Arial" w:cs="Arial"/>
          <w:b/>
          <w:sz w:val="24"/>
          <w:szCs w:val="24"/>
        </w:rPr>
        <w:t>”</w:t>
      </w:r>
      <w:r w:rsidR="00DE123E" w:rsidRPr="00145D01">
        <w:rPr>
          <w:rFonts w:ascii="Arial" w:hAnsi="Arial" w:cs="Arial"/>
          <w:b/>
          <w:sz w:val="24"/>
          <w:szCs w:val="24"/>
        </w:rPr>
        <w:t>, nr sprawy:</w:t>
      </w:r>
      <w:r w:rsidR="00F136E9" w:rsidRPr="00145D01">
        <w:rPr>
          <w:rFonts w:ascii="Arial" w:hAnsi="Arial" w:cs="Arial"/>
          <w:b/>
          <w:sz w:val="24"/>
          <w:szCs w:val="24"/>
        </w:rPr>
        <w:t xml:space="preserve"> </w:t>
      </w:r>
      <w:r w:rsidR="00DF6C8C">
        <w:rPr>
          <w:rFonts w:ascii="Arial" w:hAnsi="Arial" w:cs="Arial"/>
          <w:b/>
          <w:sz w:val="24"/>
          <w:szCs w:val="24"/>
        </w:rPr>
        <w:t>TA</w:t>
      </w:r>
      <w:r w:rsidR="00F136E9" w:rsidRPr="00145D01">
        <w:rPr>
          <w:rFonts w:ascii="Arial" w:hAnsi="Arial" w:cs="Arial"/>
          <w:b/>
          <w:sz w:val="24"/>
          <w:szCs w:val="24"/>
        </w:rPr>
        <w:t>/ZP-</w:t>
      </w:r>
      <w:r w:rsidR="00EE7748">
        <w:rPr>
          <w:rFonts w:ascii="Arial" w:hAnsi="Arial" w:cs="Arial"/>
          <w:b/>
          <w:sz w:val="24"/>
          <w:szCs w:val="24"/>
        </w:rPr>
        <w:t>12</w:t>
      </w:r>
      <w:r w:rsidR="00F136E9" w:rsidRPr="00145D01">
        <w:rPr>
          <w:rFonts w:ascii="Arial" w:hAnsi="Arial" w:cs="Arial"/>
          <w:b/>
          <w:sz w:val="24"/>
          <w:szCs w:val="24"/>
        </w:rPr>
        <w:t>/2021</w:t>
      </w:r>
      <w:r w:rsidR="00DE123E" w:rsidRPr="00145D01">
        <w:rPr>
          <w:rFonts w:ascii="Arial" w:hAnsi="Arial" w:cs="Arial"/>
          <w:b/>
          <w:sz w:val="24"/>
          <w:szCs w:val="24"/>
        </w:rPr>
        <w:t>,</w:t>
      </w:r>
      <w:r w:rsidR="00181AF0"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181AF0" w:rsidRPr="00145D01">
        <w:rPr>
          <w:rFonts w:ascii="Arial" w:hAnsi="Arial" w:cs="Arial"/>
          <w:sz w:val="24"/>
          <w:szCs w:val="24"/>
        </w:rPr>
        <w:t>informuję, że</w:t>
      </w:r>
      <w:r w:rsidR="00181AF0" w:rsidRPr="00145D01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181AF0" w:rsidRPr="00145D01">
        <w:rPr>
          <w:rFonts w:ascii="Arial" w:hAnsi="Arial" w:cs="Arial"/>
          <w:sz w:val="24"/>
          <w:szCs w:val="24"/>
        </w:rPr>
        <w:t>:</w:t>
      </w:r>
    </w:p>
    <w:p w14:paraId="7B25C629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00F6C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14:paraId="15CC9E3E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F7BAD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14:paraId="49987CCE" w14:textId="77777777" w:rsidR="00181AF0" w:rsidRPr="00181AF0" w:rsidRDefault="00181AF0" w:rsidP="006E6F68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9F8C652" w14:textId="77777777" w:rsidR="00181AF0" w:rsidRPr="00181AF0" w:rsidRDefault="00181AF0" w:rsidP="006E6F68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 w:rsidR="00ED6FFC"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14:paraId="57DD2FAC" w14:textId="77777777" w:rsidR="00181AF0" w:rsidRPr="00181AF0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14:paraId="5B7ACB4D" w14:textId="77777777" w:rsidR="009E0B1F" w:rsidRDefault="009E0B1F" w:rsidP="009E0B1F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10D61F71" w14:textId="77777777" w:rsidR="009E0B1F" w:rsidRPr="00786EC5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14:paraId="0180FD0F" w14:textId="77777777" w:rsidR="009E0B1F" w:rsidRPr="00786EC5" w:rsidRDefault="009E0B1F" w:rsidP="009E0B1F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C78D51B" w14:textId="77777777" w:rsidR="009E0B1F" w:rsidRPr="00786EC5" w:rsidRDefault="009E0B1F" w:rsidP="009E0B1F">
      <w:pPr>
        <w:rPr>
          <w:rFonts w:ascii="Segoe UI" w:hAnsi="Segoe UI" w:cs="Segoe UI"/>
          <w:sz w:val="18"/>
          <w:szCs w:val="18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4BAA5EF8" w14:textId="21A56CAF" w:rsidR="007A20A1" w:rsidRDefault="007A20A1" w:rsidP="00D16774">
      <w:pPr>
        <w:spacing w:after="0" w:line="240" w:lineRule="auto"/>
        <w:rPr>
          <w:rFonts w:ascii="Arial" w:hAnsi="Arial" w:cs="Arial"/>
          <w:b/>
        </w:rPr>
      </w:pPr>
      <w:bookmarkStart w:id="2" w:name="_GoBack"/>
      <w:bookmarkEnd w:id="2"/>
    </w:p>
    <w:sectPr w:rsidR="007A20A1" w:rsidSect="00010ADF">
      <w:footerReference w:type="default" r:id="rId8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2AC5D" w16cid:durableId="2476E24B"/>
  <w16cid:commentId w16cid:paraId="483ABDF6" w16cid:durableId="2476E231"/>
  <w16cid:commentId w16cid:paraId="42828C7D" w16cid:durableId="2476E3BF"/>
  <w16cid:commentId w16cid:paraId="54380F6C" w16cid:durableId="2476E43B"/>
  <w16cid:commentId w16cid:paraId="5426250D" w16cid:durableId="2476E647"/>
  <w16cid:commentId w16cid:paraId="04569C54" w16cid:durableId="2476E7E1"/>
  <w16cid:commentId w16cid:paraId="1859575F" w16cid:durableId="2476E8DD"/>
  <w16cid:commentId w16cid:paraId="6A36969F" w16cid:durableId="2476E8A4"/>
  <w16cid:commentId w16cid:paraId="423C5111" w16cid:durableId="2476EAAC"/>
  <w16cid:commentId w16cid:paraId="3CE46DC8" w16cid:durableId="2476E971"/>
  <w16cid:commentId w16cid:paraId="02642DA0" w16cid:durableId="2476ECDD"/>
  <w16cid:commentId w16cid:paraId="16FAC9C8" w16cid:durableId="2476EDA5"/>
  <w16cid:commentId w16cid:paraId="03538BD9" w16cid:durableId="2476EED2"/>
  <w16cid:commentId w16cid:paraId="06EE16D6" w16cid:durableId="2476EFC7"/>
  <w16cid:commentId w16cid:paraId="5B7A2CE9" w16cid:durableId="2476F006"/>
  <w16cid:commentId w16cid:paraId="1E4F666B" w16cid:durableId="2476F111"/>
  <w16cid:commentId w16cid:paraId="6107A898" w16cid:durableId="2476F12A"/>
  <w16cid:commentId w16cid:paraId="2689FE4B" w16cid:durableId="2476F1EE"/>
  <w16cid:commentId w16cid:paraId="6DF3AAB9" w16cid:durableId="2476F307"/>
  <w16cid:commentId w16cid:paraId="2A8045C5" w16cid:durableId="2476F4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8825" w14:textId="77777777" w:rsidR="00682342" w:rsidRDefault="00682342" w:rsidP="005269FF">
      <w:pPr>
        <w:spacing w:after="0" w:line="240" w:lineRule="auto"/>
      </w:pPr>
      <w:r>
        <w:separator/>
      </w:r>
    </w:p>
  </w:endnote>
  <w:endnote w:type="continuationSeparator" w:id="0">
    <w:p w14:paraId="75CC2EBF" w14:textId="77777777" w:rsidR="00682342" w:rsidRDefault="00682342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4C7B" w14:textId="77777777" w:rsidR="006F5CC6" w:rsidRDefault="006F5CC6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9AD5C9" wp14:editId="15087822">
              <wp:simplePos x="0" y="0"/>
              <wp:positionH relativeFrom="page">
                <wp:posOffset>3726180</wp:posOffset>
              </wp:positionH>
              <wp:positionV relativeFrom="page">
                <wp:posOffset>9974580</wp:posOffset>
              </wp:positionV>
              <wp:extent cx="373380" cy="167640"/>
              <wp:effectExtent l="0" t="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11621" w14:textId="636F8E29" w:rsidR="006F5CC6" w:rsidRDefault="006F5CC6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774" w:rsidRPr="00D16774">
                            <w:rPr>
                              <w:noProof/>
                              <w:sz w:val="18"/>
                              <w:szCs w:val="18"/>
                              <w:lang w:val="pl-PL" w:eastAsia="pl-PL" w:bidi="pl-PL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AD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5.4pt;width:29.4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JGrQ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" filled="f" stroked="f">
              <v:textbox inset="0,0,0,0">
                <w:txbxContent>
                  <w:p w14:paraId="01A11621" w14:textId="636F8E29" w:rsidR="006F5CC6" w:rsidRDefault="006F5CC6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6774" w:rsidRPr="00D16774">
                      <w:rPr>
                        <w:noProof/>
                        <w:sz w:val="18"/>
                        <w:szCs w:val="18"/>
                        <w:lang w:val="pl-PL" w:eastAsia="pl-PL" w:bidi="pl-PL"/>
                      </w:rPr>
                      <w:t>6</w:t>
                    </w:r>
                    <w:r>
                      <w:rPr>
                        <w:sz w:val="18"/>
                        <w:szCs w:val="18"/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4FD7" w14:textId="77777777" w:rsidR="00682342" w:rsidRDefault="00682342" w:rsidP="005269FF">
      <w:pPr>
        <w:spacing w:after="0" w:line="240" w:lineRule="auto"/>
      </w:pPr>
      <w:r>
        <w:separator/>
      </w:r>
    </w:p>
  </w:footnote>
  <w:footnote w:type="continuationSeparator" w:id="0">
    <w:p w14:paraId="75F71D0A" w14:textId="77777777" w:rsidR="00682342" w:rsidRDefault="00682342" w:rsidP="005269FF">
      <w:pPr>
        <w:spacing w:after="0" w:line="240" w:lineRule="auto"/>
      </w:pPr>
      <w:r>
        <w:continuationSeparator/>
      </w:r>
    </w:p>
  </w:footnote>
  <w:footnote w:id="1">
    <w:p w14:paraId="00F56A6D" w14:textId="77777777" w:rsidR="006F5CC6" w:rsidRPr="000A45F5" w:rsidRDefault="006F5CC6" w:rsidP="0027098D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14:paraId="5107C018" w14:textId="77777777" w:rsidR="006F5CC6" w:rsidRPr="000A45F5" w:rsidRDefault="006F5CC6" w:rsidP="006F5CC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3161443E" w14:textId="77777777" w:rsidR="006F5CC6" w:rsidRPr="000A45F5" w:rsidRDefault="006F5CC6" w:rsidP="006F5CC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0A45F5">
        <w:rPr>
          <w:rFonts w:ascii="Arial" w:hAnsi="Arial" w:cs="Arial"/>
          <w:lang w:val="pl-PL"/>
        </w:rPr>
        <w:t>o</w:t>
      </w:r>
      <w:r w:rsidRPr="000A45F5">
        <w:rPr>
          <w:rFonts w:ascii="Arial" w:hAnsi="Arial" w:cs="Arial"/>
        </w:rPr>
        <w:t>.</w:t>
      </w:r>
    </w:p>
    <w:p w14:paraId="7B83CB19" w14:textId="77777777" w:rsidR="006F5CC6" w:rsidRPr="000A45F5" w:rsidRDefault="006F5CC6" w:rsidP="006F5CC6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 xml:space="preserve"> lub roczna suma bilansowa nie przekracza 43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>.</w:t>
      </w:r>
    </w:p>
  </w:footnote>
  <w:footnote w:id="3">
    <w:p w14:paraId="3156EF76" w14:textId="77777777" w:rsidR="006F5CC6" w:rsidRPr="008B32C7" w:rsidRDefault="006F5CC6" w:rsidP="00B274C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</w:p>
  </w:footnote>
  <w:footnote w:id="4">
    <w:p w14:paraId="6F2D594E" w14:textId="77777777" w:rsidR="006F5CC6" w:rsidRPr="008B32C7" w:rsidRDefault="006F5CC6" w:rsidP="00523044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  <w:r>
        <w:rPr>
          <w:rFonts w:ascii="Arial" w:hAnsi="Arial" w:cs="Arial"/>
          <w:sz w:val="18"/>
          <w:szCs w:val="18"/>
        </w:rPr>
        <w:t xml:space="preserve"> oraz w przypadku zaznaczenia 12 miesięcy</w:t>
      </w:r>
    </w:p>
  </w:footnote>
  <w:footnote w:id="5">
    <w:p w14:paraId="39C80491" w14:textId="77777777" w:rsidR="006F5CC6" w:rsidRPr="00995D0B" w:rsidRDefault="006F5CC6" w:rsidP="009E0B1F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  <w:lang w:val="pl-P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</w:t>
      </w:r>
      <w:r w:rsidRPr="00995D0B">
        <w:rPr>
          <w:rFonts w:ascii="Arial" w:hAnsi="Arial" w:cs="Arial"/>
          <w:lang w:val="pl-PL"/>
        </w:rPr>
        <w:t>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6">
    <w:p w14:paraId="4963F2A3" w14:textId="77777777" w:rsidR="006F5CC6" w:rsidRPr="00EF2675" w:rsidRDefault="006F5CC6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1A602764" w14:textId="77777777" w:rsidR="006F5CC6" w:rsidRPr="00EF2675" w:rsidRDefault="006F5CC6" w:rsidP="00EF2675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5D3E870" w14:textId="77777777" w:rsidR="006F5CC6" w:rsidRPr="00B45E28" w:rsidRDefault="006F5CC6" w:rsidP="009E0B1F">
      <w:pPr>
        <w:pStyle w:val="Tekstprzypisudolnego"/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</w:t>
      </w:r>
      <w:r w:rsidRPr="00B45E28">
        <w:rPr>
          <w:rFonts w:ascii="Arial" w:hAnsi="Arial" w:cs="Arial"/>
          <w:lang w:val="pl-PL"/>
        </w:rPr>
        <w:t>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9">
    <w:p w14:paraId="5D890AF8" w14:textId="77777777" w:rsidR="006F5CC6" w:rsidRPr="00181AF0" w:rsidRDefault="006F5CC6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  <w:lang w:val="pl-PL"/>
        </w:rPr>
        <w:t>W</w:t>
      </w:r>
      <w:proofErr w:type="spellStart"/>
      <w:r w:rsidRPr="00181AF0">
        <w:rPr>
          <w:rFonts w:ascii="Arial" w:hAnsi="Arial" w:cs="Arial"/>
        </w:rPr>
        <w:t>ykonawca</w:t>
      </w:r>
      <w:proofErr w:type="spellEnd"/>
      <w:r w:rsidRPr="00181AF0">
        <w:rPr>
          <w:rFonts w:ascii="Arial" w:hAnsi="Arial" w:cs="Arial"/>
        </w:rPr>
        <w:t xml:space="preserve"> składa w terminie 5 dni od dnia zamieszczenia na stronie internetowej informacji z otwarcia ofert (o której mowa w art. 108 ust. 1 pkt. 5 ustawy </w:t>
      </w:r>
      <w:proofErr w:type="spellStart"/>
      <w:r w:rsidRPr="00181AF0">
        <w:rPr>
          <w:rFonts w:ascii="Arial" w:hAnsi="Arial" w:cs="Arial"/>
        </w:rPr>
        <w:t>Pzp</w:t>
      </w:r>
      <w:proofErr w:type="spellEnd"/>
      <w:r w:rsidRPr="00181AF0">
        <w:rPr>
          <w:rFonts w:ascii="Arial" w:hAnsi="Arial" w:cs="Arial"/>
        </w:rPr>
        <w:t xml:space="preserve">), samodzielnie (bez odrębnego wezwania ze strony </w:t>
      </w:r>
      <w:r>
        <w:rPr>
          <w:rFonts w:ascii="Arial" w:hAnsi="Arial" w:cs="Arial"/>
          <w:lang w:val="pl-PL"/>
        </w:rPr>
        <w:t>Z</w:t>
      </w:r>
      <w:proofErr w:type="spellStart"/>
      <w:r w:rsidRPr="00181AF0">
        <w:rPr>
          <w:rFonts w:ascii="Arial" w:hAnsi="Arial" w:cs="Arial"/>
        </w:rPr>
        <w:t>amawiającego</w:t>
      </w:r>
      <w:proofErr w:type="spellEnd"/>
      <w:r w:rsidRPr="00181AF0">
        <w:rPr>
          <w:rFonts w:ascii="Arial" w:hAnsi="Arial" w:cs="Arial"/>
        </w:rPr>
        <w:t xml:space="preserve">). </w:t>
      </w:r>
    </w:p>
    <w:p w14:paraId="6D76B6B7" w14:textId="77777777" w:rsidR="006F5CC6" w:rsidRDefault="006F5CC6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14:paraId="7E4C7686" w14:textId="77777777" w:rsidR="006F5CC6" w:rsidRPr="00181AF0" w:rsidRDefault="006F5CC6" w:rsidP="00181AF0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FBA73"/>
    <w:multiLevelType w:val="hybridMultilevel"/>
    <w:tmpl w:val="9834A9E8"/>
    <w:lvl w:ilvl="0" w:tplc="CDA25B66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5" w15:restartNumberingAfterBreak="0">
    <w:nsid w:val="01764491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16" w15:restartNumberingAfterBreak="0">
    <w:nsid w:val="078518E1"/>
    <w:multiLevelType w:val="hybridMultilevel"/>
    <w:tmpl w:val="EFE826B0"/>
    <w:lvl w:ilvl="0" w:tplc="8D883654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 w:tplc="20688CD0">
      <w:numFmt w:val="decimal"/>
      <w:lvlText w:val=""/>
      <w:lvlJc w:val="left"/>
    </w:lvl>
    <w:lvl w:ilvl="2" w:tplc="A2E6C25C">
      <w:numFmt w:val="decimal"/>
      <w:lvlText w:val=""/>
      <w:lvlJc w:val="left"/>
    </w:lvl>
    <w:lvl w:ilvl="3" w:tplc="C3EE08E6">
      <w:numFmt w:val="decimal"/>
      <w:lvlText w:val=""/>
      <w:lvlJc w:val="left"/>
    </w:lvl>
    <w:lvl w:ilvl="4" w:tplc="AB0A11B0">
      <w:numFmt w:val="decimal"/>
      <w:lvlText w:val=""/>
      <w:lvlJc w:val="left"/>
    </w:lvl>
    <w:lvl w:ilvl="5" w:tplc="01C0915C">
      <w:numFmt w:val="decimal"/>
      <w:lvlText w:val=""/>
      <w:lvlJc w:val="left"/>
    </w:lvl>
    <w:lvl w:ilvl="6" w:tplc="04EA07DA">
      <w:numFmt w:val="decimal"/>
      <w:lvlText w:val=""/>
      <w:lvlJc w:val="left"/>
    </w:lvl>
    <w:lvl w:ilvl="7" w:tplc="77708934">
      <w:numFmt w:val="decimal"/>
      <w:lvlText w:val=""/>
      <w:lvlJc w:val="left"/>
    </w:lvl>
    <w:lvl w:ilvl="8" w:tplc="0ACC8DBE">
      <w:numFmt w:val="decimal"/>
      <w:lvlText w:val=""/>
      <w:lvlJc w:val="left"/>
    </w:lvl>
  </w:abstractNum>
  <w:abstractNum w:abstractNumId="17" w15:restartNumberingAfterBreak="0">
    <w:nsid w:val="087F0DD6"/>
    <w:multiLevelType w:val="hybridMultilevel"/>
    <w:tmpl w:val="1D687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050AA"/>
    <w:multiLevelType w:val="hybridMultilevel"/>
    <w:tmpl w:val="BAF8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04102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2843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3563" w:hanging="360"/>
      </w:pPr>
    </w:lvl>
    <w:lvl w:ilvl="2" w:tplc="0415001B">
      <w:start w:val="1"/>
      <w:numFmt w:val="lowerRoman"/>
      <w:lvlText w:val="%3."/>
      <w:lvlJc w:val="right"/>
      <w:pPr>
        <w:ind w:left="4283" w:hanging="180"/>
      </w:pPr>
    </w:lvl>
    <w:lvl w:ilvl="3" w:tplc="0415000F">
      <w:start w:val="1"/>
      <w:numFmt w:val="decimal"/>
      <w:lvlText w:val="%4."/>
      <w:lvlJc w:val="left"/>
      <w:pPr>
        <w:ind w:left="5003" w:hanging="360"/>
      </w:pPr>
    </w:lvl>
    <w:lvl w:ilvl="4" w:tplc="04150019">
      <w:start w:val="1"/>
      <w:numFmt w:val="lowerLetter"/>
      <w:lvlText w:val="%5."/>
      <w:lvlJc w:val="left"/>
      <w:pPr>
        <w:ind w:left="5723" w:hanging="360"/>
      </w:pPr>
    </w:lvl>
    <w:lvl w:ilvl="5" w:tplc="0415001B">
      <w:start w:val="1"/>
      <w:numFmt w:val="lowerRoman"/>
      <w:lvlText w:val="%6."/>
      <w:lvlJc w:val="right"/>
      <w:pPr>
        <w:ind w:left="6443" w:hanging="180"/>
      </w:pPr>
    </w:lvl>
    <w:lvl w:ilvl="6" w:tplc="0415000F">
      <w:start w:val="1"/>
      <w:numFmt w:val="decimal"/>
      <w:lvlText w:val="%7."/>
      <w:lvlJc w:val="left"/>
      <w:pPr>
        <w:ind w:left="7163" w:hanging="360"/>
      </w:pPr>
    </w:lvl>
    <w:lvl w:ilvl="7" w:tplc="04150019">
      <w:start w:val="1"/>
      <w:numFmt w:val="lowerLetter"/>
      <w:lvlText w:val="%8."/>
      <w:lvlJc w:val="left"/>
      <w:pPr>
        <w:ind w:left="7883" w:hanging="360"/>
      </w:pPr>
    </w:lvl>
    <w:lvl w:ilvl="8" w:tplc="0415001B">
      <w:start w:val="1"/>
      <w:numFmt w:val="lowerRoman"/>
      <w:lvlText w:val="%9."/>
      <w:lvlJc w:val="right"/>
      <w:pPr>
        <w:ind w:left="8603" w:hanging="180"/>
      </w:pPr>
    </w:lvl>
  </w:abstractNum>
  <w:abstractNum w:abstractNumId="20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381823A"/>
    <w:multiLevelType w:val="hybridMultilevel"/>
    <w:tmpl w:val="C3005F9C"/>
    <w:lvl w:ilvl="0" w:tplc="3E6E4F34">
      <w:start w:val="1"/>
      <w:numFmt w:val="decimal"/>
      <w:lvlText w:val="%1."/>
      <w:lvlJc w:val="left"/>
      <w:rPr>
        <w:b w:val="0"/>
      </w:rPr>
    </w:lvl>
    <w:lvl w:ilvl="1" w:tplc="DE7611D4">
      <w:start w:val="1"/>
      <w:numFmt w:val="lowerLetter"/>
      <w:lvlText w:val="%2."/>
      <w:lvlJc w:val="left"/>
    </w:lvl>
    <w:lvl w:ilvl="2" w:tplc="5F468C22">
      <w:numFmt w:val="decimal"/>
      <w:lvlText w:val=""/>
      <w:lvlJc w:val="left"/>
    </w:lvl>
    <w:lvl w:ilvl="3" w:tplc="8374A2B2">
      <w:numFmt w:val="decimal"/>
      <w:lvlText w:val=""/>
      <w:lvlJc w:val="left"/>
    </w:lvl>
    <w:lvl w:ilvl="4" w:tplc="1AE62836">
      <w:numFmt w:val="decimal"/>
      <w:lvlText w:val=""/>
      <w:lvlJc w:val="left"/>
    </w:lvl>
    <w:lvl w:ilvl="5" w:tplc="F49EDA2E">
      <w:numFmt w:val="decimal"/>
      <w:lvlText w:val=""/>
      <w:lvlJc w:val="left"/>
    </w:lvl>
    <w:lvl w:ilvl="6" w:tplc="CE9008CA">
      <w:numFmt w:val="decimal"/>
      <w:lvlText w:val=""/>
      <w:lvlJc w:val="left"/>
    </w:lvl>
    <w:lvl w:ilvl="7" w:tplc="AB347C34">
      <w:numFmt w:val="decimal"/>
      <w:lvlText w:val=""/>
      <w:lvlJc w:val="left"/>
    </w:lvl>
    <w:lvl w:ilvl="8" w:tplc="5BBCCB0E">
      <w:numFmt w:val="decimal"/>
      <w:lvlText w:val=""/>
      <w:lvlJc w:val="left"/>
    </w:lvl>
  </w:abstractNum>
  <w:abstractNum w:abstractNumId="25" w15:restartNumberingAfterBreak="0">
    <w:nsid w:val="141D4A69"/>
    <w:multiLevelType w:val="hybridMultilevel"/>
    <w:tmpl w:val="5826332E"/>
    <w:lvl w:ilvl="0" w:tplc="DB6A2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D41A24"/>
    <w:multiLevelType w:val="multilevel"/>
    <w:tmpl w:val="2E8641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16711B12"/>
    <w:multiLevelType w:val="hybridMultilevel"/>
    <w:tmpl w:val="236079AC"/>
    <w:lvl w:ilvl="0" w:tplc="46208896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9" w15:restartNumberingAfterBreak="0">
    <w:nsid w:val="169D4B1C"/>
    <w:multiLevelType w:val="hybridMultilevel"/>
    <w:tmpl w:val="8D72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D945C9"/>
    <w:multiLevelType w:val="hybridMultilevel"/>
    <w:tmpl w:val="F8E62D26"/>
    <w:lvl w:ilvl="0" w:tplc="4E3839C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BABF00"/>
    <w:multiLevelType w:val="hybridMultilevel"/>
    <w:tmpl w:val="A6AC9B34"/>
    <w:lvl w:ilvl="0" w:tplc="E36ADE06">
      <w:start w:val="1"/>
      <w:numFmt w:val="decimal"/>
      <w:lvlText w:val="%1."/>
      <w:lvlJc w:val="left"/>
      <w:rPr>
        <w:b w:val="0"/>
      </w:rPr>
    </w:lvl>
    <w:lvl w:ilvl="1" w:tplc="07A0030A">
      <w:numFmt w:val="decimal"/>
      <w:lvlText w:val=""/>
      <w:lvlJc w:val="left"/>
    </w:lvl>
    <w:lvl w:ilvl="2" w:tplc="D8468BC0">
      <w:numFmt w:val="decimal"/>
      <w:lvlText w:val=""/>
      <w:lvlJc w:val="left"/>
    </w:lvl>
    <w:lvl w:ilvl="3" w:tplc="C9BA8FB4">
      <w:numFmt w:val="decimal"/>
      <w:lvlText w:val=""/>
      <w:lvlJc w:val="left"/>
    </w:lvl>
    <w:lvl w:ilvl="4" w:tplc="4F18D442">
      <w:numFmt w:val="decimal"/>
      <w:lvlText w:val=""/>
      <w:lvlJc w:val="left"/>
    </w:lvl>
    <w:lvl w:ilvl="5" w:tplc="6EB6A98E">
      <w:numFmt w:val="decimal"/>
      <w:lvlText w:val=""/>
      <w:lvlJc w:val="left"/>
    </w:lvl>
    <w:lvl w:ilvl="6" w:tplc="38A21498">
      <w:numFmt w:val="decimal"/>
      <w:lvlText w:val=""/>
      <w:lvlJc w:val="left"/>
    </w:lvl>
    <w:lvl w:ilvl="7" w:tplc="8E8C16F4">
      <w:numFmt w:val="decimal"/>
      <w:lvlText w:val=""/>
      <w:lvlJc w:val="left"/>
    </w:lvl>
    <w:lvl w:ilvl="8" w:tplc="F2BEE4D6">
      <w:numFmt w:val="decimal"/>
      <w:lvlText w:val=""/>
      <w:lvlJc w:val="left"/>
    </w:lvl>
  </w:abstractNum>
  <w:abstractNum w:abstractNumId="34" w15:restartNumberingAfterBreak="0">
    <w:nsid w:val="1EAB4C84"/>
    <w:multiLevelType w:val="hybridMultilevel"/>
    <w:tmpl w:val="05EA2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BE1063"/>
    <w:multiLevelType w:val="hybridMultilevel"/>
    <w:tmpl w:val="7DBE3F9C"/>
    <w:lvl w:ilvl="0" w:tplc="D194D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777AE8"/>
    <w:multiLevelType w:val="hybridMultilevel"/>
    <w:tmpl w:val="EFE6F6B6"/>
    <w:lvl w:ilvl="0" w:tplc="12C68E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23856C33"/>
    <w:multiLevelType w:val="hybridMultilevel"/>
    <w:tmpl w:val="4218F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1E2A67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BB91134"/>
    <w:multiLevelType w:val="hybridMultilevel"/>
    <w:tmpl w:val="FBBE742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2EAB1BBA"/>
    <w:multiLevelType w:val="hybridMultilevel"/>
    <w:tmpl w:val="E6E4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</w:abstractNum>
  <w:abstractNum w:abstractNumId="43" w15:restartNumberingAfterBreak="0">
    <w:nsid w:val="32FFF902"/>
    <w:multiLevelType w:val="hybridMultilevel"/>
    <w:tmpl w:val="762CFFCC"/>
    <w:lvl w:ilvl="0" w:tplc="ECAACE80">
      <w:start w:val="4"/>
      <w:numFmt w:val="decimal"/>
      <w:lvlText w:val="%1."/>
      <w:lvlJc w:val="left"/>
      <w:rPr>
        <w:b w:val="0"/>
      </w:rPr>
    </w:lvl>
    <w:lvl w:ilvl="1" w:tplc="CC1260D2">
      <w:numFmt w:val="decimal"/>
      <w:lvlText w:val=""/>
      <w:lvlJc w:val="left"/>
    </w:lvl>
    <w:lvl w:ilvl="2" w:tplc="E174B342">
      <w:numFmt w:val="decimal"/>
      <w:lvlText w:val=""/>
      <w:lvlJc w:val="left"/>
    </w:lvl>
    <w:lvl w:ilvl="3" w:tplc="61929056">
      <w:numFmt w:val="decimal"/>
      <w:lvlText w:val=""/>
      <w:lvlJc w:val="left"/>
    </w:lvl>
    <w:lvl w:ilvl="4" w:tplc="AFB68ACC">
      <w:numFmt w:val="decimal"/>
      <w:lvlText w:val=""/>
      <w:lvlJc w:val="left"/>
    </w:lvl>
    <w:lvl w:ilvl="5" w:tplc="4D68FB88">
      <w:numFmt w:val="decimal"/>
      <w:lvlText w:val=""/>
      <w:lvlJc w:val="left"/>
    </w:lvl>
    <w:lvl w:ilvl="6" w:tplc="46B0653E">
      <w:numFmt w:val="decimal"/>
      <w:lvlText w:val=""/>
      <w:lvlJc w:val="left"/>
    </w:lvl>
    <w:lvl w:ilvl="7" w:tplc="7FFAF78A">
      <w:numFmt w:val="decimal"/>
      <w:lvlText w:val=""/>
      <w:lvlJc w:val="left"/>
    </w:lvl>
    <w:lvl w:ilvl="8" w:tplc="2C5A0840">
      <w:numFmt w:val="decimal"/>
      <w:lvlText w:val=""/>
      <w:lvlJc w:val="left"/>
    </w:lvl>
  </w:abstractNum>
  <w:abstractNum w:abstractNumId="44" w15:restartNumberingAfterBreak="0">
    <w:nsid w:val="339C3722"/>
    <w:multiLevelType w:val="hybridMultilevel"/>
    <w:tmpl w:val="8684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A621C4"/>
    <w:multiLevelType w:val="multilevel"/>
    <w:tmpl w:val="134CAE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38437FDB"/>
    <w:multiLevelType w:val="hybridMultilevel"/>
    <w:tmpl w:val="3B8A86EE"/>
    <w:lvl w:ilvl="0" w:tplc="F12A7698">
      <w:start w:val="1"/>
      <w:numFmt w:val="decimal"/>
      <w:lvlText w:val="%1."/>
      <w:lvlJc w:val="left"/>
      <w:rPr>
        <w:b w:val="0"/>
      </w:rPr>
    </w:lvl>
    <w:lvl w:ilvl="1" w:tplc="D574501E">
      <w:numFmt w:val="decimal"/>
      <w:lvlText w:val=""/>
      <w:lvlJc w:val="left"/>
    </w:lvl>
    <w:lvl w:ilvl="2" w:tplc="FFA4E77A">
      <w:numFmt w:val="decimal"/>
      <w:lvlText w:val=""/>
      <w:lvlJc w:val="left"/>
    </w:lvl>
    <w:lvl w:ilvl="3" w:tplc="B868DEBC">
      <w:numFmt w:val="decimal"/>
      <w:lvlText w:val=""/>
      <w:lvlJc w:val="left"/>
    </w:lvl>
    <w:lvl w:ilvl="4" w:tplc="79AC22D6">
      <w:numFmt w:val="decimal"/>
      <w:lvlText w:val=""/>
      <w:lvlJc w:val="left"/>
    </w:lvl>
    <w:lvl w:ilvl="5" w:tplc="C26655AC">
      <w:numFmt w:val="decimal"/>
      <w:lvlText w:val=""/>
      <w:lvlJc w:val="left"/>
    </w:lvl>
    <w:lvl w:ilvl="6" w:tplc="254065CC">
      <w:numFmt w:val="decimal"/>
      <w:lvlText w:val=""/>
      <w:lvlJc w:val="left"/>
    </w:lvl>
    <w:lvl w:ilvl="7" w:tplc="A30CB5D6">
      <w:numFmt w:val="decimal"/>
      <w:lvlText w:val=""/>
      <w:lvlJc w:val="left"/>
    </w:lvl>
    <w:lvl w:ilvl="8" w:tplc="67965F92">
      <w:numFmt w:val="decimal"/>
      <w:lvlText w:val=""/>
      <w:lvlJc w:val="left"/>
    </w:lvl>
  </w:abstractNum>
  <w:abstractNum w:abstractNumId="47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D35191"/>
    <w:multiLevelType w:val="multilevel"/>
    <w:tmpl w:val="BB60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9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3C1A22"/>
    <w:multiLevelType w:val="hybridMultilevel"/>
    <w:tmpl w:val="7722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653715"/>
    <w:multiLevelType w:val="hybridMultilevel"/>
    <w:tmpl w:val="892E483E"/>
    <w:lvl w:ilvl="0" w:tplc="F55EC0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F6AB60F"/>
    <w:multiLevelType w:val="hybridMultilevel"/>
    <w:tmpl w:val="09820DCC"/>
    <w:lvl w:ilvl="0" w:tplc="B942CD98">
      <w:start w:val="2"/>
      <w:numFmt w:val="decimal"/>
      <w:lvlText w:val="%1."/>
      <w:lvlJc w:val="left"/>
    </w:lvl>
    <w:lvl w:ilvl="1" w:tplc="C3FC1654">
      <w:start w:val="1"/>
      <w:numFmt w:val="decimal"/>
      <w:lvlText w:val="%2)"/>
      <w:lvlJc w:val="left"/>
      <w:rPr>
        <w:b w:val="0"/>
      </w:rPr>
    </w:lvl>
    <w:lvl w:ilvl="2" w:tplc="09A0AAE0">
      <w:numFmt w:val="decimal"/>
      <w:lvlText w:val=""/>
      <w:lvlJc w:val="left"/>
    </w:lvl>
    <w:lvl w:ilvl="3" w:tplc="E4427712">
      <w:numFmt w:val="decimal"/>
      <w:lvlText w:val=""/>
      <w:lvlJc w:val="left"/>
    </w:lvl>
    <w:lvl w:ilvl="4" w:tplc="80E40C10">
      <w:numFmt w:val="decimal"/>
      <w:lvlText w:val=""/>
      <w:lvlJc w:val="left"/>
    </w:lvl>
    <w:lvl w:ilvl="5" w:tplc="2ABCC11E">
      <w:numFmt w:val="decimal"/>
      <w:lvlText w:val=""/>
      <w:lvlJc w:val="left"/>
    </w:lvl>
    <w:lvl w:ilvl="6" w:tplc="4E1039E2">
      <w:numFmt w:val="decimal"/>
      <w:lvlText w:val=""/>
      <w:lvlJc w:val="left"/>
    </w:lvl>
    <w:lvl w:ilvl="7" w:tplc="245C2BF2">
      <w:numFmt w:val="decimal"/>
      <w:lvlText w:val=""/>
      <w:lvlJc w:val="left"/>
    </w:lvl>
    <w:lvl w:ilvl="8" w:tplc="5E100C94">
      <w:numFmt w:val="decimal"/>
      <w:lvlText w:val=""/>
      <w:lvlJc w:val="left"/>
    </w:lvl>
  </w:abstractNum>
  <w:abstractNum w:abstractNumId="54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BF6059"/>
    <w:multiLevelType w:val="hybridMultilevel"/>
    <w:tmpl w:val="CE6466E4"/>
    <w:lvl w:ilvl="0" w:tplc="A9AA77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240785"/>
    <w:multiLevelType w:val="hybridMultilevel"/>
    <w:tmpl w:val="3FC83080"/>
    <w:lvl w:ilvl="0" w:tplc="2146CB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27068F"/>
    <w:multiLevelType w:val="hybridMultilevel"/>
    <w:tmpl w:val="99C6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4E113487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61" w15:restartNumberingAfterBreak="0">
    <w:nsid w:val="4E9F66AF"/>
    <w:multiLevelType w:val="hybridMultilevel"/>
    <w:tmpl w:val="7786F35E"/>
    <w:lvl w:ilvl="0" w:tplc="078E2E6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BD5D66"/>
    <w:multiLevelType w:val="hybridMultilevel"/>
    <w:tmpl w:val="A2C0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F17A1B"/>
    <w:multiLevelType w:val="multilevel"/>
    <w:tmpl w:val="B3C63A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51917C72"/>
    <w:multiLevelType w:val="multilevel"/>
    <w:tmpl w:val="2E8641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55BF43DC"/>
    <w:multiLevelType w:val="multilevel"/>
    <w:tmpl w:val="7E5E6DA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 w15:restartNumberingAfterBreak="0">
    <w:nsid w:val="56333A9D"/>
    <w:multiLevelType w:val="hybridMultilevel"/>
    <w:tmpl w:val="CD0CC1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8877D56"/>
    <w:multiLevelType w:val="hybridMultilevel"/>
    <w:tmpl w:val="309C2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8E304F"/>
    <w:multiLevelType w:val="hybridMultilevel"/>
    <w:tmpl w:val="9580E700"/>
    <w:lvl w:ilvl="0" w:tplc="9C84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B9D625D"/>
    <w:multiLevelType w:val="hybridMultilevel"/>
    <w:tmpl w:val="9650F1A8"/>
    <w:lvl w:ilvl="0" w:tplc="EA64A4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17039"/>
    <w:multiLevelType w:val="hybridMultilevel"/>
    <w:tmpl w:val="B8E23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1A25BB"/>
    <w:multiLevelType w:val="multilevel"/>
    <w:tmpl w:val="B5FCF41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63200DFB"/>
    <w:multiLevelType w:val="hybridMultilevel"/>
    <w:tmpl w:val="ED8CB006"/>
    <w:lvl w:ilvl="0" w:tplc="0415000F">
      <w:start w:val="1"/>
      <w:numFmt w:val="decimal"/>
      <w:lvlText w:val="%1."/>
      <w:lvlJc w:val="left"/>
      <w:rPr>
        <w:b w:val="0"/>
      </w:rPr>
    </w:lvl>
    <w:lvl w:ilvl="1" w:tplc="C596AB56">
      <w:numFmt w:val="decimal"/>
      <w:lvlText w:val=""/>
      <w:lvlJc w:val="left"/>
    </w:lvl>
    <w:lvl w:ilvl="2" w:tplc="A51811E4">
      <w:numFmt w:val="decimal"/>
      <w:lvlText w:val=""/>
      <w:lvlJc w:val="left"/>
    </w:lvl>
    <w:lvl w:ilvl="3" w:tplc="CA48E2B4">
      <w:numFmt w:val="decimal"/>
      <w:lvlText w:val=""/>
      <w:lvlJc w:val="left"/>
    </w:lvl>
    <w:lvl w:ilvl="4" w:tplc="98DA8B7E">
      <w:numFmt w:val="decimal"/>
      <w:lvlText w:val=""/>
      <w:lvlJc w:val="left"/>
    </w:lvl>
    <w:lvl w:ilvl="5" w:tplc="D110D048">
      <w:numFmt w:val="decimal"/>
      <w:lvlText w:val=""/>
      <w:lvlJc w:val="left"/>
    </w:lvl>
    <w:lvl w:ilvl="6" w:tplc="D6C6047A">
      <w:numFmt w:val="decimal"/>
      <w:lvlText w:val=""/>
      <w:lvlJc w:val="left"/>
    </w:lvl>
    <w:lvl w:ilvl="7" w:tplc="10B0A436">
      <w:numFmt w:val="decimal"/>
      <w:lvlText w:val=""/>
      <w:lvlJc w:val="left"/>
    </w:lvl>
    <w:lvl w:ilvl="8" w:tplc="3E6C002A">
      <w:numFmt w:val="decimal"/>
      <w:lvlText w:val=""/>
      <w:lvlJc w:val="left"/>
    </w:lvl>
  </w:abstractNum>
  <w:abstractNum w:abstractNumId="74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BE20312"/>
    <w:multiLevelType w:val="hybridMultilevel"/>
    <w:tmpl w:val="1F00A0F0"/>
    <w:lvl w:ilvl="0" w:tplc="C206E1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 w15:restartNumberingAfterBreak="0">
    <w:nsid w:val="6C111FAC"/>
    <w:multiLevelType w:val="hybridMultilevel"/>
    <w:tmpl w:val="612C2CB0"/>
    <w:lvl w:ilvl="0" w:tplc="80FE08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EA1109"/>
    <w:multiLevelType w:val="hybridMultilevel"/>
    <w:tmpl w:val="8D16194A"/>
    <w:lvl w:ilvl="0" w:tplc="A2E240DA">
      <w:start w:val="1"/>
      <w:numFmt w:val="decimal"/>
      <w:lvlText w:val="%1."/>
      <w:lvlJc w:val="left"/>
      <w:rPr>
        <w:b w:val="0"/>
      </w:rPr>
    </w:lvl>
    <w:lvl w:ilvl="1" w:tplc="548CFC54">
      <w:numFmt w:val="decimal"/>
      <w:lvlText w:val=""/>
      <w:lvlJc w:val="left"/>
    </w:lvl>
    <w:lvl w:ilvl="2" w:tplc="B03A1488">
      <w:numFmt w:val="decimal"/>
      <w:lvlText w:val=""/>
      <w:lvlJc w:val="left"/>
    </w:lvl>
    <w:lvl w:ilvl="3" w:tplc="E8A6B2CA">
      <w:numFmt w:val="decimal"/>
      <w:lvlText w:val=""/>
      <w:lvlJc w:val="left"/>
    </w:lvl>
    <w:lvl w:ilvl="4" w:tplc="6F8CCE7E">
      <w:numFmt w:val="decimal"/>
      <w:lvlText w:val=""/>
      <w:lvlJc w:val="left"/>
    </w:lvl>
    <w:lvl w:ilvl="5" w:tplc="60FE5876">
      <w:numFmt w:val="decimal"/>
      <w:lvlText w:val=""/>
      <w:lvlJc w:val="left"/>
    </w:lvl>
    <w:lvl w:ilvl="6" w:tplc="124C44DE">
      <w:numFmt w:val="decimal"/>
      <w:lvlText w:val=""/>
      <w:lvlJc w:val="left"/>
    </w:lvl>
    <w:lvl w:ilvl="7" w:tplc="663477CC">
      <w:numFmt w:val="decimal"/>
      <w:lvlText w:val=""/>
      <w:lvlJc w:val="left"/>
    </w:lvl>
    <w:lvl w:ilvl="8" w:tplc="6DE0A28A">
      <w:numFmt w:val="decimal"/>
      <w:lvlText w:val=""/>
      <w:lvlJc w:val="left"/>
    </w:lvl>
  </w:abstractNum>
  <w:abstractNum w:abstractNumId="80" w15:restartNumberingAfterBreak="0">
    <w:nsid w:val="75175391"/>
    <w:multiLevelType w:val="multilevel"/>
    <w:tmpl w:val="BD26ED0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 w15:restartNumberingAfterBreak="0">
    <w:nsid w:val="7644A45C"/>
    <w:multiLevelType w:val="hybridMultilevel"/>
    <w:tmpl w:val="003C4198"/>
    <w:lvl w:ilvl="0" w:tplc="BEE6132E">
      <w:start w:val="2"/>
      <w:numFmt w:val="decimal"/>
      <w:lvlText w:val="%1."/>
      <w:lvlJc w:val="left"/>
      <w:rPr>
        <w:b w:val="0"/>
      </w:rPr>
    </w:lvl>
    <w:lvl w:ilvl="1" w:tplc="533C9E28">
      <w:numFmt w:val="decimal"/>
      <w:lvlText w:val=""/>
      <w:lvlJc w:val="left"/>
    </w:lvl>
    <w:lvl w:ilvl="2" w:tplc="166A6224">
      <w:numFmt w:val="decimal"/>
      <w:lvlText w:val=""/>
      <w:lvlJc w:val="left"/>
    </w:lvl>
    <w:lvl w:ilvl="3" w:tplc="8B0488CA">
      <w:numFmt w:val="decimal"/>
      <w:lvlText w:val=""/>
      <w:lvlJc w:val="left"/>
    </w:lvl>
    <w:lvl w:ilvl="4" w:tplc="50367868">
      <w:numFmt w:val="decimal"/>
      <w:lvlText w:val=""/>
      <w:lvlJc w:val="left"/>
    </w:lvl>
    <w:lvl w:ilvl="5" w:tplc="9A66B528">
      <w:numFmt w:val="decimal"/>
      <w:lvlText w:val=""/>
      <w:lvlJc w:val="left"/>
    </w:lvl>
    <w:lvl w:ilvl="6" w:tplc="52ACFCCA">
      <w:numFmt w:val="decimal"/>
      <w:lvlText w:val=""/>
      <w:lvlJc w:val="left"/>
    </w:lvl>
    <w:lvl w:ilvl="7" w:tplc="722218FA">
      <w:numFmt w:val="decimal"/>
      <w:lvlText w:val=""/>
      <w:lvlJc w:val="left"/>
    </w:lvl>
    <w:lvl w:ilvl="8" w:tplc="8BAA5A86">
      <w:numFmt w:val="decimal"/>
      <w:lvlText w:val=""/>
      <w:lvlJc w:val="left"/>
    </w:lvl>
  </w:abstractNum>
  <w:abstractNum w:abstractNumId="82" w15:restartNumberingAfterBreak="0">
    <w:nsid w:val="76EE4CC3"/>
    <w:multiLevelType w:val="hybridMultilevel"/>
    <w:tmpl w:val="53E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1357B8"/>
    <w:multiLevelType w:val="hybridMultilevel"/>
    <w:tmpl w:val="E4DC4F4C"/>
    <w:lvl w:ilvl="0" w:tplc="3EFCDF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3301E"/>
    <w:multiLevelType w:val="hybridMultilevel"/>
    <w:tmpl w:val="AF8E6ACE"/>
    <w:lvl w:ilvl="0" w:tplc="EDDA54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AE35EB"/>
    <w:multiLevelType w:val="hybridMultilevel"/>
    <w:tmpl w:val="86C81052"/>
    <w:lvl w:ilvl="0" w:tplc="6BB2F506">
      <w:start w:val="6"/>
      <w:numFmt w:val="decimal"/>
      <w:lvlText w:val="%1."/>
      <w:lvlJc w:val="left"/>
    </w:lvl>
    <w:lvl w:ilvl="1" w:tplc="91B07BBA">
      <w:start w:val="1"/>
      <w:numFmt w:val="decimal"/>
      <w:lvlText w:val="%2)"/>
      <w:lvlJc w:val="left"/>
    </w:lvl>
    <w:lvl w:ilvl="2" w:tplc="F53A441E">
      <w:numFmt w:val="decimal"/>
      <w:lvlText w:val=""/>
      <w:lvlJc w:val="left"/>
    </w:lvl>
    <w:lvl w:ilvl="3" w:tplc="97AE9D12">
      <w:numFmt w:val="decimal"/>
      <w:lvlText w:val=""/>
      <w:lvlJc w:val="left"/>
    </w:lvl>
    <w:lvl w:ilvl="4" w:tplc="30E0791E">
      <w:numFmt w:val="decimal"/>
      <w:lvlText w:val=""/>
      <w:lvlJc w:val="left"/>
    </w:lvl>
    <w:lvl w:ilvl="5" w:tplc="17B6FA48">
      <w:numFmt w:val="decimal"/>
      <w:lvlText w:val=""/>
      <w:lvlJc w:val="left"/>
    </w:lvl>
    <w:lvl w:ilvl="6" w:tplc="65B08C6A">
      <w:numFmt w:val="decimal"/>
      <w:lvlText w:val=""/>
      <w:lvlJc w:val="left"/>
    </w:lvl>
    <w:lvl w:ilvl="7" w:tplc="3196C2D8">
      <w:numFmt w:val="decimal"/>
      <w:lvlText w:val=""/>
      <w:lvlJc w:val="left"/>
    </w:lvl>
    <w:lvl w:ilvl="8" w:tplc="4AE83ED0">
      <w:numFmt w:val="decimal"/>
      <w:lvlText w:val=""/>
      <w:lvlJc w:val="left"/>
    </w:lvl>
  </w:abstractNum>
  <w:abstractNum w:abstractNumId="86" w15:restartNumberingAfterBreak="0">
    <w:nsid w:val="78495425"/>
    <w:multiLevelType w:val="hybridMultilevel"/>
    <w:tmpl w:val="80524E8A"/>
    <w:lvl w:ilvl="0" w:tplc="78A84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94762F5"/>
    <w:multiLevelType w:val="hybridMultilevel"/>
    <w:tmpl w:val="44A28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9B0300C"/>
    <w:multiLevelType w:val="hybridMultilevel"/>
    <w:tmpl w:val="D46A9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0C57B1"/>
    <w:multiLevelType w:val="hybridMultilevel"/>
    <w:tmpl w:val="4224D31C"/>
    <w:lvl w:ilvl="0" w:tplc="62B6515C">
      <w:start w:val="5"/>
      <w:numFmt w:val="decimal"/>
      <w:lvlText w:val="%1."/>
      <w:lvlJc w:val="left"/>
      <w:rPr>
        <w:b w:val="0"/>
      </w:rPr>
    </w:lvl>
    <w:lvl w:ilvl="1" w:tplc="B58E77B8">
      <w:numFmt w:val="decimal"/>
      <w:lvlText w:val=""/>
      <w:lvlJc w:val="left"/>
    </w:lvl>
    <w:lvl w:ilvl="2" w:tplc="3D462410">
      <w:numFmt w:val="decimal"/>
      <w:lvlText w:val=""/>
      <w:lvlJc w:val="left"/>
    </w:lvl>
    <w:lvl w:ilvl="3" w:tplc="BB6CB570">
      <w:numFmt w:val="decimal"/>
      <w:lvlText w:val=""/>
      <w:lvlJc w:val="left"/>
    </w:lvl>
    <w:lvl w:ilvl="4" w:tplc="228CCDBC">
      <w:numFmt w:val="decimal"/>
      <w:lvlText w:val=""/>
      <w:lvlJc w:val="left"/>
    </w:lvl>
    <w:lvl w:ilvl="5" w:tplc="19123898">
      <w:numFmt w:val="decimal"/>
      <w:lvlText w:val=""/>
      <w:lvlJc w:val="left"/>
    </w:lvl>
    <w:lvl w:ilvl="6" w:tplc="A44EBBAC">
      <w:numFmt w:val="decimal"/>
      <w:lvlText w:val=""/>
      <w:lvlJc w:val="left"/>
    </w:lvl>
    <w:lvl w:ilvl="7" w:tplc="2B78E318">
      <w:numFmt w:val="decimal"/>
      <w:lvlText w:val=""/>
      <w:lvlJc w:val="left"/>
    </w:lvl>
    <w:lvl w:ilvl="8" w:tplc="91667E22">
      <w:numFmt w:val="decimal"/>
      <w:lvlText w:val=""/>
      <w:lvlJc w:val="left"/>
    </w:lvl>
  </w:abstractNum>
  <w:abstractNum w:abstractNumId="90" w15:restartNumberingAfterBreak="0">
    <w:nsid w:val="7FDB3CBE"/>
    <w:multiLevelType w:val="hybridMultilevel"/>
    <w:tmpl w:val="157CA906"/>
    <w:lvl w:ilvl="0" w:tplc="04150011">
      <w:start w:val="1"/>
      <w:numFmt w:val="decimal"/>
      <w:lvlText w:val="%1)"/>
      <w:lvlJc w:val="left"/>
    </w:lvl>
    <w:lvl w:ilvl="1" w:tplc="92B6E5E0">
      <w:numFmt w:val="decimal"/>
      <w:lvlText w:val=""/>
      <w:lvlJc w:val="left"/>
    </w:lvl>
    <w:lvl w:ilvl="2" w:tplc="50B485CC">
      <w:numFmt w:val="decimal"/>
      <w:lvlText w:val=""/>
      <w:lvlJc w:val="left"/>
    </w:lvl>
    <w:lvl w:ilvl="3" w:tplc="5BAE9C42">
      <w:numFmt w:val="decimal"/>
      <w:lvlText w:val=""/>
      <w:lvlJc w:val="left"/>
    </w:lvl>
    <w:lvl w:ilvl="4" w:tplc="0E48505A">
      <w:numFmt w:val="decimal"/>
      <w:lvlText w:val=""/>
      <w:lvlJc w:val="left"/>
    </w:lvl>
    <w:lvl w:ilvl="5" w:tplc="11FC6658">
      <w:numFmt w:val="decimal"/>
      <w:lvlText w:val=""/>
      <w:lvlJc w:val="left"/>
    </w:lvl>
    <w:lvl w:ilvl="6" w:tplc="A35C70C4">
      <w:numFmt w:val="decimal"/>
      <w:lvlText w:val=""/>
      <w:lvlJc w:val="left"/>
    </w:lvl>
    <w:lvl w:ilvl="7" w:tplc="7D26A256">
      <w:numFmt w:val="decimal"/>
      <w:lvlText w:val=""/>
      <w:lvlJc w:val="left"/>
    </w:lvl>
    <w:lvl w:ilvl="8" w:tplc="3F68DD1A">
      <w:numFmt w:val="decimal"/>
      <w:lvlText w:val=""/>
      <w:lvlJc w:val="left"/>
    </w:lvl>
  </w:abstractNum>
  <w:num w:numId="1">
    <w:abstractNumId w:val="50"/>
  </w:num>
  <w:num w:numId="2">
    <w:abstractNumId w:val="22"/>
  </w:num>
  <w:num w:numId="3">
    <w:abstractNumId w:val="74"/>
  </w:num>
  <w:num w:numId="4">
    <w:abstractNumId w:val="54"/>
  </w:num>
  <w:num w:numId="5">
    <w:abstractNumId w:val="31"/>
  </w:num>
  <w:num w:numId="6">
    <w:abstractNumId w:val="23"/>
  </w:num>
  <w:num w:numId="7">
    <w:abstractNumId w:val="21"/>
  </w:num>
  <w:num w:numId="8">
    <w:abstractNumId w:val="26"/>
  </w:num>
  <w:num w:numId="9">
    <w:abstractNumId w:val="71"/>
  </w:num>
  <w:num w:numId="10">
    <w:abstractNumId w:val="28"/>
  </w:num>
  <w:num w:numId="11">
    <w:abstractNumId w:val="53"/>
  </w:num>
  <w:num w:numId="12">
    <w:abstractNumId w:val="89"/>
  </w:num>
  <w:num w:numId="13">
    <w:abstractNumId w:val="85"/>
  </w:num>
  <w:num w:numId="14">
    <w:abstractNumId w:val="33"/>
  </w:num>
  <w:num w:numId="15">
    <w:abstractNumId w:val="24"/>
  </w:num>
  <w:num w:numId="16">
    <w:abstractNumId w:val="79"/>
  </w:num>
  <w:num w:numId="17">
    <w:abstractNumId w:val="46"/>
  </w:num>
  <w:num w:numId="18">
    <w:abstractNumId w:val="81"/>
  </w:num>
  <w:num w:numId="19">
    <w:abstractNumId w:val="43"/>
  </w:num>
  <w:num w:numId="20">
    <w:abstractNumId w:val="49"/>
  </w:num>
  <w:num w:numId="21">
    <w:abstractNumId w:val="77"/>
  </w:num>
  <w:num w:numId="22">
    <w:abstractNumId w:val="35"/>
  </w:num>
  <w:num w:numId="23">
    <w:abstractNumId w:val="18"/>
  </w:num>
  <w:num w:numId="24">
    <w:abstractNumId w:val="25"/>
  </w:num>
  <w:num w:numId="25">
    <w:abstractNumId w:val="16"/>
  </w:num>
  <w:num w:numId="26">
    <w:abstractNumId w:val="90"/>
  </w:num>
  <w:num w:numId="27">
    <w:abstractNumId w:val="86"/>
  </w:num>
  <w:num w:numId="28">
    <w:abstractNumId w:val="73"/>
  </w:num>
  <w:num w:numId="29">
    <w:abstractNumId w:val="60"/>
  </w:num>
  <w:num w:numId="30">
    <w:abstractNumId w:val="41"/>
  </w:num>
  <w:num w:numId="31">
    <w:abstractNumId w:val="69"/>
  </w:num>
  <w:num w:numId="32">
    <w:abstractNumId w:val="51"/>
  </w:num>
  <w:num w:numId="33">
    <w:abstractNumId w:val="87"/>
  </w:num>
  <w:num w:numId="34">
    <w:abstractNumId w:val="15"/>
  </w:num>
  <w:num w:numId="35">
    <w:abstractNumId w:val="47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8"/>
  </w:num>
  <w:num w:numId="39">
    <w:abstractNumId w:val="44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</w:num>
  <w:num w:numId="46">
    <w:abstractNumId w:val="48"/>
  </w:num>
  <w:num w:numId="47">
    <w:abstractNumId w:val="62"/>
  </w:num>
  <w:num w:numId="48">
    <w:abstractNumId w:val="75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2FC6"/>
    <w:rsid w:val="00003960"/>
    <w:rsid w:val="00004262"/>
    <w:rsid w:val="000043C7"/>
    <w:rsid w:val="000059C7"/>
    <w:rsid w:val="0000637C"/>
    <w:rsid w:val="000074BB"/>
    <w:rsid w:val="00007EF1"/>
    <w:rsid w:val="00010ADF"/>
    <w:rsid w:val="00011175"/>
    <w:rsid w:val="00012E45"/>
    <w:rsid w:val="00013149"/>
    <w:rsid w:val="00013721"/>
    <w:rsid w:val="000155F8"/>
    <w:rsid w:val="0001674A"/>
    <w:rsid w:val="00017D90"/>
    <w:rsid w:val="00017DA5"/>
    <w:rsid w:val="000206A7"/>
    <w:rsid w:val="00021D8E"/>
    <w:rsid w:val="000237BD"/>
    <w:rsid w:val="00023F31"/>
    <w:rsid w:val="00023FAB"/>
    <w:rsid w:val="0002505E"/>
    <w:rsid w:val="000253E8"/>
    <w:rsid w:val="000255B6"/>
    <w:rsid w:val="000257D5"/>
    <w:rsid w:val="0002608B"/>
    <w:rsid w:val="000262ED"/>
    <w:rsid w:val="000267C2"/>
    <w:rsid w:val="00027E60"/>
    <w:rsid w:val="000302ED"/>
    <w:rsid w:val="00032661"/>
    <w:rsid w:val="00032C61"/>
    <w:rsid w:val="00034025"/>
    <w:rsid w:val="00034138"/>
    <w:rsid w:val="000362D0"/>
    <w:rsid w:val="000379BC"/>
    <w:rsid w:val="000419CE"/>
    <w:rsid w:val="00044B86"/>
    <w:rsid w:val="00045397"/>
    <w:rsid w:val="000466AD"/>
    <w:rsid w:val="000471F5"/>
    <w:rsid w:val="0004735D"/>
    <w:rsid w:val="00047F08"/>
    <w:rsid w:val="0005005E"/>
    <w:rsid w:val="00050750"/>
    <w:rsid w:val="000512C5"/>
    <w:rsid w:val="000513AF"/>
    <w:rsid w:val="000519C6"/>
    <w:rsid w:val="00051EF8"/>
    <w:rsid w:val="0005318D"/>
    <w:rsid w:val="000548BA"/>
    <w:rsid w:val="00055571"/>
    <w:rsid w:val="00055AEA"/>
    <w:rsid w:val="00056744"/>
    <w:rsid w:val="00060D62"/>
    <w:rsid w:val="0006236A"/>
    <w:rsid w:val="00062C28"/>
    <w:rsid w:val="000632B5"/>
    <w:rsid w:val="00064581"/>
    <w:rsid w:val="00064A60"/>
    <w:rsid w:val="000656D3"/>
    <w:rsid w:val="00066438"/>
    <w:rsid w:val="00067751"/>
    <w:rsid w:val="000706FA"/>
    <w:rsid w:val="000713A1"/>
    <w:rsid w:val="00071C02"/>
    <w:rsid w:val="00071DC2"/>
    <w:rsid w:val="00072C76"/>
    <w:rsid w:val="00073105"/>
    <w:rsid w:val="000743B4"/>
    <w:rsid w:val="00080E6C"/>
    <w:rsid w:val="00080E81"/>
    <w:rsid w:val="000811EF"/>
    <w:rsid w:val="00081EBF"/>
    <w:rsid w:val="0008234E"/>
    <w:rsid w:val="0008287C"/>
    <w:rsid w:val="00083345"/>
    <w:rsid w:val="000835DF"/>
    <w:rsid w:val="0008392B"/>
    <w:rsid w:val="00083B0D"/>
    <w:rsid w:val="0008440A"/>
    <w:rsid w:val="000849B8"/>
    <w:rsid w:val="000849E6"/>
    <w:rsid w:val="00084B05"/>
    <w:rsid w:val="00084E37"/>
    <w:rsid w:val="00084FF2"/>
    <w:rsid w:val="00086C4C"/>
    <w:rsid w:val="0008782C"/>
    <w:rsid w:val="00090F19"/>
    <w:rsid w:val="0009129E"/>
    <w:rsid w:val="0009354D"/>
    <w:rsid w:val="000A0F46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2FF"/>
    <w:rsid w:val="000B3A7A"/>
    <w:rsid w:val="000B3AC9"/>
    <w:rsid w:val="000B4562"/>
    <w:rsid w:val="000B55F7"/>
    <w:rsid w:val="000B69E3"/>
    <w:rsid w:val="000C1015"/>
    <w:rsid w:val="000C19B1"/>
    <w:rsid w:val="000C29F2"/>
    <w:rsid w:val="000C2E16"/>
    <w:rsid w:val="000C3816"/>
    <w:rsid w:val="000C42AD"/>
    <w:rsid w:val="000C4C52"/>
    <w:rsid w:val="000C6208"/>
    <w:rsid w:val="000C6D96"/>
    <w:rsid w:val="000C7E93"/>
    <w:rsid w:val="000D0D16"/>
    <w:rsid w:val="000D1430"/>
    <w:rsid w:val="000D2118"/>
    <w:rsid w:val="000D26C1"/>
    <w:rsid w:val="000D5B5A"/>
    <w:rsid w:val="000D5E6E"/>
    <w:rsid w:val="000D6567"/>
    <w:rsid w:val="000D6BCF"/>
    <w:rsid w:val="000D6C58"/>
    <w:rsid w:val="000E0346"/>
    <w:rsid w:val="000E0860"/>
    <w:rsid w:val="000E1804"/>
    <w:rsid w:val="000E2CF6"/>
    <w:rsid w:val="000E2D4C"/>
    <w:rsid w:val="000E38D7"/>
    <w:rsid w:val="000E4ABF"/>
    <w:rsid w:val="000E63CF"/>
    <w:rsid w:val="000E6E57"/>
    <w:rsid w:val="000E747C"/>
    <w:rsid w:val="000E7C27"/>
    <w:rsid w:val="000E7EAA"/>
    <w:rsid w:val="000E7F66"/>
    <w:rsid w:val="000F04E9"/>
    <w:rsid w:val="000F1B5E"/>
    <w:rsid w:val="000F1DD7"/>
    <w:rsid w:val="000F20AC"/>
    <w:rsid w:val="000F22DD"/>
    <w:rsid w:val="000F2328"/>
    <w:rsid w:val="000F2C1A"/>
    <w:rsid w:val="000F2F4C"/>
    <w:rsid w:val="000F5162"/>
    <w:rsid w:val="000F5689"/>
    <w:rsid w:val="000F6A68"/>
    <w:rsid w:val="000F6CAA"/>
    <w:rsid w:val="000F7871"/>
    <w:rsid w:val="00100235"/>
    <w:rsid w:val="001013D8"/>
    <w:rsid w:val="0010281E"/>
    <w:rsid w:val="0010285D"/>
    <w:rsid w:val="00103266"/>
    <w:rsid w:val="00103ED0"/>
    <w:rsid w:val="00106387"/>
    <w:rsid w:val="001066D5"/>
    <w:rsid w:val="00107442"/>
    <w:rsid w:val="00110491"/>
    <w:rsid w:val="001104B9"/>
    <w:rsid w:val="00110C8C"/>
    <w:rsid w:val="00111699"/>
    <w:rsid w:val="00111BA7"/>
    <w:rsid w:val="00112860"/>
    <w:rsid w:val="00115026"/>
    <w:rsid w:val="00115890"/>
    <w:rsid w:val="001170C6"/>
    <w:rsid w:val="001179D7"/>
    <w:rsid w:val="001207AB"/>
    <w:rsid w:val="00121EC3"/>
    <w:rsid w:val="00123199"/>
    <w:rsid w:val="00123367"/>
    <w:rsid w:val="0012339B"/>
    <w:rsid w:val="0012417C"/>
    <w:rsid w:val="00124C70"/>
    <w:rsid w:val="00126D39"/>
    <w:rsid w:val="001273CC"/>
    <w:rsid w:val="00130AB7"/>
    <w:rsid w:val="00130E5E"/>
    <w:rsid w:val="00133769"/>
    <w:rsid w:val="00133DFE"/>
    <w:rsid w:val="0013561C"/>
    <w:rsid w:val="001363F7"/>
    <w:rsid w:val="00136B82"/>
    <w:rsid w:val="001410C4"/>
    <w:rsid w:val="00142024"/>
    <w:rsid w:val="001428EF"/>
    <w:rsid w:val="00143C36"/>
    <w:rsid w:val="00144D10"/>
    <w:rsid w:val="00145205"/>
    <w:rsid w:val="00145715"/>
    <w:rsid w:val="00145D01"/>
    <w:rsid w:val="0014620E"/>
    <w:rsid w:val="00147A4C"/>
    <w:rsid w:val="00147F0C"/>
    <w:rsid w:val="00150C84"/>
    <w:rsid w:val="0015153B"/>
    <w:rsid w:val="001516FB"/>
    <w:rsid w:val="00152955"/>
    <w:rsid w:val="00153A4F"/>
    <w:rsid w:val="00154510"/>
    <w:rsid w:val="00160C19"/>
    <w:rsid w:val="001618D7"/>
    <w:rsid w:val="00164486"/>
    <w:rsid w:val="00173C39"/>
    <w:rsid w:val="001745AD"/>
    <w:rsid w:val="00174937"/>
    <w:rsid w:val="00174BB6"/>
    <w:rsid w:val="00174DC3"/>
    <w:rsid w:val="00175F3C"/>
    <w:rsid w:val="00176222"/>
    <w:rsid w:val="001765D4"/>
    <w:rsid w:val="001775A8"/>
    <w:rsid w:val="00177BE1"/>
    <w:rsid w:val="00180E19"/>
    <w:rsid w:val="00180FEF"/>
    <w:rsid w:val="00181193"/>
    <w:rsid w:val="0018130B"/>
    <w:rsid w:val="00181549"/>
    <w:rsid w:val="00181AF0"/>
    <w:rsid w:val="0018246D"/>
    <w:rsid w:val="00183250"/>
    <w:rsid w:val="00184BDA"/>
    <w:rsid w:val="00184DBE"/>
    <w:rsid w:val="00186660"/>
    <w:rsid w:val="00186702"/>
    <w:rsid w:val="00186BD1"/>
    <w:rsid w:val="00187A63"/>
    <w:rsid w:val="00187EF0"/>
    <w:rsid w:val="0019081B"/>
    <w:rsid w:val="00191127"/>
    <w:rsid w:val="001914F5"/>
    <w:rsid w:val="00191CE6"/>
    <w:rsid w:val="00192F95"/>
    <w:rsid w:val="001957A5"/>
    <w:rsid w:val="001979C8"/>
    <w:rsid w:val="001A0347"/>
    <w:rsid w:val="001A0936"/>
    <w:rsid w:val="001A0E7D"/>
    <w:rsid w:val="001A1AB9"/>
    <w:rsid w:val="001A1E2C"/>
    <w:rsid w:val="001A20EE"/>
    <w:rsid w:val="001A53F2"/>
    <w:rsid w:val="001B0E3E"/>
    <w:rsid w:val="001B1A30"/>
    <w:rsid w:val="001B2091"/>
    <w:rsid w:val="001B209D"/>
    <w:rsid w:val="001B23C5"/>
    <w:rsid w:val="001B279E"/>
    <w:rsid w:val="001B2AD5"/>
    <w:rsid w:val="001B383B"/>
    <w:rsid w:val="001B430C"/>
    <w:rsid w:val="001B5147"/>
    <w:rsid w:val="001B5184"/>
    <w:rsid w:val="001B6EBC"/>
    <w:rsid w:val="001B7418"/>
    <w:rsid w:val="001C0008"/>
    <w:rsid w:val="001C002A"/>
    <w:rsid w:val="001C00DC"/>
    <w:rsid w:val="001C0F78"/>
    <w:rsid w:val="001C3D8E"/>
    <w:rsid w:val="001C58D9"/>
    <w:rsid w:val="001C5B01"/>
    <w:rsid w:val="001C6B3D"/>
    <w:rsid w:val="001C7BC4"/>
    <w:rsid w:val="001D5CEF"/>
    <w:rsid w:val="001D603F"/>
    <w:rsid w:val="001D6CE0"/>
    <w:rsid w:val="001E1056"/>
    <w:rsid w:val="001E23AB"/>
    <w:rsid w:val="001E2D62"/>
    <w:rsid w:val="001E3773"/>
    <w:rsid w:val="001E404F"/>
    <w:rsid w:val="001E5EC1"/>
    <w:rsid w:val="001E678D"/>
    <w:rsid w:val="001E6FF2"/>
    <w:rsid w:val="001E75F9"/>
    <w:rsid w:val="001E7768"/>
    <w:rsid w:val="001E7A71"/>
    <w:rsid w:val="001F1A6F"/>
    <w:rsid w:val="001F1E80"/>
    <w:rsid w:val="001F39A7"/>
    <w:rsid w:val="001F40D6"/>
    <w:rsid w:val="001F52E8"/>
    <w:rsid w:val="001F568D"/>
    <w:rsid w:val="001F5ABF"/>
    <w:rsid w:val="001F5D59"/>
    <w:rsid w:val="001F6F0E"/>
    <w:rsid w:val="00200188"/>
    <w:rsid w:val="00201874"/>
    <w:rsid w:val="002030DE"/>
    <w:rsid w:val="002032DE"/>
    <w:rsid w:val="002040DC"/>
    <w:rsid w:val="00204278"/>
    <w:rsid w:val="0020442A"/>
    <w:rsid w:val="00205BF4"/>
    <w:rsid w:val="00205CB4"/>
    <w:rsid w:val="0020613B"/>
    <w:rsid w:val="002063B7"/>
    <w:rsid w:val="00207A7C"/>
    <w:rsid w:val="002100B4"/>
    <w:rsid w:val="0021021C"/>
    <w:rsid w:val="002103DC"/>
    <w:rsid w:val="00211298"/>
    <w:rsid w:val="0021268A"/>
    <w:rsid w:val="00213337"/>
    <w:rsid w:val="00213369"/>
    <w:rsid w:val="00213749"/>
    <w:rsid w:val="002140F9"/>
    <w:rsid w:val="002141BC"/>
    <w:rsid w:val="0021520D"/>
    <w:rsid w:val="002161E3"/>
    <w:rsid w:val="00216755"/>
    <w:rsid w:val="0022021D"/>
    <w:rsid w:val="002203B3"/>
    <w:rsid w:val="0022097E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3A3D"/>
    <w:rsid w:val="00233B2E"/>
    <w:rsid w:val="00233DEE"/>
    <w:rsid w:val="00234447"/>
    <w:rsid w:val="00234665"/>
    <w:rsid w:val="0023542C"/>
    <w:rsid w:val="002355EF"/>
    <w:rsid w:val="002357B1"/>
    <w:rsid w:val="00235CF1"/>
    <w:rsid w:val="00236C3D"/>
    <w:rsid w:val="00236F93"/>
    <w:rsid w:val="00237264"/>
    <w:rsid w:val="002377D5"/>
    <w:rsid w:val="0024018C"/>
    <w:rsid w:val="00240372"/>
    <w:rsid w:val="002405BA"/>
    <w:rsid w:val="00240962"/>
    <w:rsid w:val="00241548"/>
    <w:rsid w:val="002418F4"/>
    <w:rsid w:val="00243FCB"/>
    <w:rsid w:val="00245373"/>
    <w:rsid w:val="00246991"/>
    <w:rsid w:val="00246B6F"/>
    <w:rsid w:val="002472E3"/>
    <w:rsid w:val="00247CB6"/>
    <w:rsid w:val="0025146A"/>
    <w:rsid w:val="002517CC"/>
    <w:rsid w:val="002517E7"/>
    <w:rsid w:val="00251D5F"/>
    <w:rsid w:val="00254454"/>
    <w:rsid w:val="00256EB7"/>
    <w:rsid w:val="0025752A"/>
    <w:rsid w:val="00257C57"/>
    <w:rsid w:val="00261BB0"/>
    <w:rsid w:val="002627B0"/>
    <w:rsid w:val="00262A19"/>
    <w:rsid w:val="002634B0"/>
    <w:rsid w:val="00263B46"/>
    <w:rsid w:val="00265284"/>
    <w:rsid w:val="00267A26"/>
    <w:rsid w:val="0027098D"/>
    <w:rsid w:val="00271550"/>
    <w:rsid w:val="00271676"/>
    <w:rsid w:val="00271AE9"/>
    <w:rsid w:val="00271C92"/>
    <w:rsid w:val="0027259F"/>
    <w:rsid w:val="002732A6"/>
    <w:rsid w:val="00273A80"/>
    <w:rsid w:val="002747E5"/>
    <w:rsid w:val="00274CEF"/>
    <w:rsid w:val="00274CF5"/>
    <w:rsid w:val="00275644"/>
    <w:rsid w:val="002757DA"/>
    <w:rsid w:val="00276002"/>
    <w:rsid w:val="00276775"/>
    <w:rsid w:val="0027752A"/>
    <w:rsid w:val="002801AE"/>
    <w:rsid w:val="0028519B"/>
    <w:rsid w:val="00285994"/>
    <w:rsid w:val="00286D8E"/>
    <w:rsid w:val="0029166D"/>
    <w:rsid w:val="002923CE"/>
    <w:rsid w:val="00292520"/>
    <w:rsid w:val="00292A54"/>
    <w:rsid w:val="002933DA"/>
    <w:rsid w:val="00293F65"/>
    <w:rsid w:val="002942B2"/>
    <w:rsid w:val="002943F5"/>
    <w:rsid w:val="0029480D"/>
    <w:rsid w:val="00294B78"/>
    <w:rsid w:val="00294CF7"/>
    <w:rsid w:val="00295ADF"/>
    <w:rsid w:val="002963B9"/>
    <w:rsid w:val="0029769D"/>
    <w:rsid w:val="0029771C"/>
    <w:rsid w:val="00297C52"/>
    <w:rsid w:val="002A1CDC"/>
    <w:rsid w:val="002A30DE"/>
    <w:rsid w:val="002A3601"/>
    <w:rsid w:val="002A39B7"/>
    <w:rsid w:val="002A4483"/>
    <w:rsid w:val="002A57C2"/>
    <w:rsid w:val="002A781F"/>
    <w:rsid w:val="002A7F8E"/>
    <w:rsid w:val="002B03A4"/>
    <w:rsid w:val="002B1878"/>
    <w:rsid w:val="002B1C02"/>
    <w:rsid w:val="002B2337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2B86"/>
    <w:rsid w:val="002C3F97"/>
    <w:rsid w:val="002C418A"/>
    <w:rsid w:val="002C4346"/>
    <w:rsid w:val="002C4716"/>
    <w:rsid w:val="002C4D1D"/>
    <w:rsid w:val="002C5AD3"/>
    <w:rsid w:val="002C5B69"/>
    <w:rsid w:val="002C65C3"/>
    <w:rsid w:val="002C738E"/>
    <w:rsid w:val="002C75FF"/>
    <w:rsid w:val="002C7A36"/>
    <w:rsid w:val="002D1461"/>
    <w:rsid w:val="002D146F"/>
    <w:rsid w:val="002D15B7"/>
    <w:rsid w:val="002D25CC"/>
    <w:rsid w:val="002D2B69"/>
    <w:rsid w:val="002D40AD"/>
    <w:rsid w:val="002D49F1"/>
    <w:rsid w:val="002D6EEA"/>
    <w:rsid w:val="002D7A52"/>
    <w:rsid w:val="002E0500"/>
    <w:rsid w:val="002E40DC"/>
    <w:rsid w:val="002E512C"/>
    <w:rsid w:val="002E68C1"/>
    <w:rsid w:val="002E70EA"/>
    <w:rsid w:val="002F0524"/>
    <w:rsid w:val="002F1C5E"/>
    <w:rsid w:val="002F2B18"/>
    <w:rsid w:val="002F2B86"/>
    <w:rsid w:val="002F39A2"/>
    <w:rsid w:val="002F3B0A"/>
    <w:rsid w:val="002F3B4C"/>
    <w:rsid w:val="002F462F"/>
    <w:rsid w:val="002F4930"/>
    <w:rsid w:val="002F4B0A"/>
    <w:rsid w:val="002F50E6"/>
    <w:rsid w:val="002F6759"/>
    <w:rsid w:val="002F7201"/>
    <w:rsid w:val="003014A2"/>
    <w:rsid w:val="00301C01"/>
    <w:rsid w:val="00301C63"/>
    <w:rsid w:val="003026F2"/>
    <w:rsid w:val="00302A15"/>
    <w:rsid w:val="00305B45"/>
    <w:rsid w:val="0030793E"/>
    <w:rsid w:val="003100B1"/>
    <w:rsid w:val="0031190C"/>
    <w:rsid w:val="00314945"/>
    <w:rsid w:val="00315E76"/>
    <w:rsid w:val="00316EAD"/>
    <w:rsid w:val="0032208F"/>
    <w:rsid w:val="0032465E"/>
    <w:rsid w:val="00324DB5"/>
    <w:rsid w:val="00326BCE"/>
    <w:rsid w:val="00326C34"/>
    <w:rsid w:val="0032713B"/>
    <w:rsid w:val="003272B4"/>
    <w:rsid w:val="00330854"/>
    <w:rsid w:val="003325D9"/>
    <w:rsid w:val="003336A1"/>
    <w:rsid w:val="00333F39"/>
    <w:rsid w:val="00334BD9"/>
    <w:rsid w:val="00334D67"/>
    <w:rsid w:val="00335B9F"/>
    <w:rsid w:val="00335C21"/>
    <w:rsid w:val="00335F3B"/>
    <w:rsid w:val="003406F2"/>
    <w:rsid w:val="00341A04"/>
    <w:rsid w:val="00341D67"/>
    <w:rsid w:val="00341DE6"/>
    <w:rsid w:val="00342461"/>
    <w:rsid w:val="0034279B"/>
    <w:rsid w:val="0034296B"/>
    <w:rsid w:val="0034335E"/>
    <w:rsid w:val="00346D0C"/>
    <w:rsid w:val="003475FC"/>
    <w:rsid w:val="00347CA0"/>
    <w:rsid w:val="00347D8E"/>
    <w:rsid w:val="003517E6"/>
    <w:rsid w:val="003525F2"/>
    <w:rsid w:val="00352737"/>
    <w:rsid w:val="00355C5B"/>
    <w:rsid w:val="00357404"/>
    <w:rsid w:val="00360294"/>
    <w:rsid w:val="00360353"/>
    <w:rsid w:val="0036072A"/>
    <w:rsid w:val="00360EC3"/>
    <w:rsid w:val="00361581"/>
    <w:rsid w:val="003620B5"/>
    <w:rsid w:val="0036282F"/>
    <w:rsid w:val="003628A8"/>
    <w:rsid w:val="00362EE1"/>
    <w:rsid w:val="00363522"/>
    <w:rsid w:val="00363BD6"/>
    <w:rsid w:val="0036401E"/>
    <w:rsid w:val="0036433C"/>
    <w:rsid w:val="0036507E"/>
    <w:rsid w:val="00365583"/>
    <w:rsid w:val="00365AFB"/>
    <w:rsid w:val="003670E4"/>
    <w:rsid w:val="00367286"/>
    <w:rsid w:val="00370D9E"/>
    <w:rsid w:val="0037298B"/>
    <w:rsid w:val="00373050"/>
    <w:rsid w:val="003737C7"/>
    <w:rsid w:val="00374353"/>
    <w:rsid w:val="003750FB"/>
    <w:rsid w:val="00375C1F"/>
    <w:rsid w:val="00376778"/>
    <w:rsid w:val="00377252"/>
    <w:rsid w:val="00380503"/>
    <w:rsid w:val="00380566"/>
    <w:rsid w:val="00381A59"/>
    <w:rsid w:val="00384C5A"/>
    <w:rsid w:val="003859E7"/>
    <w:rsid w:val="00387151"/>
    <w:rsid w:val="00391BCF"/>
    <w:rsid w:val="00393166"/>
    <w:rsid w:val="00394955"/>
    <w:rsid w:val="00394D08"/>
    <w:rsid w:val="0039681E"/>
    <w:rsid w:val="003A00AE"/>
    <w:rsid w:val="003A00D6"/>
    <w:rsid w:val="003A0CE8"/>
    <w:rsid w:val="003A18C6"/>
    <w:rsid w:val="003A354E"/>
    <w:rsid w:val="003A3F09"/>
    <w:rsid w:val="003A47B8"/>
    <w:rsid w:val="003A543A"/>
    <w:rsid w:val="003A5C38"/>
    <w:rsid w:val="003A6D51"/>
    <w:rsid w:val="003A754B"/>
    <w:rsid w:val="003B0FDF"/>
    <w:rsid w:val="003B1892"/>
    <w:rsid w:val="003B2AE5"/>
    <w:rsid w:val="003B3AED"/>
    <w:rsid w:val="003B4433"/>
    <w:rsid w:val="003B61C5"/>
    <w:rsid w:val="003B6FD5"/>
    <w:rsid w:val="003B7B59"/>
    <w:rsid w:val="003B7C44"/>
    <w:rsid w:val="003C2034"/>
    <w:rsid w:val="003C2481"/>
    <w:rsid w:val="003C29E9"/>
    <w:rsid w:val="003C33EF"/>
    <w:rsid w:val="003C64E8"/>
    <w:rsid w:val="003C6E36"/>
    <w:rsid w:val="003C6F3C"/>
    <w:rsid w:val="003C7058"/>
    <w:rsid w:val="003D2C46"/>
    <w:rsid w:val="003D30FE"/>
    <w:rsid w:val="003D3789"/>
    <w:rsid w:val="003D4DE5"/>
    <w:rsid w:val="003D555F"/>
    <w:rsid w:val="003D55F2"/>
    <w:rsid w:val="003D5F38"/>
    <w:rsid w:val="003D60A7"/>
    <w:rsid w:val="003D6E3C"/>
    <w:rsid w:val="003E2013"/>
    <w:rsid w:val="003E371C"/>
    <w:rsid w:val="003E3C61"/>
    <w:rsid w:val="003E4502"/>
    <w:rsid w:val="003E4C2E"/>
    <w:rsid w:val="003E4CC8"/>
    <w:rsid w:val="003E5773"/>
    <w:rsid w:val="003E7726"/>
    <w:rsid w:val="003E7F4A"/>
    <w:rsid w:val="003F10AD"/>
    <w:rsid w:val="003F184D"/>
    <w:rsid w:val="003F3753"/>
    <w:rsid w:val="003F3DE9"/>
    <w:rsid w:val="003F535C"/>
    <w:rsid w:val="003F544A"/>
    <w:rsid w:val="003F5CAF"/>
    <w:rsid w:val="003F5CCB"/>
    <w:rsid w:val="003F7F1C"/>
    <w:rsid w:val="003F7F45"/>
    <w:rsid w:val="004009FF"/>
    <w:rsid w:val="00400C6E"/>
    <w:rsid w:val="00402C3F"/>
    <w:rsid w:val="00402ED1"/>
    <w:rsid w:val="00404022"/>
    <w:rsid w:val="0040403A"/>
    <w:rsid w:val="004049ED"/>
    <w:rsid w:val="00404EDD"/>
    <w:rsid w:val="00405D84"/>
    <w:rsid w:val="004062EB"/>
    <w:rsid w:val="004077FE"/>
    <w:rsid w:val="00407F75"/>
    <w:rsid w:val="00410B78"/>
    <w:rsid w:val="0041327B"/>
    <w:rsid w:val="004143E6"/>
    <w:rsid w:val="00415313"/>
    <w:rsid w:val="00415C97"/>
    <w:rsid w:val="00415E52"/>
    <w:rsid w:val="004168B5"/>
    <w:rsid w:val="00417184"/>
    <w:rsid w:val="00420EE3"/>
    <w:rsid w:val="004213C8"/>
    <w:rsid w:val="00422407"/>
    <w:rsid w:val="004224AA"/>
    <w:rsid w:val="00422521"/>
    <w:rsid w:val="00422ED8"/>
    <w:rsid w:val="00424A3D"/>
    <w:rsid w:val="00425C31"/>
    <w:rsid w:val="0042629D"/>
    <w:rsid w:val="0042717D"/>
    <w:rsid w:val="0042744B"/>
    <w:rsid w:val="00430211"/>
    <w:rsid w:val="00430A60"/>
    <w:rsid w:val="00430FDC"/>
    <w:rsid w:val="0043152F"/>
    <w:rsid w:val="00431E7D"/>
    <w:rsid w:val="004323A0"/>
    <w:rsid w:val="0043275A"/>
    <w:rsid w:val="00433981"/>
    <w:rsid w:val="00433B00"/>
    <w:rsid w:val="00433E84"/>
    <w:rsid w:val="0043430D"/>
    <w:rsid w:val="004352DF"/>
    <w:rsid w:val="004355E3"/>
    <w:rsid w:val="004359F4"/>
    <w:rsid w:val="00435A3B"/>
    <w:rsid w:val="00437943"/>
    <w:rsid w:val="00437E26"/>
    <w:rsid w:val="00440B15"/>
    <w:rsid w:val="004410E6"/>
    <w:rsid w:val="00441ADA"/>
    <w:rsid w:val="00441BAA"/>
    <w:rsid w:val="00443692"/>
    <w:rsid w:val="004436ED"/>
    <w:rsid w:val="00443709"/>
    <w:rsid w:val="004443CE"/>
    <w:rsid w:val="00447538"/>
    <w:rsid w:val="0044764C"/>
    <w:rsid w:val="00447E29"/>
    <w:rsid w:val="004510E9"/>
    <w:rsid w:val="00451D46"/>
    <w:rsid w:val="0045307C"/>
    <w:rsid w:val="0045334F"/>
    <w:rsid w:val="0045798F"/>
    <w:rsid w:val="00460029"/>
    <w:rsid w:val="004600A4"/>
    <w:rsid w:val="00461182"/>
    <w:rsid w:val="0046158D"/>
    <w:rsid w:val="00461F0A"/>
    <w:rsid w:val="00461F5C"/>
    <w:rsid w:val="004624AA"/>
    <w:rsid w:val="00462961"/>
    <w:rsid w:val="00462D03"/>
    <w:rsid w:val="00463F44"/>
    <w:rsid w:val="00464723"/>
    <w:rsid w:val="00464C94"/>
    <w:rsid w:val="0046513A"/>
    <w:rsid w:val="00466D61"/>
    <w:rsid w:val="00466F5D"/>
    <w:rsid w:val="0047044C"/>
    <w:rsid w:val="00472225"/>
    <w:rsid w:val="004723DC"/>
    <w:rsid w:val="004723F8"/>
    <w:rsid w:val="00473719"/>
    <w:rsid w:val="00473D30"/>
    <w:rsid w:val="00473F55"/>
    <w:rsid w:val="004740DD"/>
    <w:rsid w:val="00475490"/>
    <w:rsid w:val="004758C4"/>
    <w:rsid w:val="0047596C"/>
    <w:rsid w:val="00476634"/>
    <w:rsid w:val="0047740F"/>
    <w:rsid w:val="004779AF"/>
    <w:rsid w:val="00477FC2"/>
    <w:rsid w:val="00480C74"/>
    <w:rsid w:val="00484355"/>
    <w:rsid w:val="00490FF5"/>
    <w:rsid w:val="00491232"/>
    <w:rsid w:val="00492D5B"/>
    <w:rsid w:val="00496727"/>
    <w:rsid w:val="004A0586"/>
    <w:rsid w:val="004A133B"/>
    <w:rsid w:val="004A144F"/>
    <w:rsid w:val="004A1630"/>
    <w:rsid w:val="004A309E"/>
    <w:rsid w:val="004A360C"/>
    <w:rsid w:val="004A40A8"/>
    <w:rsid w:val="004A4C67"/>
    <w:rsid w:val="004A521C"/>
    <w:rsid w:val="004A580F"/>
    <w:rsid w:val="004A5C28"/>
    <w:rsid w:val="004A5E70"/>
    <w:rsid w:val="004A6806"/>
    <w:rsid w:val="004A7872"/>
    <w:rsid w:val="004A7D00"/>
    <w:rsid w:val="004B000E"/>
    <w:rsid w:val="004B0C0B"/>
    <w:rsid w:val="004B3CE3"/>
    <w:rsid w:val="004B4C12"/>
    <w:rsid w:val="004B5460"/>
    <w:rsid w:val="004B69AE"/>
    <w:rsid w:val="004B6DB9"/>
    <w:rsid w:val="004B7461"/>
    <w:rsid w:val="004B7BB5"/>
    <w:rsid w:val="004C03E7"/>
    <w:rsid w:val="004C0BE7"/>
    <w:rsid w:val="004C1E07"/>
    <w:rsid w:val="004C26E8"/>
    <w:rsid w:val="004C3C46"/>
    <w:rsid w:val="004C4F7A"/>
    <w:rsid w:val="004C5274"/>
    <w:rsid w:val="004C534A"/>
    <w:rsid w:val="004C715F"/>
    <w:rsid w:val="004C7A83"/>
    <w:rsid w:val="004D0902"/>
    <w:rsid w:val="004D0BB9"/>
    <w:rsid w:val="004D1047"/>
    <w:rsid w:val="004D1B55"/>
    <w:rsid w:val="004D2722"/>
    <w:rsid w:val="004D3596"/>
    <w:rsid w:val="004E0213"/>
    <w:rsid w:val="004E0F33"/>
    <w:rsid w:val="004E1611"/>
    <w:rsid w:val="004E3332"/>
    <w:rsid w:val="004E3D53"/>
    <w:rsid w:val="004E44C5"/>
    <w:rsid w:val="004E4813"/>
    <w:rsid w:val="004E48B2"/>
    <w:rsid w:val="004E6E96"/>
    <w:rsid w:val="004F08FD"/>
    <w:rsid w:val="004F11BB"/>
    <w:rsid w:val="004F13F1"/>
    <w:rsid w:val="004F2B0E"/>
    <w:rsid w:val="004F2E1C"/>
    <w:rsid w:val="004F3AE2"/>
    <w:rsid w:val="004F4745"/>
    <w:rsid w:val="004F55DA"/>
    <w:rsid w:val="004F5A77"/>
    <w:rsid w:val="004F668B"/>
    <w:rsid w:val="004F71AE"/>
    <w:rsid w:val="00500342"/>
    <w:rsid w:val="00501185"/>
    <w:rsid w:val="00501E1F"/>
    <w:rsid w:val="00502CF8"/>
    <w:rsid w:val="00503F33"/>
    <w:rsid w:val="00504AC6"/>
    <w:rsid w:val="0051093B"/>
    <w:rsid w:val="005114A2"/>
    <w:rsid w:val="00512913"/>
    <w:rsid w:val="00512E90"/>
    <w:rsid w:val="00512FC4"/>
    <w:rsid w:val="00513A26"/>
    <w:rsid w:val="005150D7"/>
    <w:rsid w:val="00515E55"/>
    <w:rsid w:val="005202C6"/>
    <w:rsid w:val="00523044"/>
    <w:rsid w:val="005253D9"/>
    <w:rsid w:val="005269FF"/>
    <w:rsid w:val="00526E96"/>
    <w:rsid w:val="005272C7"/>
    <w:rsid w:val="0052799A"/>
    <w:rsid w:val="0053049F"/>
    <w:rsid w:val="00530717"/>
    <w:rsid w:val="00531434"/>
    <w:rsid w:val="005329D3"/>
    <w:rsid w:val="0053495B"/>
    <w:rsid w:val="00534E3A"/>
    <w:rsid w:val="005355B9"/>
    <w:rsid w:val="00536475"/>
    <w:rsid w:val="005366F5"/>
    <w:rsid w:val="00537393"/>
    <w:rsid w:val="005374EC"/>
    <w:rsid w:val="0054000E"/>
    <w:rsid w:val="0054063F"/>
    <w:rsid w:val="00540AFB"/>
    <w:rsid w:val="0054362C"/>
    <w:rsid w:val="00544147"/>
    <w:rsid w:val="00544F83"/>
    <w:rsid w:val="005451EA"/>
    <w:rsid w:val="00545A7D"/>
    <w:rsid w:val="00545B83"/>
    <w:rsid w:val="00546CB3"/>
    <w:rsid w:val="00550298"/>
    <w:rsid w:val="00550E93"/>
    <w:rsid w:val="00551BE6"/>
    <w:rsid w:val="005529D5"/>
    <w:rsid w:val="00553BD3"/>
    <w:rsid w:val="005545CB"/>
    <w:rsid w:val="0055525E"/>
    <w:rsid w:val="00555F58"/>
    <w:rsid w:val="00556818"/>
    <w:rsid w:val="0055728F"/>
    <w:rsid w:val="00557DB8"/>
    <w:rsid w:val="00557FA1"/>
    <w:rsid w:val="00560F2E"/>
    <w:rsid w:val="00562502"/>
    <w:rsid w:val="00562799"/>
    <w:rsid w:val="005657F7"/>
    <w:rsid w:val="00566220"/>
    <w:rsid w:val="0056730A"/>
    <w:rsid w:val="0056751F"/>
    <w:rsid w:val="005720F0"/>
    <w:rsid w:val="005729AF"/>
    <w:rsid w:val="00573431"/>
    <w:rsid w:val="00573D97"/>
    <w:rsid w:val="00574FE1"/>
    <w:rsid w:val="00575829"/>
    <w:rsid w:val="00575B30"/>
    <w:rsid w:val="00575EA1"/>
    <w:rsid w:val="005760D0"/>
    <w:rsid w:val="005762CA"/>
    <w:rsid w:val="005818CB"/>
    <w:rsid w:val="00583550"/>
    <w:rsid w:val="0058372F"/>
    <w:rsid w:val="00583805"/>
    <w:rsid w:val="00583F51"/>
    <w:rsid w:val="0058469C"/>
    <w:rsid w:val="00584885"/>
    <w:rsid w:val="00584C4C"/>
    <w:rsid w:val="00584D06"/>
    <w:rsid w:val="005851D0"/>
    <w:rsid w:val="00585279"/>
    <w:rsid w:val="00585449"/>
    <w:rsid w:val="005867F1"/>
    <w:rsid w:val="00586E28"/>
    <w:rsid w:val="0059044E"/>
    <w:rsid w:val="005920D0"/>
    <w:rsid w:val="0059247E"/>
    <w:rsid w:val="0059249E"/>
    <w:rsid w:val="00594DCA"/>
    <w:rsid w:val="00595CE3"/>
    <w:rsid w:val="00597826"/>
    <w:rsid w:val="00597A51"/>
    <w:rsid w:val="005A0435"/>
    <w:rsid w:val="005A0831"/>
    <w:rsid w:val="005A0994"/>
    <w:rsid w:val="005A11E7"/>
    <w:rsid w:val="005A59FB"/>
    <w:rsid w:val="005A5E03"/>
    <w:rsid w:val="005A6822"/>
    <w:rsid w:val="005B00D4"/>
    <w:rsid w:val="005B1CCE"/>
    <w:rsid w:val="005B3A51"/>
    <w:rsid w:val="005B6DCB"/>
    <w:rsid w:val="005B7B5B"/>
    <w:rsid w:val="005C0A16"/>
    <w:rsid w:val="005C1471"/>
    <w:rsid w:val="005C16BB"/>
    <w:rsid w:val="005C1CA5"/>
    <w:rsid w:val="005C2FAE"/>
    <w:rsid w:val="005C3227"/>
    <w:rsid w:val="005C52A8"/>
    <w:rsid w:val="005C543B"/>
    <w:rsid w:val="005C54FB"/>
    <w:rsid w:val="005C5A5A"/>
    <w:rsid w:val="005D037C"/>
    <w:rsid w:val="005D0A3A"/>
    <w:rsid w:val="005D1176"/>
    <w:rsid w:val="005D4EA3"/>
    <w:rsid w:val="005D5587"/>
    <w:rsid w:val="005D5DB5"/>
    <w:rsid w:val="005D5F80"/>
    <w:rsid w:val="005F0264"/>
    <w:rsid w:val="005F1BDC"/>
    <w:rsid w:val="005F1C11"/>
    <w:rsid w:val="005F1FB6"/>
    <w:rsid w:val="005F29EC"/>
    <w:rsid w:val="005F324F"/>
    <w:rsid w:val="005F454A"/>
    <w:rsid w:val="005F47F5"/>
    <w:rsid w:val="005F6021"/>
    <w:rsid w:val="005F7DD5"/>
    <w:rsid w:val="005F7E51"/>
    <w:rsid w:val="0060089F"/>
    <w:rsid w:val="00600910"/>
    <w:rsid w:val="0060129A"/>
    <w:rsid w:val="00601891"/>
    <w:rsid w:val="00602375"/>
    <w:rsid w:val="00602426"/>
    <w:rsid w:val="00602E63"/>
    <w:rsid w:val="006031A7"/>
    <w:rsid w:val="0060381E"/>
    <w:rsid w:val="0060384D"/>
    <w:rsid w:val="006039B6"/>
    <w:rsid w:val="00603C5A"/>
    <w:rsid w:val="00604E68"/>
    <w:rsid w:val="00604F32"/>
    <w:rsid w:val="00605DAC"/>
    <w:rsid w:val="00606763"/>
    <w:rsid w:val="00607692"/>
    <w:rsid w:val="00607EFA"/>
    <w:rsid w:val="0061011A"/>
    <w:rsid w:val="006106E4"/>
    <w:rsid w:val="00611C41"/>
    <w:rsid w:val="00616945"/>
    <w:rsid w:val="006225AC"/>
    <w:rsid w:val="00622B1B"/>
    <w:rsid w:val="00624549"/>
    <w:rsid w:val="006245E9"/>
    <w:rsid w:val="00624F0C"/>
    <w:rsid w:val="00626D02"/>
    <w:rsid w:val="006274D7"/>
    <w:rsid w:val="0062772D"/>
    <w:rsid w:val="00627838"/>
    <w:rsid w:val="00630442"/>
    <w:rsid w:val="0063086C"/>
    <w:rsid w:val="006309D7"/>
    <w:rsid w:val="006310DB"/>
    <w:rsid w:val="00632019"/>
    <w:rsid w:val="006322C1"/>
    <w:rsid w:val="00632A35"/>
    <w:rsid w:val="00633DA5"/>
    <w:rsid w:val="006372E6"/>
    <w:rsid w:val="00640F15"/>
    <w:rsid w:val="0064105E"/>
    <w:rsid w:val="00641116"/>
    <w:rsid w:val="006417E7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32"/>
    <w:rsid w:val="00651EF1"/>
    <w:rsid w:val="00652C2D"/>
    <w:rsid w:val="006537A1"/>
    <w:rsid w:val="00653D8B"/>
    <w:rsid w:val="0065417C"/>
    <w:rsid w:val="0065450F"/>
    <w:rsid w:val="00655331"/>
    <w:rsid w:val="00655582"/>
    <w:rsid w:val="00656958"/>
    <w:rsid w:val="00656AD7"/>
    <w:rsid w:val="006571C5"/>
    <w:rsid w:val="00660B47"/>
    <w:rsid w:val="00661A48"/>
    <w:rsid w:val="00661D44"/>
    <w:rsid w:val="00663E9B"/>
    <w:rsid w:val="00664BF5"/>
    <w:rsid w:val="00664C63"/>
    <w:rsid w:val="0066544B"/>
    <w:rsid w:val="00666A32"/>
    <w:rsid w:val="00666BE8"/>
    <w:rsid w:val="00670078"/>
    <w:rsid w:val="00670808"/>
    <w:rsid w:val="00672AE6"/>
    <w:rsid w:val="00673DA5"/>
    <w:rsid w:val="00673FEE"/>
    <w:rsid w:val="0067401F"/>
    <w:rsid w:val="006743BF"/>
    <w:rsid w:val="006759E3"/>
    <w:rsid w:val="00676597"/>
    <w:rsid w:val="00676859"/>
    <w:rsid w:val="00677321"/>
    <w:rsid w:val="00680B01"/>
    <w:rsid w:val="00680F71"/>
    <w:rsid w:val="00681063"/>
    <w:rsid w:val="00681832"/>
    <w:rsid w:val="00682342"/>
    <w:rsid w:val="0068257B"/>
    <w:rsid w:val="00684271"/>
    <w:rsid w:val="00684826"/>
    <w:rsid w:val="00684C40"/>
    <w:rsid w:val="00686C4E"/>
    <w:rsid w:val="0068712C"/>
    <w:rsid w:val="006900C0"/>
    <w:rsid w:val="006904EC"/>
    <w:rsid w:val="006933BB"/>
    <w:rsid w:val="00693602"/>
    <w:rsid w:val="00695BE1"/>
    <w:rsid w:val="0069616D"/>
    <w:rsid w:val="0069683E"/>
    <w:rsid w:val="00696AE7"/>
    <w:rsid w:val="006A0C93"/>
    <w:rsid w:val="006A1C10"/>
    <w:rsid w:val="006A317F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2DE8"/>
    <w:rsid w:val="006B301F"/>
    <w:rsid w:val="006B367C"/>
    <w:rsid w:val="006B4A79"/>
    <w:rsid w:val="006B7978"/>
    <w:rsid w:val="006C0C91"/>
    <w:rsid w:val="006C1521"/>
    <w:rsid w:val="006C2D52"/>
    <w:rsid w:val="006C3262"/>
    <w:rsid w:val="006C38B9"/>
    <w:rsid w:val="006C4604"/>
    <w:rsid w:val="006C75B1"/>
    <w:rsid w:val="006C75BD"/>
    <w:rsid w:val="006D0774"/>
    <w:rsid w:val="006D0E7B"/>
    <w:rsid w:val="006D122F"/>
    <w:rsid w:val="006D3160"/>
    <w:rsid w:val="006D36C1"/>
    <w:rsid w:val="006D3DE0"/>
    <w:rsid w:val="006D3EB7"/>
    <w:rsid w:val="006D443D"/>
    <w:rsid w:val="006D6801"/>
    <w:rsid w:val="006D68B8"/>
    <w:rsid w:val="006D7421"/>
    <w:rsid w:val="006E09D5"/>
    <w:rsid w:val="006E20AE"/>
    <w:rsid w:val="006E26DE"/>
    <w:rsid w:val="006E3526"/>
    <w:rsid w:val="006E4127"/>
    <w:rsid w:val="006E4194"/>
    <w:rsid w:val="006E4CAA"/>
    <w:rsid w:val="006E5369"/>
    <w:rsid w:val="006E561D"/>
    <w:rsid w:val="006E6F68"/>
    <w:rsid w:val="006E7663"/>
    <w:rsid w:val="006F0F78"/>
    <w:rsid w:val="006F2CF4"/>
    <w:rsid w:val="006F30C8"/>
    <w:rsid w:val="006F3744"/>
    <w:rsid w:val="006F3C8F"/>
    <w:rsid w:val="006F4C56"/>
    <w:rsid w:val="006F5CC6"/>
    <w:rsid w:val="006F64C0"/>
    <w:rsid w:val="006F73C4"/>
    <w:rsid w:val="006F75E6"/>
    <w:rsid w:val="00701E89"/>
    <w:rsid w:val="0070207E"/>
    <w:rsid w:val="007037CA"/>
    <w:rsid w:val="0070689E"/>
    <w:rsid w:val="00710104"/>
    <w:rsid w:val="00710B4A"/>
    <w:rsid w:val="00711921"/>
    <w:rsid w:val="00711972"/>
    <w:rsid w:val="00711CF8"/>
    <w:rsid w:val="00712FBD"/>
    <w:rsid w:val="0071376A"/>
    <w:rsid w:val="007154B1"/>
    <w:rsid w:val="00716419"/>
    <w:rsid w:val="007210CA"/>
    <w:rsid w:val="007220E5"/>
    <w:rsid w:val="00723AF2"/>
    <w:rsid w:val="00725E4D"/>
    <w:rsid w:val="00726570"/>
    <w:rsid w:val="007305E6"/>
    <w:rsid w:val="007325D9"/>
    <w:rsid w:val="0073264C"/>
    <w:rsid w:val="00733B03"/>
    <w:rsid w:val="00735ECC"/>
    <w:rsid w:val="0073632C"/>
    <w:rsid w:val="0073692F"/>
    <w:rsid w:val="00736CEE"/>
    <w:rsid w:val="0074155A"/>
    <w:rsid w:val="00741C0F"/>
    <w:rsid w:val="00741E96"/>
    <w:rsid w:val="00742113"/>
    <w:rsid w:val="0074223E"/>
    <w:rsid w:val="00745449"/>
    <w:rsid w:val="00745D53"/>
    <w:rsid w:val="00746FC7"/>
    <w:rsid w:val="00747143"/>
    <w:rsid w:val="00750724"/>
    <w:rsid w:val="007507B2"/>
    <w:rsid w:val="00751176"/>
    <w:rsid w:val="007512A4"/>
    <w:rsid w:val="00751CAE"/>
    <w:rsid w:val="007545F3"/>
    <w:rsid w:val="0075567D"/>
    <w:rsid w:val="00755F3C"/>
    <w:rsid w:val="00757C6D"/>
    <w:rsid w:val="00757E4F"/>
    <w:rsid w:val="007605B9"/>
    <w:rsid w:val="007606B5"/>
    <w:rsid w:val="00761591"/>
    <w:rsid w:val="007626FC"/>
    <w:rsid w:val="007627F9"/>
    <w:rsid w:val="00763A1B"/>
    <w:rsid w:val="00763D72"/>
    <w:rsid w:val="00763FDC"/>
    <w:rsid w:val="00765403"/>
    <w:rsid w:val="007655F7"/>
    <w:rsid w:val="00766D93"/>
    <w:rsid w:val="007679A5"/>
    <w:rsid w:val="00767C18"/>
    <w:rsid w:val="0077020C"/>
    <w:rsid w:val="00771301"/>
    <w:rsid w:val="00771466"/>
    <w:rsid w:val="0077186E"/>
    <w:rsid w:val="00771B6B"/>
    <w:rsid w:val="0077270C"/>
    <w:rsid w:val="007727E7"/>
    <w:rsid w:val="00773B51"/>
    <w:rsid w:val="00773D7D"/>
    <w:rsid w:val="00774641"/>
    <w:rsid w:val="00774A2A"/>
    <w:rsid w:val="00774DF0"/>
    <w:rsid w:val="00777AF2"/>
    <w:rsid w:val="00780432"/>
    <w:rsid w:val="00780AC5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317"/>
    <w:rsid w:val="0079364A"/>
    <w:rsid w:val="007949A7"/>
    <w:rsid w:val="00795722"/>
    <w:rsid w:val="00795AC4"/>
    <w:rsid w:val="0079714E"/>
    <w:rsid w:val="0079786F"/>
    <w:rsid w:val="007A0921"/>
    <w:rsid w:val="007A20A1"/>
    <w:rsid w:val="007A24E6"/>
    <w:rsid w:val="007A261E"/>
    <w:rsid w:val="007A3824"/>
    <w:rsid w:val="007A398D"/>
    <w:rsid w:val="007A3D74"/>
    <w:rsid w:val="007A3F83"/>
    <w:rsid w:val="007A401F"/>
    <w:rsid w:val="007A60BA"/>
    <w:rsid w:val="007A696C"/>
    <w:rsid w:val="007A7324"/>
    <w:rsid w:val="007B00ED"/>
    <w:rsid w:val="007B05A8"/>
    <w:rsid w:val="007B0B98"/>
    <w:rsid w:val="007B2C2D"/>
    <w:rsid w:val="007B5173"/>
    <w:rsid w:val="007B5297"/>
    <w:rsid w:val="007B79F9"/>
    <w:rsid w:val="007C020A"/>
    <w:rsid w:val="007C1CD6"/>
    <w:rsid w:val="007C22DA"/>
    <w:rsid w:val="007C231F"/>
    <w:rsid w:val="007C2764"/>
    <w:rsid w:val="007C3BC6"/>
    <w:rsid w:val="007C3D45"/>
    <w:rsid w:val="007C3FEC"/>
    <w:rsid w:val="007C452C"/>
    <w:rsid w:val="007C4F7E"/>
    <w:rsid w:val="007C6E9C"/>
    <w:rsid w:val="007C7169"/>
    <w:rsid w:val="007C72AA"/>
    <w:rsid w:val="007D0631"/>
    <w:rsid w:val="007D09E1"/>
    <w:rsid w:val="007D0A1F"/>
    <w:rsid w:val="007D1B44"/>
    <w:rsid w:val="007D2742"/>
    <w:rsid w:val="007D2EF2"/>
    <w:rsid w:val="007D338C"/>
    <w:rsid w:val="007D33C6"/>
    <w:rsid w:val="007D4DC0"/>
    <w:rsid w:val="007D59BA"/>
    <w:rsid w:val="007D780C"/>
    <w:rsid w:val="007D7B20"/>
    <w:rsid w:val="007E0800"/>
    <w:rsid w:val="007E2956"/>
    <w:rsid w:val="007E2CC2"/>
    <w:rsid w:val="007E4062"/>
    <w:rsid w:val="007E46C1"/>
    <w:rsid w:val="007E5606"/>
    <w:rsid w:val="007E6C64"/>
    <w:rsid w:val="007E7B72"/>
    <w:rsid w:val="007E7D43"/>
    <w:rsid w:val="007F2DFA"/>
    <w:rsid w:val="007F54AB"/>
    <w:rsid w:val="007F5570"/>
    <w:rsid w:val="007F55F2"/>
    <w:rsid w:val="007F5EF5"/>
    <w:rsid w:val="007F60FF"/>
    <w:rsid w:val="007F663B"/>
    <w:rsid w:val="0080208D"/>
    <w:rsid w:val="008020FB"/>
    <w:rsid w:val="00802B09"/>
    <w:rsid w:val="0080347F"/>
    <w:rsid w:val="008043FD"/>
    <w:rsid w:val="0080444A"/>
    <w:rsid w:val="00804876"/>
    <w:rsid w:val="00805EF1"/>
    <w:rsid w:val="00806351"/>
    <w:rsid w:val="00806438"/>
    <w:rsid w:val="0080667D"/>
    <w:rsid w:val="00806AAC"/>
    <w:rsid w:val="00806E94"/>
    <w:rsid w:val="00810081"/>
    <w:rsid w:val="00811E0E"/>
    <w:rsid w:val="00813548"/>
    <w:rsid w:val="0081397E"/>
    <w:rsid w:val="00813BC6"/>
    <w:rsid w:val="00813BFD"/>
    <w:rsid w:val="0081410C"/>
    <w:rsid w:val="008162AD"/>
    <w:rsid w:val="00817329"/>
    <w:rsid w:val="00820105"/>
    <w:rsid w:val="00820159"/>
    <w:rsid w:val="00820773"/>
    <w:rsid w:val="00820F41"/>
    <w:rsid w:val="0082101A"/>
    <w:rsid w:val="008217D0"/>
    <w:rsid w:val="00822582"/>
    <w:rsid w:val="008229DC"/>
    <w:rsid w:val="00822FC2"/>
    <w:rsid w:val="00823C69"/>
    <w:rsid w:val="008301A7"/>
    <w:rsid w:val="008301AF"/>
    <w:rsid w:val="008314CA"/>
    <w:rsid w:val="008339A6"/>
    <w:rsid w:val="00833E15"/>
    <w:rsid w:val="0083548C"/>
    <w:rsid w:val="00836D75"/>
    <w:rsid w:val="00837693"/>
    <w:rsid w:val="00837BA4"/>
    <w:rsid w:val="008457B5"/>
    <w:rsid w:val="0084604F"/>
    <w:rsid w:val="00846234"/>
    <w:rsid w:val="00847E0F"/>
    <w:rsid w:val="00847F06"/>
    <w:rsid w:val="00847F12"/>
    <w:rsid w:val="008505A0"/>
    <w:rsid w:val="00850AC8"/>
    <w:rsid w:val="008517F8"/>
    <w:rsid w:val="0085390E"/>
    <w:rsid w:val="00853DA3"/>
    <w:rsid w:val="0085406E"/>
    <w:rsid w:val="00854150"/>
    <w:rsid w:val="00855041"/>
    <w:rsid w:val="00855D03"/>
    <w:rsid w:val="0086009A"/>
    <w:rsid w:val="00860816"/>
    <w:rsid w:val="00860B98"/>
    <w:rsid w:val="008611E5"/>
    <w:rsid w:val="00862793"/>
    <w:rsid w:val="008644BF"/>
    <w:rsid w:val="00864804"/>
    <w:rsid w:val="00864F1D"/>
    <w:rsid w:val="00865FC3"/>
    <w:rsid w:val="00866206"/>
    <w:rsid w:val="00866ECB"/>
    <w:rsid w:val="00867646"/>
    <w:rsid w:val="008706E6"/>
    <w:rsid w:val="00870AE9"/>
    <w:rsid w:val="00871B0E"/>
    <w:rsid w:val="00871D3D"/>
    <w:rsid w:val="008726BC"/>
    <w:rsid w:val="00873336"/>
    <w:rsid w:val="0087341F"/>
    <w:rsid w:val="00874906"/>
    <w:rsid w:val="0087494D"/>
    <w:rsid w:val="00874C3C"/>
    <w:rsid w:val="00876005"/>
    <w:rsid w:val="00876370"/>
    <w:rsid w:val="00876604"/>
    <w:rsid w:val="00876816"/>
    <w:rsid w:val="00877195"/>
    <w:rsid w:val="00877410"/>
    <w:rsid w:val="008814E8"/>
    <w:rsid w:val="00882C37"/>
    <w:rsid w:val="00883648"/>
    <w:rsid w:val="0088368A"/>
    <w:rsid w:val="008840C0"/>
    <w:rsid w:val="00884318"/>
    <w:rsid w:val="00885781"/>
    <w:rsid w:val="008906C3"/>
    <w:rsid w:val="008907CC"/>
    <w:rsid w:val="00890D79"/>
    <w:rsid w:val="0089107A"/>
    <w:rsid w:val="00892560"/>
    <w:rsid w:val="00892D63"/>
    <w:rsid w:val="00895247"/>
    <w:rsid w:val="008959E2"/>
    <w:rsid w:val="00896249"/>
    <w:rsid w:val="00896A05"/>
    <w:rsid w:val="008977A0"/>
    <w:rsid w:val="00897912"/>
    <w:rsid w:val="008A093F"/>
    <w:rsid w:val="008A253F"/>
    <w:rsid w:val="008A3996"/>
    <w:rsid w:val="008A3F55"/>
    <w:rsid w:val="008A5D7B"/>
    <w:rsid w:val="008A6ADE"/>
    <w:rsid w:val="008A7769"/>
    <w:rsid w:val="008B0786"/>
    <w:rsid w:val="008B186A"/>
    <w:rsid w:val="008B1C5B"/>
    <w:rsid w:val="008B2B3E"/>
    <w:rsid w:val="008B3233"/>
    <w:rsid w:val="008B346B"/>
    <w:rsid w:val="008B3564"/>
    <w:rsid w:val="008B457C"/>
    <w:rsid w:val="008B49F2"/>
    <w:rsid w:val="008B5E23"/>
    <w:rsid w:val="008B61C0"/>
    <w:rsid w:val="008B6C40"/>
    <w:rsid w:val="008B7369"/>
    <w:rsid w:val="008B7922"/>
    <w:rsid w:val="008C04A9"/>
    <w:rsid w:val="008C21D9"/>
    <w:rsid w:val="008C25AC"/>
    <w:rsid w:val="008C2C8E"/>
    <w:rsid w:val="008C5090"/>
    <w:rsid w:val="008C587A"/>
    <w:rsid w:val="008C5B3C"/>
    <w:rsid w:val="008C5D46"/>
    <w:rsid w:val="008C5D71"/>
    <w:rsid w:val="008C63CC"/>
    <w:rsid w:val="008C6427"/>
    <w:rsid w:val="008C6C99"/>
    <w:rsid w:val="008C6E14"/>
    <w:rsid w:val="008D0B0D"/>
    <w:rsid w:val="008D340C"/>
    <w:rsid w:val="008D366C"/>
    <w:rsid w:val="008D3FD9"/>
    <w:rsid w:val="008D413D"/>
    <w:rsid w:val="008D624B"/>
    <w:rsid w:val="008D6E2D"/>
    <w:rsid w:val="008D7018"/>
    <w:rsid w:val="008D72D3"/>
    <w:rsid w:val="008D7E2C"/>
    <w:rsid w:val="008E054A"/>
    <w:rsid w:val="008E0AB1"/>
    <w:rsid w:val="008E3B37"/>
    <w:rsid w:val="008E4FE7"/>
    <w:rsid w:val="008E590C"/>
    <w:rsid w:val="008E6318"/>
    <w:rsid w:val="008E683F"/>
    <w:rsid w:val="008E6AE7"/>
    <w:rsid w:val="008F07B2"/>
    <w:rsid w:val="008F1889"/>
    <w:rsid w:val="008F1D98"/>
    <w:rsid w:val="008F1F1C"/>
    <w:rsid w:val="008F2498"/>
    <w:rsid w:val="008F3369"/>
    <w:rsid w:val="008F374D"/>
    <w:rsid w:val="008F42D0"/>
    <w:rsid w:val="008F4A35"/>
    <w:rsid w:val="008F5698"/>
    <w:rsid w:val="008F5718"/>
    <w:rsid w:val="008F6134"/>
    <w:rsid w:val="00900A43"/>
    <w:rsid w:val="00902770"/>
    <w:rsid w:val="0090293D"/>
    <w:rsid w:val="00902F46"/>
    <w:rsid w:val="009041B6"/>
    <w:rsid w:val="00906EF1"/>
    <w:rsid w:val="00911142"/>
    <w:rsid w:val="0091153F"/>
    <w:rsid w:val="0091196E"/>
    <w:rsid w:val="00911ADA"/>
    <w:rsid w:val="00912231"/>
    <w:rsid w:val="00914319"/>
    <w:rsid w:val="009147DB"/>
    <w:rsid w:val="00914DCE"/>
    <w:rsid w:val="00915940"/>
    <w:rsid w:val="00915E7B"/>
    <w:rsid w:val="00915EA1"/>
    <w:rsid w:val="00917F79"/>
    <w:rsid w:val="0092286F"/>
    <w:rsid w:val="00922E8F"/>
    <w:rsid w:val="009301EE"/>
    <w:rsid w:val="00930903"/>
    <w:rsid w:val="00930AF1"/>
    <w:rsid w:val="00930B52"/>
    <w:rsid w:val="00931753"/>
    <w:rsid w:val="00931A2D"/>
    <w:rsid w:val="00932772"/>
    <w:rsid w:val="009329CC"/>
    <w:rsid w:val="00932E52"/>
    <w:rsid w:val="009339F8"/>
    <w:rsid w:val="00935855"/>
    <w:rsid w:val="00936900"/>
    <w:rsid w:val="009371EF"/>
    <w:rsid w:val="009415D4"/>
    <w:rsid w:val="009446AB"/>
    <w:rsid w:val="00944901"/>
    <w:rsid w:val="00946002"/>
    <w:rsid w:val="0094649D"/>
    <w:rsid w:val="00946558"/>
    <w:rsid w:val="00950142"/>
    <w:rsid w:val="009513A0"/>
    <w:rsid w:val="00952C78"/>
    <w:rsid w:val="0095316B"/>
    <w:rsid w:val="009540D5"/>
    <w:rsid w:val="0095411F"/>
    <w:rsid w:val="009556C8"/>
    <w:rsid w:val="00960987"/>
    <w:rsid w:val="00961DF8"/>
    <w:rsid w:val="009620D8"/>
    <w:rsid w:val="00963339"/>
    <w:rsid w:val="00963571"/>
    <w:rsid w:val="00964592"/>
    <w:rsid w:val="00965444"/>
    <w:rsid w:val="009672B6"/>
    <w:rsid w:val="00967B66"/>
    <w:rsid w:val="00971CC1"/>
    <w:rsid w:val="009721D7"/>
    <w:rsid w:val="00972A46"/>
    <w:rsid w:val="00973940"/>
    <w:rsid w:val="0097511F"/>
    <w:rsid w:val="009765E4"/>
    <w:rsid w:val="009767E0"/>
    <w:rsid w:val="0097683D"/>
    <w:rsid w:val="009777CC"/>
    <w:rsid w:val="00977D55"/>
    <w:rsid w:val="009822F4"/>
    <w:rsid w:val="00982E27"/>
    <w:rsid w:val="00983837"/>
    <w:rsid w:val="009839A5"/>
    <w:rsid w:val="0098500F"/>
    <w:rsid w:val="009863A1"/>
    <w:rsid w:val="00986494"/>
    <w:rsid w:val="00986735"/>
    <w:rsid w:val="00986D6A"/>
    <w:rsid w:val="00990B19"/>
    <w:rsid w:val="00991E41"/>
    <w:rsid w:val="00992E33"/>
    <w:rsid w:val="009935D6"/>
    <w:rsid w:val="00993CBF"/>
    <w:rsid w:val="00994EB5"/>
    <w:rsid w:val="00994F9D"/>
    <w:rsid w:val="00995016"/>
    <w:rsid w:val="00995336"/>
    <w:rsid w:val="009960E0"/>
    <w:rsid w:val="00996B41"/>
    <w:rsid w:val="009A1AFA"/>
    <w:rsid w:val="009A2CFE"/>
    <w:rsid w:val="009A69C4"/>
    <w:rsid w:val="009A7701"/>
    <w:rsid w:val="009B167A"/>
    <w:rsid w:val="009B1ECD"/>
    <w:rsid w:val="009B3CDB"/>
    <w:rsid w:val="009B3FC9"/>
    <w:rsid w:val="009B4A8B"/>
    <w:rsid w:val="009B6549"/>
    <w:rsid w:val="009B7423"/>
    <w:rsid w:val="009B7547"/>
    <w:rsid w:val="009C0EFE"/>
    <w:rsid w:val="009C0FBC"/>
    <w:rsid w:val="009C1BAC"/>
    <w:rsid w:val="009C1F8B"/>
    <w:rsid w:val="009C44CC"/>
    <w:rsid w:val="009C4E0B"/>
    <w:rsid w:val="009C7483"/>
    <w:rsid w:val="009C78C2"/>
    <w:rsid w:val="009C7D6C"/>
    <w:rsid w:val="009D0E85"/>
    <w:rsid w:val="009D1C03"/>
    <w:rsid w:val="009D20F7"/>
    <w:rsid w:val="009D24B1"/>
    <w:rsid w:val="009D2613"/>
    <w:rsid w:val="009D3AD3"/>
    <w:rsid w:val="009D6432"/>
    <w:rsid w:val="009D69C7"/>
    <w:rsid w:val="009E0B1F"/>
    <w:rsid w:val="009E1C6A"/>
    <w:rsid w:val="009E28BE"/>
    <w:rsid w:val="009E450A"/>
    <w:rsid w:val="009E52FE"/>
    <w:rsid w:val="009E5E63"/>
    <w:rsid w:val="009E6BC2"/>
    <w:rsid w:val="009F4160"/>
    <w:rsid w:val="009F4A40"/>
    <w:rsid w:val="009F79BC"/>
    <w:rsid w:val="009F7CB4"/>
    <w:rsid w:val="00A01E54"/>
    <w:rsid w:val="00A0371E"/>
    <w:rsid w:val="00A03744"/>
    <w:rsid w:val="00A06154"/>
    <w:rsid w:val="00A061E9"/>
    <w:rsid w:val="00A06759"/>
    <w:rsid w:val="00A07930"/>
    <w:rsid w:val="00A0794F"/>
    <w:rsid w:val="00A1095F"/>
    <w:rsid w:val="00A110A3"/>
    <w:rsid w:val="00A11908"/>
    <w:rsid w:val="00A121D2"/>
    <w:rsid w:val="00A12671"/>
    <w:rsid w:val="00A1493D"/>
    <w:rsid w:val="00A159CD"/>
    <w:rsid w:val="00A16316"/>
    <w:rsid w:val="00A1680F"/>
    <w:rsid w:val="00A16AE7"/>
    <w:rsid w:val="00A17012"/>
    <w:rsid w:val="00A21961"/>
    <w:rsid w:val="00A21CB8"/>
    <w:rsid w:val="00A223A0"/>
    <w:rsid w:val="00A22B2B"/>
    <w:rsid w:val="00A22CD5"/>
    <w:rsid w:val="00A235D3"/>
    <w:rsid w:val="00A236C3"/>
    <w:rsid w:val="00A2423D"/>
    <w:rsid w:val="00A24BC4"/>
    <w:rsid w:val="00A2529D"/>
    <w:rsid w:val="00A26C03"/>
    <w:rsid w:val="00A27624"/>
    <w:rsid w:val="00A31953"/>
    <w:rsid w:val="00A31A94"/>
    <w:rsid w:val="00A3276A"/>
    <w:rsid w:val="00A32CFD"/>
    <w:rsid w:val="00A335F0"/>
    <w:rsid w:val="00A337FC"/>
    <w:rsid w:val="00A35D37"/>
    <w:rsid w:val="00A361A8"/>
    <w:rsid w:val="00A3632A"/>
    <w:rsid w:val="00A36868"/>
    <w:rsid w:val="00A36B44"/>
    <w:rsid w:val="00A40583"/>
    <w:rsid w:val="00A40EA5"/>
    <w:rsid w:val="00A42D63"/>
    <w:rsid w:val="00A430EF"/>
    <w:rsid w:val="00A432B4"/>
    <w:rsid w:val="00A43C16"/>
    <w:rsid w:val="00A46DEE"/>
    <w:rsid w:val="00A471C2"/>
    <w:rsid w:val="00A50C8B"/>
    <w:rsid w:val="00A51A48"/>
    <w:rsid w:val="00A51B0C"/>
    <w:rsid w:val="00A52E45"/>
    <w:rsid w:val="00A53454"/>
    <w:rsid w:val="00A53EE3"/>
    <w:rsid w:val="00A56DF7"/>
    <w:rsid w:val="00A60735"/>
    <w:rsid w:val="00A60772"/>
    <w:rsid w:val="00A6103B"/>
    <w:rsid w:val="00A625D1"/>
    <w:rsid w:val="00A6318F"/>
    <w:rsid w:val="00A65AC1"/>
    <w:rsid w:val="00A66A7D"/>
    <w:rsid w:val="00A66FAE"/>
    <w:rsid w:val="00A67C32"/>
    <w:rsid w:val="00A7072A"/>
    <w:rsid w:val="00A732E7"/>
    <w:rsid w:val="00A73560"/>
    <w:rsid w:val="00A7391B"/>
    <w:rsid w:val="00A73D9A"/>
    <w:rsid w:val="00A753E5"/>
    <w:rsid w:val="00A76861"/>
    <w:rsid w:val="00A771E0"/>
    <w:rsid w:val="00A77965"/>
    <w:rsid w:val="00A81533"/>
    <w:rsid w:val="00A8356D"/>
    <w:rsid w:val="00A84968"/>
    <w:rsid w:val="00A853E9"/>
    <w:rsid w:val="00A8584D"/>
    <w:rsid w:val="00A8592B"/>
    <w:rsid w:val="00A85DB7"/>
    <w:rsid w:val="00A85E79"/>
    <w:rsid w:val="00A86A7C"/>
    <w:rsid w:val="00A86EE0"/>
    <w:rsid w:val="00A90E1A"/>
    <w:rsid w:val="00A920D9"/>
    <w:rsid w:val="00A9322E"/>
    <w:rsid w:val="00A969D6"/>
    <w:rsid w:val="00A97111"/>
    <w:rsid w:val="00A97517"/>
    <w:rsid w:val="00AA1491"/>
    <w:rsid w:val="00AA1599"/>
    <w:rsid w:val="00AA27B0"/>
    <w:rsid w:val="00AA3525"/>
    <w:rsid w:val="00AA4E67"/>
    <w:rsid w:val="00AA5678"/>
    <w:rsid w:val="00AA5757"/>
    <w:rsid w:val="00AA618F"/>
    <w:rsid w:val="00AA64C4"/>
    <w:rsid w:val="00AA66F2"/>
    <w:rsid w:val="00AA673A"/>
    <w:rsid w:val="00AA6EB2"/>
    <w:rsid w:val="00AB4395"/>
    <w:rsid w:val="00AB4FAA"/>
    <w:rsid w:val="00AB5115"/>
    <w:rsid w:val="00AB5897"/>
    <w:rsid w:val="00AB5B86"/>
    <w:rsid w:val="00AB6318"/>
    <w:rsid w:val="00AC0049"/>
    <w:rsid w:val="00AC01E2"/>
    <w:rsid w:val="00AC0269"/>
    <w:rsid w:val="00AC0B32"/>
    <w:rsid w:val="00AC26EA"/>
    <w:rsid w:val="00AC55A7"/>
    <w:rsid w:val="00AC578C"/>
    <w:rsid w:val="00AC5985"/>
    <w:rsid w:val="00AC644F"/>
    <w:rsid w:val="00AC75BE"/>
    <w:rsid w:val="00AD0042"/>
    <w:rsid w:val="00AD01A6"/>
    <w:rsid w:val="00AD0DC9"/>
    <w:rsid w:val="00AD0E9F"/>
    <w:rsid w:val="00AD254A"/>
    <w:rsid w:val="00AD2747"/>
    <w:rsid w:val="00AD2A55"/>
    <w:rsid w:val="00AD3101"/>
    <w:rsid w:val="00AD4C09"/>
    <w:rsid w:val="00AD5C30"/>
    <w:rsid w:val="00AD6501"/>
    <w:rsid w:val="00AD7E96"/>
    <w:rsid w:val="00AE2D6F"/>
    <w:rsid w:val="00AE356D"/>
    <w:rsid w:val="00AE3D9F"/>
    <w:rsid w:val="00AE601D"/>
    <w:rsid w:val="00AE638E"/>
    <w:rsid w:val="00AE7D95"/>
    <w:rsid w:val="00AF07BC"/>
    <w:rsid w:val="00AF1BE7"/>
    <w:rsid w:val="00AF1F0F"/>
    <w:rsid w:val="00AF2B6D"/>
    <w:rsid w:val="00AF40D9"/>
    <w:rsid w:val="00AF48B4"/>
    <w:rsid w:val="00AF507C"/>
    <w:rsid w:val="00AF6819"/>
    <w:rsid w:val="00AF69F5"/>
    <w:rsid w:val="00AF71CB"/>
    <w:rsid w:val="00AF799D"/>
    <w:rsid w:val="00B00278"/>
    <w:rsid w:val="00B002D8"/>
    <w:rsid w:val="00B00749"/>
    <w:rsid w:val="00B01D31"/>
    <w:rsid w:val="00B01DC5"/>
    <w:rsid w:val="00B02B75"/>
    <w:rsid w:val="00B033F6"/>
    <w:rsid w:val="00B03800"/>
    <w:rsid w:val="00B04770"/>
    <w:rsid w:val="00B05872"/>
    <w:rsid w:val="00B07071"/>
    <w:rsid w:val="00B07462"/>
    <w:rsid w:val="00B0748D"/>
    <w:rsid w:val="00B07B75"/>
    <w:rsid w:val="00B10426"/>
    <w:rsid w:val="00B112BB"/>
    <w:rsid w:val="00B12856"/>
    <w:rsid w:val="00B13B64"/>
    <w:rsid w:val="00B14B90"/>
    <w:rsid w:val="00B14E41"/>
    <w:rsid w:val="00B1581E"/>
    <w:rsid w:val="00B15E1A"/>
    <w:rsid w:val="00B16065"/>
    <w:rsid w:val="00B16188"/>
    <w:rsid w:val="00B17680"/>
    <w:rsid w:val="00B17811"/>
    <w:rsid w:val="00B20F33"/>
    <w:rsid w:val="00B22340"/>
    <w:rsid w:val="00B22809"/>
    <w:rsid w:val="00B23703"/>
    <w:rsid w:val="00B26146"/>
    <w:rsid w:val="00B2678D"/>
    <w:rsid w:val="00B26871"/>
    <w:rsid w:val="00B274CB"/>
    <w:rsid w:val="00B301A7"/>
    <w:rsid w:val="00B30BA0"/>
    <w:rsid w:val="00B314DD"/>
    <w:rsid w:val="00B31539"/>
    <w:rsid w:val="00B33DEC"/>
    <w:rsid w:val="00B3620F"/>
    <w:rsid w:val="00B3660E"/>
    <w:rsid w:val="00B36E6A"/>
    <w:rsid w:val="00B378AD"/>
    <w:rsid w:val="00B406E2"/>
    <w:rsid w:val="00B41589"/>
    <w:rsid w:val="00B41745"/>
    <w:rsid w:val="00B41F0B"/>
    <w:rsid w:val="00B42282"/>
    <w:rsid w:val="00B4360E"/>
    <w:rsid w:val="00B456CA"/>
    <w:rsid w:val="00B45DE7"/>
    <w:rsid w:val="00B5265B"/>
    <w:rsid w:val="00B5345F"/>
    <w:rsid w:val="00B53A5C"/>
    <w:rsid w:val="00B54600"/>
    <w:rsid w:val="00B603D7"/>
    <w:rsid w:val="00B6125A"/>
    <w:rsid w:val="00B63D50"/>
    <w:rsid w:val="00B6420F"/>
    <w:rsid w:val="00B64C82"/>
    <w:rsid w:val="00B6538D"/>
    <w:rsid w:val="00B659BE"/>
    <w:rsid w:val="00B65ACD"/>
    <w:rsid w:val="00B66F62"/>
    <w:rsid w:val="00B70667"/>
    <w:rsid w:val="00B7086E"/>
    <w:rsid w:val="00B70C5D"/>
    <w:rsid w:val="00B71C12"/>
    <w:rsid w:val="00B725D3"/>
    <w:rsid w:val="00B740D9"/>
    <w:rsid w:val="00B740E9"/>
    <w:rsid w:val="00B76347"/>
    <w:rsid w:val="00B76909"/>
    <w:rsid w:val="00B76EC4"/>
    <w:rsid w:val="00B775C3"/>
    <w:rsid w:val="00B80263"/>
    <w:rsid w:val="00B80340"/>
    <w:rsid w:val="00B80349"/>
    <w:rsid w:val="00B809B8"/>
    <w:rsid w:val="00B80BE3"/>
    <w:rsid w:val="00B82D52"/>
    <w:rsid w:val="00B82DEA"/>
    <w:rsid w:val="00B848B5"/>
    <w:rsid w:val="00B84FD2"/>
    <w:rsid w:val="00B85283"/>
    <w:rsid w:val="00B8547D"/>
    <w:rsid w:val="00B85507"/>
    <w:rsid w:val="00B861BB"/>
    <w:rsid w:val="00B874FD"/>
    <w:rsid w:val="00B875A2"/>
    <w:rsid w:val="00B9020C"/>
    <w:rsid w:val="00B92210"/>
    <w:rsid w:val="00B92AEB"/>
    <w:rsid w:val="00B9430E"/>
    <w:rsid w:val="00B94655"/>
    <w:rsid w:val="00B94E3C"/>
    <w:rsid w:val="00B954D7"/>
    <w:rsid w:val="00BA0993"/>
    <w:rsid w:val="00BA1015"/>
    <w:rsid w:val="00BA15CF"/>
    <w:rsid w:val="00BA1BA0"/>
    <w:rsid w:val="00BA327A"/>
    <w:rsid w:val="00BA3F98"/>
    <w:rsid w:val="00BA4369"/>
    <w:rsid w:val="00BA4E0D"/>
    <w:rsid w:val="00BA5AFF"/>
    <w:rsid w:val="00BA6070"/>
    <w:rsid w:val="00BA6750"/>
    <w:rsid w:val="00BA7BD9"/>
    <w:rsid w:val="00BB01A2"/>
    <w:rsid w:val="00BB03F0"/>
    <w:rsid w:val="00BB07B1"/>
    <w:rsid w:val="00BB126D"/>
    <w:rsid w:val="00BB194D"/>
    <w:rsid w:val="00BB1A6A"/>
    <w:rsid w:val="00BB1BA2"/>
    <w:rsid w:val="00BB289A"/>
    <w:rsid w:val="00BB4283"/>
    <w:rsid w:val="00BB466D"/>
    <w:rsid w:val="00BB4A71"/>
    <w:rsid w:val="00BB7C5E"/>
    <w:rsid w:val="00BB7F7D"/>
    <w:rsid w:val="00BC01AD"/>
    <w:rsid w:val="00BC21FB"/>
    <w:rsid w:val="00BC22C2"/>
    <w:rsid w:val="00BC31A4"/>
    <w:rsid w:val="00BC3805"/>
    <w:rsid w:val="00BC3809"/>
    <w:rsid w:val="00BC464E"/>
    <w:rsid w:val="00BC5717"/>
    <w:rsid w:val="00BC5D5E"/>
    <w:rsid w:val="00BC5EE7"/>
    <w:rsid w:val="00BC73F5"/>
    <w:rsid w:val="00BC7BD9"/>
    <w:rsid w:val="00BD020C"/>
    <w:rsid w:val="00BD0F3A"/>
    <w:rsid w:val="00BD2778"/>
    <w:rsid w:val="00BD2E92"/>
    <w:rsid w:val="00BD3A0C"/>
    <w:rsid w:val="00BD419C"/>
    <w:rsid w:val="00BD4E2B"/>
    <w:rsid w:val="00BD51B3"/>
    <w:rsid w:val="00BD5520"/>
    <w:rsid w:val="00BD5A8B"/>
    <w:rsid w:val="00BD5B2C"/>
    <w:rsid w:val="00BD5D82"/>
    <w:rsid w:val="00BD6246"/>
    <w:rsid w:val="00BD649D"/>
    <w:rsid w:val="00BD7B4A"/>
    <w:rsid w:val="00BE151F"/>
    <w:rsid w:val="00BE23B2"/>
    <w:rsid w:val="00BE2D7C"/>
    <w:rsid w:val="00BE3BA6"/>
    <w:rsid w:val="00BE4085"/>
    <w:rsid w:val="00BE4200"/>
    <w:rsid w:val="00BE42FA"/>
    <w:rsid w:val="00BE5276"/>
    <w:rsid w:val="00BE5F61"/>
    <w:rsid w:val="00BE6450"/>
    <w:rsid w:val="00BE6AED"/>
    <w:rsid w:val="00BE6C59"/>
    <w:rsid w:val="00BE6F5A"/>
    <w:rsid w:val="00BE7103"/>
    <w:rsid w:val="00BE7847"/>
    <w:rsid w:val="00BF0233"/>
    <w:rsid w:val="00BF0283"/>
    <w:rsid w:val="00BF17B6"/>
    <w:rsid w:val="00BF29CC"/>
    <w:rsid w:val="00BF3182"/>
    <w:rsid w:val="00BF345A"/>
    <w:rsid w:val="00BF36A5"/>
    <w:rsid w:val="00BF3A43"/>
    <w:rsid w:val="00BF453E"/>
    <w:rsid w:val="00BF4FD3"/>
    <w:rsid w:val="00BF5A91"/>
    <w:rsid w:val="00BF60C8"/>
    <w:rsid w:val="00BF6253"/>
    <w:rsid w:val="00BF7E3B"/>
    <w:rsid w:val="00C0010D"/>
    <w:rsid w:val="00C003BA"/>
    <w:rsid w:val="00C01431"/>
    <w:rsid w:val="00C01A43"/>
    <w:rsid w:val="00C0325D"/>
    <w:rsid w:val="00C042F0"/>
    <w:rsid w:val="00C05EE1"/>
    <w:rsid w:val="00C074A0"/>
    <w:rsid w:val="00C101E6"/>
    <w:rsid w:val="00C111D7"/>
    <w:rsid w:val="00C11A14"/>
    <w:rsid w:val="00C11F24"/>
    <w:rsid w:val="00C12713"/>
    <w:rsid w:val="00C1355C"/>
    <w:rsid w:val="00C16605"/>
    <w:rsid w:val="00C16BEF"/>
    <w:rsid w:val="00C20505"/>
    <w:rsid w:val="00C216D7"/>
    <w:rsid w:val="00C21B9F"/>
    <w:rsid w:val="00C21FF6"/>
    <w:rsid w:val="00C2234F"/>
    <w:rsid w:val="00C22D83"/>
    <w:rsid w:val="00C2327B"/>
    <w:rsid w:val="00C23387"/>
    <w:rsid w:val="00C24AC3"/>
    <w:rsid w:val="00C25590"/>
    <w:rsid w:val="00C25618"/>
    <w:rsid w:val="00C26BE3"/>
    <w:rsid w:val="00C26ED5"/>
    <w:rsid w:val="00C3094B"/>
    <w:rsid w:val="00C30E68"/>
    <w:rsid w:val="00C31330"/>
    <w:rsid w:val="00C32FD2"/>
    <w:rsid w:val="00C34894"/>
    <w:rsid w:val="00C35E0C"/>
    <w:rsid w:val="00C364AB"/>
    <w:rsid w:val="00C368A0"/>
    <w:rsid w:val="00C40514"/>
    <w:rsid w:val="00C406AA"/>
    <w:rsid w:val="00C40941"/>
    <w:rsid w:val="00C41893"/>
    <w:rsid w:val="00C41F23"/>
    <w:rsid w:val="00C42ADF"/>
    <w:rsid w:val="00C44AE0"/>
    <w:rsid w:val="00C503C5"/>
    <w:rsid w:val="00C54889"/>
    <w:rsid w:val="00C55BDF"/>
    <w:rsid w:val="00C56355"/>
    <w:rsid w:val="00C56826"/>
    <w:rsid w:val="00C56F57"/>
    <w:rsid w:val="00C61876"/>
    <w:rsid w:val="00C62785"/>
    <w:rsid w:val="00C6291F"/>
    <w:rsid w:val="00C62B34"/>
    <w:rsid w:val="00C62D03"/>
    <w:rsid w:val="00C62D4A"/>
    <w:rsid w:val="00C63865"/>
    <w:rsid w:val="00C658C9"/>
    <w:rsid w:val="00C66153"/>
    <w:rsid w:val="00C66D50"/>
    <w:rsid w:val="00C670CF"/>
    <w:rsid w:val="00C67171"/>
    <w:rsid w:val="00C7035F"/>
    <w:rsid w:val="00C7043E"/>
    <w:rsid w:val="00C70C4A"/>
    <w:rsid w:val="00C72B7E"/>
    <w:rsid w:val="00C72D62"/>
    <w:rsid w:val="00C73787"/>
    <w:rsid w:val="00C73BA1"/>
    <w:rsid w:val="00C74E61"/>
    <w:rsid w:val="00C75DFC"/>
    <w:rsid w:val="00C76BE3"/>
    <w:rsid w:val="00C804A6"/>
    <w:rsid w:val="00C80DBC"/>
    <w:rsid w:val="00C810E1"/>
    <w:rsid w:val="00C81435"/>
    <w:rsid w:val="00C81577"/>
    <w:rsid w:val="00C822C3"/>
    <w:rsid w:val="00C82739"/>
    <w:rsid w:val="00C8289C"/>
    <w:rsid w:val="00C8312E"/>
    <w:rsid w:val="00C831E8"/>
    <w:rsid w:val="00C85884"/>
    <w:rsid w:val="00C903C8"/>
    <w:rsid w:val="00C911E1"/>
    <w:rsid w:val="00C91D76"/>
    <w:rsid w:val="00C92145"/>
    <w:rsid w:val="00C93B55"/>
    <w:rsid w:val="00C96136"/>
    <w:rsid w:val="00C97C00"/>
    <w:rsid w:val="00C97E14"/>
    <w:rsid w:val="00CA0CE6"/>
    <w:rsid w:val="00CA0EBB"/>
    <w:rsid w:val="00CA1621"/>
    <w:rsid w:val="00CA1DAF"/>
    <w:rsid w:val="00CA1FA5"/>
    <w:rsid w:val="00CA5064"/>
    <w:rsid w:val="00CA53B8"/>
    <w:rsid w:val="00CA694C"/>
    <w:rsid w:val="00CA6FCD"/>
    <w:rsid w:val="00CA709B"/>
    <w:rsid w:val="00CB0174"/>
    <w:rsid w:val="00CB1A8E"/>
    <w:rsid w:val="00CB1B1D"/>
    <w:rsid w:val="00CB252C"/>
    <w:rsid w:val="00CB403E"/>
    <w:rsid w:val="00CB4E00"/>
    <w:rsid w:val="00CB54F7"/>
    <w:rsid w:val="00CB5FC5"/>
    <w:rsid w:val="00CB6399"/>
    <w:rsid w:val="00CB664B"/>
    <w:rsid w:val="00CB6F04"/>
    <w:rsid w:val="00CC015C"/>
    <w:rsid w:val="00CC028E"/>
    <w:rsid w:val="00CC0B2C"/>
    <w:rsid w:val="00CC0BAC"/>
    <w:rsid w:val="00CC16B5"/>
    <w:rsid w:val="00CC1AF5"/>
    <w:rsid w:val="00CC34AE"/>
    <w:rsid w:val="00CC356A"/>
    <w:rsid w:val="00CC3E7F"/>
    <w:rsid w:val="00CC539A"/>
    <w:rsid w:val="00CC6180"/>
    <w:rsid w:val="00CC7530"/>
    <w:rsid w:val="00CC7745"/>
    <w:rsid w:val="00CD098D"/>
    <w:rsid w:val="00CD1762"/>
    <w:rsid w:val="00CD630B"/>
    <w:rsid w:val="00CD6646"/>
    <w:rsid w:val="00CD753F"/>
    <w:rsid w:val="00CD77B6"/>
    <w:rsid w:val="00CD78F3"/>
    <w:rsid w:val="00CE0370"/>
    <w:rsid w:val="00CE06DF"/>
    <w:rsid w:val="00CE06E6"/>
    <w:rsid w:val="00CE1391"/>
    <w:rsid w:val="00CE15F6"/>
    <w:rsid w:val="00CE1648"/>
    <w:rsid w:val="00CE182F"/>
    <w:rsid w:val="00CE309E"/>
    <w:rsid w:val="00CE3905"/>
    <w:rsid w:val="00CE415F"/>
    <w:rsid w:val="00CE4270"/>
    <w:rsid w:val="00CE4628"/>
    <w:rsid w:val="00CE5F4E"/>
    <w:rsid w:val="00CE619C"/>
    <w:rsid w:val="00CE6F11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2D9"/>
    <w:rsid w:val="00D00706"/>
    <w:rsid w:val="00D00ED6"/>
    <w:rsid w:val="00D020A1"/>
    <w:rsid w:val="00D02E83"/>
    <w:rsid w:val="00D03675"/>
    <w:rsid w:val="00D03EB0"/>
    <w:rsid w:val="00D04144"/>
    <w:rsid w:val="00D04B46"/>
    <w:rsid w:val="00D062E1"/>
    <w:rsid w:val="00D068F2"/>
    <w:rsid w:val="00D07937"/>
    <w:rsid w:val="00D117ED"/>
    <w:rsid w:val="00D127B0"/>
    <w:rsid w:val="00D12BFC"/>
    <w:rsid w:val="00D12D06"/>
    <w:rsid w:val="00D130B1"/>
    <w:rsid w:val="00D134F9"/>
    <w:rsid w:val="00D138BC"/>
    <w:rsid w:val="00D1425A"/>
    <w:rsid w:val="00D155A5"/>
    <w:rsid w:val="00D166F3"/>
    <w:rsid w:val="00D16774"/>
    <w:rsid w:val="00D16AD5"/>
    <w:rsid w:val="00D17009"/>
    <w:rsid w:val="00D21D41"/>
    <w:rsid w:val="00D21D7F"/>
    <w:rsid w:val="00D2226E"/>
    <w:rsid w:val="00D22316"/>
    <w:rsid w:val="00D22560"/>
    <w:rsid w:val="00D2282C"/>
    <w:rsid w:val="00D2384E"/>
    <w:rsid w:val="00D24299"/>
    <w:rsid w:val="00D24C64"/>
    <w:rsid w:val="00D24E14"/>
    <w:rsid w:val="00D25110"/>
    <w:rsid w:val="00D324D3"/>
    <w:rsid w:val="00D32A8E"/>
    <w:rsid w:val="00D33ACD"/>
    <w:rsid w:val="00D33E97"/>
    <w:rsid w:val="00D34545"/>
    <w:rsid w:val="00D35936"/>
    <w:rsid w:val="00D37499"/>
    <w:rsid w:val="00D42741"/>
    <w:rsid w:val="00D43FB6"/>
    <w:rsid w:val="00D470D7"/>
    <w:rsid w:val="00D47762"/>
    <w:rsid w:val="00D51138"/>
    <w:rsid w:val="00D523C3"/>
    <w:rsid w:val="00D530BF"/>
    <w:rsid w:val="00D53A89"/>
    <w:rsid w:val="00D53C4E"/>
    <w:rsid w:val="00D53F76"/>
    <w:rsid w:val="00D54350"/>
    <w:rsid w:val="00D56A4B"/>
    <w:rsid w:val="00D60247"/>
    <w:rsid w:val="00D6089A"/>
    <w:rsid w:val="00D60CAE"/>
    <w:rsid w:val="00D61B4C"/>
    <w:rsid w:val="00D62FF6"/>
    <w:rsid w:val="00D630AB"/>
    <w:rsid w:val="00D66414"/>
    <w:rsid w:val="00D7111B"/>
    <w:rsid w:val="00D71E4D"/>
    <w:rsid w:val="00D73658"/>
    <w:rsid w:val="00D7384E"/>
    <w:rsid w:val="00D739DF"/>
    <w:rsid w:val="00D7451E"/>
    <w:rsid w:val="00D7532E"/>
    <w:rsid w:val="00D801A4"/>
    <w:rsid w:val="00D80F59"/>
    <w:rsid w:val="00D81157"/>
    <w:rsid w:val="00D81C48"/>
    <w:rsid w:val="00D81CD7"/>
    <w:rsid w:val="00D81D66"/>
    <w:rsid w:val="00D86628"/>
    <w:rsid w:val="00D86842"/>
    <w:rsid w:val="00D8690A"/>
    <w:rsid w:val="00D86BA8"/>
    <w:rsid w:val="00D8737E"/>
    <w:rsid w:val="00D87A06"/>
    <w:rsid w:val="00D93913"/>
    <w:rsid w:val="00D946CA"/>
    <w:rsid w:val="00D94C50"/>
    <w:rsid w:val="00D964F2"/>
    <w:rsid w:val="00D965E2"/>
    <w:rsid w:val="00D96AD2"/>
    <w:rsid w:val="00D971FB"/>
    <w:rsid w:val="00D9720C"/>
    <w:rsid w:val="00DA086E"/>
    <w:rsid w:val="00DA1827"/>
    <w:rsid w:val="00DA26AF"/>
    <w:rsid w:val="00DA294E"/>
    <w:rsid w:val="00DA3145"/>
    <w:rsid w:val="00DA33CA"/>
    <w:rsid w:val="00DA38EE"/>
    <w:rsid w:val="00DA3EFD"/>
    <w:rsid w:val="00DA4389"/>
    <w:rsid w:val="00DA4EE3"/>
    <w:rsid w:val="00DA5962"/>
    <w:rsid w:val="00DA68F7"/>
    <w:rsid w:val="00DA69D1"/>
    <w:rsid w:val="00DA75A0"/>
    <w:rsid w:val="00DB2E3D"/>
    <w:rsid w:val="00DB37E8"/>
    <w:rsid w:val="00DB38DB"/>
    <w:rsid w:val="00DB3E2B"/>
    <w:rsid w:val="00DB3E5C"/>
    <w:rsid w:val="00DB4081"/>
    <w:rsid w:val="00DB439A"/>
    <w:rsid w:val="00DB440B"/>
    <w:rsid w:val="00DB47AB"/>
    <w:rsid w:val="00DB5042"/>
    <w:rsid w:val="00DB614E"/>
    <w:rsid w:val="00DB712C"/>
    <w:rsid w:val="00DB72A2"/>
    <w:rsid w:val="00DB7B37"/>
    <w:rsid w:val="00DB7D95"/>
    <w:rsid w:val="00DC021D"/>
    <w:rsid w:val="00DC07F9"/>
    <w:rsid w:val="00DC0F04"/>
    <w:rsid w:val="00DC1A78"/>
    <w:rsid w:val="00DC36AF"/>
    <w:rsid w:val="00DC7232"/>
    <w:rsid w:val="00DC764E"/>
    <w:rsid w:val="00DC7BD1"/>
    <w:rsid w:val="00DD31D1"/>
    <w:rsid w:val="00DD3D08"/>
    <w:rsid w:val="00DD5353"/>
    <w:rsid w:val="00DD65E1"/>
    <w:rsid w:val="00DD6A73"/>
    <w:rsid w:val="00DD7447"/>
    <w:rsid w:val="00DE0258"/>
    <w:rsid w:val="00DE123E"/>
    <w:rsid w:val="00DE1821"/>
    <w:rsid w:val="00DE1C83"/>
    <w:rsid w:val="00DE290F"/>
    <w:rsid w:val="00DE2B39"/>
    <w:rsid w:val="00DE2D52"/>
    <w:rsid w:val="00DE44AC"/>
    <w:rsid w:val="00DE475C"/>
    <w:rsid w:val="00DE5518"/>
    <w:rsid w:val="00DE5873"/>
    <w:rsid w:val="00DE5CD9"/>
    <w:rsid w:val="00DE77E0"/>
    <w:rsid w:val="00DF1181"/>
    <w:rsid w:val="00DF16A9"/>
    <w:rsid w:val="00DF1846"/>
    <w:rsid w:val="00DF1B3C"/>
    <w:rsid w:val="00DF2E45"/>
    <w:rsid w:val="00DF3656"/>
    <w:rsid w:val="00DF4585"/>
    <w:rsid w:val="00DF4957"/>
    <w:rsid w:val="00DF5BC2"/>
    <w:rsid w:val="00DF6C8C"/>
    <w:rsid w:val="00DF7F1B"/>
    <w:rsid w:val="00E0046B"/>
    <w:rsid w:val="00E0157A"/>
    <w:rsid w:val="00E01E56"/>
    <w:rsid w:val="00E0391B"/>
    <w:rsid w:val="00E03FB4"/>
    <w:rsid w:val="00E04B1E"/>
    <w:rsid w:val="00E0590D"/>
    <w:rsid w:val="00E066B8"/>
    <w:rsid w:val="00E06B9B"/>
    <w:rsid w:val="00E07CA8"/>
    <w:rsid w:val="00E100FF"/>
    <w:rsid w:val="00E11FFD"/>
    <w:rsid w:val="00E122B6"/>
    <w:rsid w:val="00E12599"/>
    <w:rsid w:val="00E12627"/>
    <w:rsid w:val="00E12BEA"/>
    <w:rsid w:val="00E138C5"/>
    <w:rsid w:val="00E1442E"/>
    <w:rsid w:val="00E16188"/>
    <w:rsid w:val="00E16BDB"/>
    <w:rsid w:val="00E20B96"/>
    <w:rsid w:val="00E21CFD"/>
    <w:rsid w:val="00E221D3"/>
    <w:rsid w:val="00E24030"/>
    <w:rsid w:val="00E24B11"/>
    <w:rsid w:val="00E2540E"/>
    <w:rsid w:val="00E263E8"/>
    <w:rsid w:val="00E266F1"/>
    <w:rsid w:val="00E304B5"/>
    <w:rsid w:val="00E3295E"/>
    <w:rsid w:val="00E33B88"/>
    <w:rsid w:val="00E33E69"/>
    <w:rsid w:val="00E345AD"/>
    <w:rsid w:val="00E34846"/>
    <w:rsid w:val="00E34AA0"/>
    <w:rsid w:val="00E403E3"/>
    <w:rsid w:val="00E40F39"/>
    <w:rsid w:val="00E415DF"/>
    <w:rsid w:val="00E41BD4"/>
    <w:rsid w:val="00E42322"/>
    <w:rsid w:val="00E4251C"/>
    <w:rsid w:val="00E429B6"/>
    <w:rsid w:val="00E42BF9"/>
    <w:rsid w:val="00E42D7E"/>
    <w:rsid w:val="00E44182"/>
    <w:rsid w:val="00E45626"/>
    <w:rsid w:val="00E45DFC"/>
    <w:rsid w:val="00E46A01"/>
    <w:rsid w:val="00E46FAA"/>
    <w:rsid w:val="00E4784B"/>
    <w:rsid w:val="00E50113"/>
    <w:rsid w:val="00E522D9"/>
    <w:rsid w:val="00E52A03"/>
    <w:rsid w:val="00E54325"/>
    <w:rsid w:val="00E568AC"/>
    <w:rsid w:val="00E57650"/>
    <w:rsid w:val="00E6148C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05CF"/>
    <w:rsid w:val="00E71A7E"/>
    <w:rsid w:val="00E71B50"/>
    <w:rsid w:val="00E71CA8"/>
    <w:rsid w:val="00E735B9"/>
    <w:rsid w:val="00E74035"/>
    <w:rsid w:val="00E7504F"/>
    <w:rsid w:val="00E7580E"/>
    <w:rsid w:val="00E767FD"/>
    <w:rsid w:val="00E7769A"/>
    <w:rsid w:val="00E776C2"/>
    <w:rsid w:val="00E80997"/>
    <w:rsid w:val="00E80BFC"/>
    <w:rsid w:val="00E816D0"/>
    <w:rsid w:val="00E81DDC"/>
    <w:rsid w:val="00E824BC"/>
    <w:rsid w:val="00E8298E"/>
    <w:rsid w:val="00E8361F"/>
    <w:rsid w:val="00E83A1C"/>
    <w:rsid w:val="00E842AD"/>
    <w:rsid w:val="00E874AA"/>
    <w:rsid w:val="00E90588"/>
    <w:rsid w:val="00E9074F"/>
    <w:rsid w:val="00E90788"/>
    <w:rsid w:val="00E90EAB"/>
    <w:rsid w:val="00E910CC"/>
    <w:rsid w:val="00E928D2"/>
    <w:rsid w:val="00E93D47"/>
    <w:rsid w:val="00E949AA"/>
    <w:rsid w:val="00E94CC2"/>
    <w:rsid w:val="00E95260"/>
    <w:rsid w:val="00E9660C"/>
    <w:rsid w:val="00EA012C"/>
    <w:rsid w:val="00EA0790"/>
    <w:rsid w:val="00EA0ABF"/>
    <w:rsid w:val="00EA15C5"/>
    <w:rsid w:val="00EA19DF"/>
    <w:rsid w:val="00EA1D2C"/>
    <w:rsid w:val="00EA2869"/>
    <w:rsid w:val="00EA2891"/>
    <w:rsid w:val="00EA3ABC"/>
    <w:rsid w:val="00EA3EEF"/>
    <w:rsid w:val="00EB045B"/>
    <w:rsid w:val="00EB2E5A"/>
    <w:rsid w:val="00EB31CA"/>
    <w:rsid w:val="00EB37A9"/>
    <w:rsid w:val="00EB39FD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D04B0"/>
    <w:rsid w:val="00ED0DD5"/>
    <w:rsid w:val="00ED2E13"/>
    <w:rsid w:val="00ED5EC6"/>
    <w:rsid w:val="00ED6268"/>
    <w:rsid w:val="00ED64D5"/>
    <w:rsid w:val="00ED6FFC"/>
    <w:rsid w:val="00ED77E8"/>
    <w:rsid w:val="00ED7E79"/>
    <w:rsid w:val="00EE1104"/>
    <w:rsid w:val="00EE1579"/>
    <w:rsid w:val="00EE1617"/>
    <w:rsid w:val="00EE2320"/>
    <w:rsid w:val="00EE24D1"/>
    <w:rsid w:val="00EE2D34"/>
    <w:rsid w:val="00EE36C4"/>
    <w:rsid w:val="00EE4642"/>
    <w:rsid w:val="00EE4F54"/>
    <w:rsid w:val="00EE60D8"/>
    <w:rsid w:val="00EE7748"/>
    <w:rsid w:val="00EE7A71"/>
    <w:rsid w:val="00EF2441"/>
    <w:rsid w:val="00EF2675"/>
    <w:rsid w:val="00EF28EF"/>
    <w:rsid w:val="00EF3DBC"/>
    <w:rsid w:val="00EF42D5"/>
    <w:rsid w:val="00EF43C4"/>
    <w:rsid w:val="00EF541D"/>
    <w:rsid w:val="00EF548B"/>
    <w:rsid w:val="00EF5CAD"/>
    <w:rsid w:val="00EF65FC"/>
    <w:rsid w:val="00EF77B1"/>
    <w:rsid w:val="00EF7D62"/>
    <w:rsid w:val="00F013A3"/>
    <w:rsid w:val="00F015C5"/>
    <w:rsid w:val="00F0198B"/>
    <w:rsid w:val="00F01A21"/>
    <w:rsid w:val="00F01C1E"/>
    <w:rsid w:val="00F020EB"/>
    <w:rsid w:val="00F02A3D"/>
    <w:rsid w:val="00F02DCA"/>
    <w:rsid w:val="00F03BA2"/>
    <w:rsid w:val="00F03C97"/>
    <w:rsid w:val="00F03D85"/>
    <w:rsid w:val="00F03E40"/>
    <w:rsid w:val="00F03E45"/>
    <w:rsid w:val="00F0401F"/>
    <w:rsid w:val="00F054CF"/>
    <w:rsid w:val="00F05CE7"/>
    <w:rsid w:val="00F06970"/>
    <w:rsid w:val="00F06FE8"/>
    <w:rsid w:val="00F110D6"/>
    <w:rsid w:val="00F11B60"/>
    <w:rsid w:val="00F136E9"/>
    <w:rsid w:val="00F13A93"/>
    <w:rsid w:val="00F14639"/>
    <w:rsid w:val="00F14A24"/>
    <w:rsid w:val="00F1596F"/>
    <w:rsid w:val="00F16B96"/>
    <w:rsid w:val="00F16EA5"/>
    <w:rsid w:val="00F17A23"/>
    <w:rsid w:val="00F2067C"/>
    <w:rsid w:val="00F207CB"/>
    <w:rsid w:val="00F2166C"/>
    <w:rsid w:val="00F21AD0"/>
    <w:rsid w:val="00F23C3D"/>
    <w:rsid w:val="00F24EBD"/>
    <w:rsid w:val="00F2569E"/>
    <w:rsid w:val="00F25928"/>
    <w:rsid w:val="00F278DF"/>
    <w:rsid w:val="00F27A36"/>
    <w:rsid w:val="00F27D0F"/>
    <w:rsid w:val="00F30299"/>
    <w:rsid w:val="00F30977"/>
    <w:rsid w:val="00F3103E"/>
    <w:rsid w:val="00F31534"/>
    <w:rsid w:val="00F3421A"/>
    <w:rsid w:val="00F34CB8"/>
    <w:rsid w:val="00F34D4B"/>
    <w:rsid w:val="00F3527E"/>
    <w:rsid w:val="00F36795"/>
    <w:rsid w:val="00F3694F"/>
    <w:rsid w:val="00F405DD"/>
    <w:rsid w:val="00F41141"/>
    <w:rsid w:val="00F414C7"/>
    <w:rsid w:val="00F41A54"/>
    <w:rsid w:val="00F436C5"/>
    <w:rsid w:val="00F43829"/>
    <w:rsid w:val="00F44F52"/>
    <w:rsid w:val="00F45B85"/>
    <w:rsid w:val="00F46724"/>
    <w:rsid w:val="00F46F36"/>
    <w:rsid w:val="00F513A6"/>
    <w:rsid w:val="00F51CA0"/>
    <w:rsid w:val="00F52F7C"/>
    <w:rsid w:val="00F5312E"/>
    <w:rsid w:val="00F531E3"/>
    <w:rsid w:val="00F54F38"/>
    <w:rsid w:val="00F55A1F"/>
    <w:rsid w:val="00F5694B"/>
    <w:rsid w:val="00F5756C"/>
    <w:rsid w:val="00F610F3"/>
    <w:rsid w:val="00F619E6"/>
    <w:rsid w:val="00F620E7"/>
    <w:rsid w:val="00F63C36"/>
    <w:rsid w:val="00F63CBB"/>
    <w:rsid w:val="00F63DFA"/>
    <w:rsid w:val="00F64541"/>
    <w:rsid w:val="00F64ED2"/>
    <w:rsid w:val="00F65D30"/>
    <w:rsid w:val="00F67802"/>
    <w:rsid w:val="00F67C1B"/>
    <w:rsid w:val="00F716C1"/>
    <w:rsid w:val="00F72523"/>
    <w:rsid w:val="00F769E9"/>
    <w:rsid w:val="00F769EE"/>
    <w:rsid w:val="00F773AF"/>
    <w:rsid w:val="00F77E34"/>
    <w:rsid w:val="00F80EF1"/>
    <w:rsid w:val="00F8120F"/>
    <w:rsid w:val="00F8194A"/>
    <w:rsid w:val="00F83079"/>
    <w:rsid w:val="00F83C58"/>
    <w:rsid w:val="00F870E7"/>
    <w:rsid w:val="00F877E6"/>
    <w:rsid w:val="00F87879"/>
    <w:rsid w:val="00F9129D"/>
    <w:rsid w:val="00F9142F"/>
    <w:rsid w:val="00F940B1"/>
    <w:rsid w:val="00F94C14"/>
    <w:rsid w:val="00F94DC8"/>
    <w:rsid w:val="00F957A4"/>
    <w:rsid w:val="00FA0AB9"/>
    <w:rsid w:val="00FA1612"/>
    <w:rsid w:val="00FA17F9"/>
    <w:rsid w:val="00FA19F8"/>
    <w:rsid w:val="00FA2133"/>
    <w:rsid w:val="00FA298D"/>
    <w:rsid w:val="00FA3063"/>
    <w:rsid w:val="00FA4427"/>
    <w:rsid w:val="00FA52C6"/>
    <w:rsid w:val="00FA5508"/>
    <w:rsid w:val="00FA6BD8"/>
    <w:rsid w:val="00FB03BF"/>
    <w:rsid w:val="00FB298E"/>
    <w:rsid w:val="00FB29B6"/>
    <w:rsid w:val="00FB2ACE"/>
    <w:rsid w:val="00FB3050"/>
    <w:rsid w:val="00FB3466"/>
    <w:rsid w:val="00FB4193"/>
    <w:rsid w:val="00FB4709"/>
    <w:rsid w:val="00FB510C"/>
    <w:rsid w:val="00FB527C"/>
    <w:rsid w:val="00FB5910"/>
    <w:rsid w:val="00FB72B8"/>
    <w:rsid w:val="00FB7A4F"/>
    <w:rsid w:val="00FC0CB4"/>
    <w:rsid w:val="00FC1846"/>
    <w:rsid w:val="00FC2552"/>
    <w:rsid w:val="00FC2AC3"/>
    <w:rsid w:val="00FC3DBC"/>
    <w:rsid w:val="00FC419E"/>
    <w:rsid w:val="00FC41FF"/>
    <w:rsid w:val="00FC481E"/>
    <w:rsid w:val="00FC5C26"/>
    <w:rsid w:val="00FC73B8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D03"/>
    <w:rsid w:val="00FD621E"/>
    <w:rsid w:val="00FD731A"/>
    <w:rsid w:val="00FE1CD0"/>
    <w:rsid w:val="00FE335C"/>
    <w:rsid w:val="00FE3893"/>
    <w:rsid w:val="00FE430A"/>
    <w:rsid w:val="00FE59D9"/>
    <w:rsid w:val="00FE5F2D"/>
    <w:rsid w:val="00FE6911"/>
    <w:rsid w:val="00FE6DBC"/>
    <w:rsid w:val="00FF10B8"/>
    <w:rsid w:val="00FF2AEE"/>
    <w:rsid w:val="00FF4CD9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D9D0"/>
  <w15:chartTrackingRefBased/>
  <w15:docId w15:val="{59AB6547-8654-4861-9C88-9E26F79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uiPriority w:val="22"/>
    <w:qFormat/>
    <w:rsid w:val="00017DA5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17DA5"/>
    <w:rPr>
      <w:lang w:eastAsia="en-US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Teksttreci0">
    <w:name w:val="Tekst treści_"/>
    <w:rsid w:val="0045334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45334F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5334F"/>
    <w:pPr>
      <w:widowControl w:val="0"/>
      <w:shd w:val="clear" w:color="auto" w:fill="FFFFFF"/>
      <w:spacing w:after="120" w:line="240" w:lineRule="auto"/>
      <w:outlineLvl w:val="2"/>
    </w:pPr>
    <w:rPr>
      <w:rFonts w:ascii="Garamond" w:eastAsia="Garamond" w:hAnsi="Garamond" w:cs="Garamond"/>
      <w:b/>
      <w:bCs/>
      <w:lang w:eastAsia="pl-PL"/>
    </w:rPr>
  </w:style>
  <w:style w:type="character" w:customStyle="1" w:styleId="Inne">
    <w:name w:val="Inne_"/>
    <w:link w:val="Inne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45334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lang w:eastAsia="pl-PL"/>
    </w:rPr>
  </w:style>
  <w:style w:type="character" w:customStyle="1" w:styleId="Podpisobrazu">
    <w:name w:val="Podpis obrazu_"/>
    <w:link w:val="Podpisobrazu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link w:val="Teksttreci30"/>
    <w:rsid w:val="0045334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Nagweklubstopka2">
    <w:name w:val="Nagłówek lub stopka (2)_"/>
    <w:link w:val="Nagweklubstopka20"/>
    <w:rsid w:val="0045334F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45334F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Nagwek10">
    <w:name w:val="Nagłówek #1_"/>
    <w:link w:val="Nagwek11"/>
    <w:rsid w:val="0045334F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Nagweklubstopka">
    <w:name w:val="Nagłówek lub stopka_"/>
    <w:link w:val="Nagweklubstopka0"/>
    <w:rsid w:val="0045334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Podpistabeli">
    <w:name w:val="Podpis tabeli_"/>
    <w:link w:val="Podpistabel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Spistreci">
    <w:name w:val="Spis treści_"/>
    <w:link w:val="Spistrec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Nagwek2">
    <w:name w:val="Nagłówek #2_"/>
    <w:link w:val="Nagwek20"/>
    <w:rsid w:val="0045334F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Stopka1">
    <w:name w:val="Stopka1"/>
    <w:basedOn w:val="Normalny"/>
    <w:rsid w:val="0045334F"/>
    <w:pPr>
      <w:widowControl w:val="0"/>
      <w:shd w:val="clear" w:color="auto" w:fill="FFFFFF"/>
      <w:spacing w:after="0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paragraph" w:customStyle="1" w:styleId="Podpisobrazu0">
    <w:name w:val="Podpis obrazu"/>
    <w:basedOn w:val="Normalny"/>
    <w:link w:val="Podpisobrazu"/>
    <w:rsid w:val="0045334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40">
    <w:name w:val="Tekst treści (4)"/>
    <w:basedOn w:val="Normalny"/>
    <w:link w:val="Teksttreci4"/>
    <w:rsid w:val="0045334F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30">
    <w:name w:val="Tekst treści (3)"/>
    <w:basedOn w:val="Normalny"/>
    <w:link w:val="Teksttreci3"/>
    <w:rsid w:val="0045334F"/>
    <w:pPr>
      <w:widowControl w:val="0"/>
      <w:shd w:val="clear" w:color="auto" w:fill="FFFFFF"/>
      <w:spacing w:after="0" w:line="192" w:lineRule="auto"/>
    </w:pPr>
    <w:rPr>
      <w:rFonts w:ascii="Garamond" w:eastAsia="Garamond" w:hAnsi="Garamond" w:cs="Garamond"/>
      <w:sz w:val="16"/>
      <w:szCs w:val="16"/>
      <w:lang w:eastAsia="pl-PL"/>
    </w:rPr>
  </w:style>
  <w:style w:type="paragraph" w:customStyle="1" w:styleId="Nagweklubstopka20">
    <w:name w:val="Nagłówek lub stopka (2)"/>
    <w:basedOn w:val="Normalny"/>
    <w:link w:val="Nagweklubstopka2"/>
    <w:rsid w:val="004533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45334F"/>
    <w:pPr>
      <w:widowControl w:val="0"/>
      <w:shd w:val="clear" w:color="auto" w:fill="FFFFFF"/>
      <w:spacing w:after="420" w:line="240" w:lineRule="auto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paragraph" w:customStyle="1" w:styleId="Nagwek11">
    <w:name w:val="Nagłówek #1"/>
    <w:basedOn w:val="Normalny"/>
    <w:link w:val="Nagwek10"/>
    <w:rsid w:val="0045334F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paragraph" w:customStyle="1" w:styleId="Nagweklubstopka0">
    <w:name w:val="Nagłówek lub stopka"/>
    <w:basedOn w:val="Normalny"/>
    <w:link w:val="Nagweklubstopka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0"/>
      <w:szCs w:val="20"/>
      <w:lang w:val="en-US" w:bidi="en-US"/>
    </w:rPr>
  </w:style>
  <w:style w:type="paragraph" w:customStyle="1" w:styleId="Podpistabeli0">
    <w:name w:val="Podpis tabeli"/>
    <w:basedOn w:val="Normalny"/>
    <w:link w:val="Podpistabeli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lang w:eastAsia="pl-PL"/>
    </w:rPr>
  </w:style>
  <w:style w:type="paragraph" w:customStyle="1" w:styleId="Spistreci0">
    <w:name w:val="Spis treści"/>
    <w:basedOn w:val="Normalny"/>
    <w:link w:val="Spistreci"/>
    <w:rsid w:val="0045334F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  <w:lang w:eastAsia="pl-PL"/>
    </w:rPr>
  </w:style>
  <w:style w:type="paragraph" w:customStyle="1" w:styleId="Nagwek20">
    <w:name w:val="Nagłówek #2"/>
    <w:basedOn w:val="Normalny"/>
    <w:link w:val="Nagwek2"/>
    <w:rsid w:val="0045334F"/>
    <w:pPr>
      <w:widowControl w:val="0"/>
      <w:shd w:val="clear" w:color="auto" w:fill="FFFFFF"/>
      <w:spacing w:after="240" w:line="240" w:lineRule="auto"/>
      <w:ind w:left="2120"/>
      <w:jc w:val="center"/>
      <w:outlineLvl w:val="1"/>
    </w:pPr>
    <w:rPr>
      <w:rFonts w:ascii="Garamond" w:eastAsia="Garamond" w:hAnsi="Garamond" w:cs="Garamond"/>
      <w:b/>
      <w:bCs/>
      <w:i/>
      <w:iCs/>
      <w:sz w:val="20"/>
      <w:szCs w:val="20"/>
      <w:lang w:eastAsia="pl-PL"/>
    </w:rPr>
  </w:style>
  <w:style w:type="character" w:customStyle="1" w:styleId="Teksttreci4Exact">
    <w:name w:val="Tekst treści (4) Exact"/>
    <w:rsid w:val="00DE123E"/>
    <w:rPr>
      <w:rFonts w:ascii="Arial" w:eastAsia="Arial" w:hAnsi="Arial" w:cs="Arial"/>
      <w:b/>
      <w:bCs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774DF0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774DF0"/>
    <w:rPr>
      <w:color w:val="954F72"/>
      <w:u w:val="single"/>
    </w:rPr>
  </w:style>
  <w:style w:type="character" w:customStyle="1" w:styleId="value">
    <w:name w:val="value"/>
    <w:rsid w:val="00774DF0"/>
  </w:style>
  <w:style w:type="character" w:customStyle="1" w:styleId="dyszka2">
    <w:name w:val="dyszka2"/>
    <w:rsid w:val="00774DF0"/>
  </w:style>
  <w:style w:type="character" w:customStyle="1" w:styleId="st">
    <w:name w:val="st"/>
    <w:rsid w:val="00774DF0"/>
  </w:style>
  <w:style w:type="character" w:customStyle="1" w:styleId="currentprice">
    <w:name w:val="current_price"/>
    <w:rsid w:val="00774DF0"/>
  </w:style>
  <w:style w:type="paragraph" w:styleId="NormalnyWeb">
    <w:name w:val="Normal (Web)"/>
    <w:basedOn w:val="Normalny"/>
    <w:uiPriority w:val="99"/>
    <w:unhideWhenUsed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774DF0"/>
  </w:style>
  <w:style w:type="paragraph" w:customStyle="1" w:styleId="msonormal0">
    <w:name w:val="msonormal"/>
    <w:basedOn w:val="Normalny"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774DF0"/>
  </w:style>
  <w:style w:type="character" w:customStyle="1" w:styleId="style-scope">
    <w:name w:val="style-scope"/>
    <w:rsid w:val="00774DF0"/>
  </w:style>
  <w:style w:type="paragraph" w:customStyle="1" w:styleId="Tabela-tre">
    <w:name w:val="Tabela-treść"/>
    <w:basedOn w:val="Normalny"/>
    <w:qFormat/>
    <w:rsid w:val="00774DF0"/>
    <w:pPr>
      <w:suppressAutoHyphens/>
      <w:spacing w:before="40" w:after="40" w:line="240" w:lineRule="auto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DF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F568D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uiPriority w:val="99"/>
    <w:rsid w:val="001F568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2208F"/>
    <w:rPr>
      <w:i/>
      <w:iCs/>
    </w:rPr>
  </w:style>
  <w:style w:type="character" w:customStyle="1" w:styleId="alb">
    <w:name w:val="a_lb"/>
    <w:basedOn w:val="Domylnaczcionkaakapitu"/>
    <w:rsid w:val="0032208F"/>
  </w:style>
  <w:style w:type="character" w:customStyle="1" w:styleId="alb-s">
    <w:name w:val="a_lb-s"/>
    <w:basedOn w:val="Domylnaczcionkaakapitu"/>
    <w:rsid w:val="0032208F"/>
  </w:style>
  <w:style w:type="paragraph" w:customStyle="1" w:styleId="P251">
    <w:name w:val="P251"/>
    <w:basedOn w:val="Normalny"/>
    <w:uiPriority w:val="99"/>
    <w:qFormat/>
    <w:rsid w:val="009E0B1F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  <w:style w:type="paragraph" w:styleId="Listapunktowana">
    <w:name w:val="List Bullet"/>
    <w:basedOn w:val="Normalny"/>
    <w:autoRedefine/>
    <w:rsid w:val="00810081"/>
    <w:pPr>
      <w:spacing w:before="120"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">
    <w:name w:val="Standard"/>
    <w:rsid w:val="00810081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1666-5A6D-4466-B390-AA97BAC9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7324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https://epuap.gov.pl/wps.portal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dc:description/>
  <cp:lastModifiedBy>ilnie</cp:lastModifiedBy>
  <cp:revision>5</cp:revision>
  <cp:lastPrinted>2021-06-29T11:21:00Z</cp:lastPrinted>
  <dcterms:created xsi:type="dcterms:W3CDTF">2021-07-21T10:11:00Z</dcterms:created>
  <dcterms:modified xsi:type="dcterms:W3CDTF">2021-07-21T10:12:00Z</dcterms:modified>
</cp:coreProperties>
</file>