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A13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121B67">
        <w:rPr>
          <w:rFonts w:ascii="Arial" w:hAnsi="Arial" w:cs="Arial"/>
          <w:b/>
          <w:sz w:val="24"/>
          <w:szCs w:val="24"/>
        </w:rPr>
        <w:t>1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623072C5" w14:textId="77777777" w:rsidR="00A430EF" w:rsidRPr="00792425" w:rsidRDefault="00A430EF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27098D" w:rsidRPr="00792425" w14:paraId="2300EB2B" w14:textId="77777777" w:rsidTr="0059247E">
        <w:tc>
          <w:tcPr>
            <w:tcW w:w="9212" w:type="dxa"/>
            <w:shd w:val="clear" w:color="auto" w:fill="17365D"/>
          </w:tcPr>
          <w:p w14:paraId="77AFE295" w14:textId="77777777" w:rsidR="0027098D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8F5718"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14:paraId="31945801" w14:textId="77777777" w:rsidR="008F5718" w:rsidRPr="00792425" w:rsidRDefault="008F5718" w:rsidP="00121B67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121B67"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="00B80340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B80340" w:rsidRPr="00145D01">
              <w:rPr>
                <w:rFonts w:ascii="Arial" w:hAnsi="Arial" w:cs="Arial"/>
                <w:b/>
                <w:sz w:val="32"/>
                <w:szCs w:val="32"/>
              </w:rPr>
              <w:t>ZP-</w:t>
            </w:r>
            <w:r w:rsidR="00121B67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6417E7" w:rsidRPr="00145D01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14:paraId="754A8B10" w14:textId="77777777" w:rsidR="0027098D" w:rsidRPr="00792425" w:rsidRDefault="0027098D" w:rsidP="0027098D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5586"/>
      </w:tblGrid>
      <w:tr w:rsidR="0027098D" w:rsidRPr="00792425" w14:paraId="172C5AD2" w14:textId="77777777" w:rsidTr="0059247E">
        <w:tc>
          <w:tcPr>
            <w:tcW w:w="9273" w:type="dxa"/>
            <w:gridSpan w:val="2"/>
          </w:tcPr>
          <w:p w14:paraId="47C5D8BA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80340"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0C18316A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121B6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27098D" w:rsidRPr="00792425" w14:paraId="7595E46B" w14:textId="77777777" w:rsidTr="0059247E">
        <w:tc>
          <w:tcPr>
            <w:tcW w:w="9273" w:type="dxa"/>
            <w:gridSpan w:val="2"/>
          </w:tcPr>
          <w:p w14:paraId="1BA4DD51" w14:textId="77777777" w:rsidR="0027098D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="0027098D"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CB3AA7" w14:textId="77777777" w:rsidR="0027098D" w:rsidRPr="00792425" w:rsidRDefault="00121B67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……………….………………………………………………………………………………………….......</w:t>
            </w:r>
          </w:p>
        </w:tc>
      </w:tr>
      <w:tr w:rsidR="0027098D" w:rsidRPr="00792425" w14:paraId="54B161C2" w14:textId="77777777" w:rsidTr="00B80340">
        <w:tc>
          <w:tcPr>
            <w:tcW w:w="3686" w:type="dxa"/>
          </w:tcPr>
          <w:p w14:paraId="1268CF37" w14:textId="77777777" w:rsidR="0027098D" w:rsidRPr="00792425" w:rsidRDefault="000A45F5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87" w:type="dxa"/>
          </w:tcPr>
          <w:p w14:paraId="59E22BA6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D" w:rsidRPr="00792425" w14:paraId="3C0FE8A4" w14:textId="77777777" w:rsidTr="00B80340">
        <w:tc>
          <w:tcPr>
            <w:tcW w:w="3686" w:type="dxa"/>
          </w:tcPr>
          <w:p w14:paraId="3400433E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87" w:type="dxa"/>
          </w:tcPr>
          <w:p w14:paraId="09206D5B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40" w:rsidRPr="00792425" w14:paraId="201E1EA0" w14:textId="77777777" w:rsidTr="00B80340">
        <w:tc>
          <w:tcPr>
            <w:tcW w:w="3686" w:type="dxa"/>
          </w:tcPr>
          <w:p w14:paraId="495CB857" w14:textId="77777777" w:rsidR="00B80340" w:rsidRPr="00792425" w:rsidRDefault="00B80340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87" w:type="dxa"/>
          </w:tcPr>
          <w:p w14:paraId="0518B681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340" w:rsidRPr="00792425" w14:paraId="5EB8AE6A" w14:textId="77777777" w:rsidTr="00B80340">
        <w:tc>
          <w:tcPr>
            <w:tcW w:w="3686" w:type="dxa"/>
          </w:tcPr>
          <w:p w14:paraId="3E899699" w14:textId="77777777" w:rsidR="00B80340" w:rsidRPr="00792425" w:rsidRDefault="00CC1AF5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87" w:type="dxa"/>
          </w:tcPr>
          <w:p w14:paraId="3F634772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27098D" w:rsidRPr="00792425" w14:paraId="07C526E9" w14:textId="77777777" w:rsidTr="00B80340">
        <w:tc>
          <w:tcPr>
            <w:tcW w:w="3686" w:type="dxa"/>
          </w:tcPr>
          <w:p w14:paraId="6E07F5B7" w14:textId="77777777" w:rsidR="0027098D" w:rsidRPr="00792425" w:rsidRDefault="0027098D" w:rsidP="00B8034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 w:rsidR="00B80340"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87" w:type="dxa"/>
          </w:tcPr>
          <w:p w14:paraId="426A6C2F" w14:textId="77777777" w:rsidR="0027098D" w:rsidRPr="00B80340" w:rsidRDefault="0027098D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B80340" w:rsidRPr="00792425" w14:paraId="1F74C065" w14:textId="77777777" w:rsidTr="00B80340">
        <w:tc>
          <w:tcPr>
            <w:tcW w:w="3686" w:type="dxa"/>
          </w:tcPr>
          <w:p w14:paraId="31727856" w14:textId="77777777" w:rsidR="00B80340" w:rsidRPr="00792425" w:rsidRDefault="00B80340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87" w:type="dxa"/>
          </w:tcPr>
          <w:p w14:paraId="0F7F3DDB" w14:textId="77777777" w:rsidR="00B80340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27098D" w:rsidRPr="00792425" w14:paraId="124CBCA1" w14:textId="77777777" w:rsidTr="00B80340">
        <w:tc>
          <w:tcPr>
            <w:tcW w:w="3686" w:type="dxa"/>
          </w:tcPr>
          <w:p w14:paraId="5D05A141" w14:textId="77777777" w:rsidR="0027098D" w:rsidRPr="00792425" w:rsidRDefault="0027098D" w:rsidP="00054B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Wykonawca jest</w:t>
            </w:r>
            <w:r w:rsidR="00054B43">
              <w:rPr>
                <w:rFonts w:ascii="Arial" w:hAnsi="Arial" w:cs="Arial"/>
                <w:sz w:val="20"/>
                <w:szCs w:val="20"/>
              </w:rPr>
              <w:t>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87" w:type="dxa"/>
          </w:tcPr>
          <w:p w14:paraId="3C082E27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4B43"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14:paraId="20DF6B75" w14:textId="77777777" w:rsidR="0027098D" w:rsidRDefault="0027098D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4B43"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14:paraId="362A2073" w14:textId="77777777" w:rsidR="00054B43" w:rsidRPr="00792425" w:rsidRDefault="00054B43" w:rsidP="00054B4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14:paraId="092BB76B" w14:textId="77777777" w:rsidR="00054B43" w:rsidRDefault="00054B43" w:rsidP="00054B4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14:paraId="6D283CF7" w14:textId="77777777" w:rsidR="00054B43" w:rsidRPr="00792425" w:rsidRDefault="00054B43" w:rsidP="00054B4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14:paraId="3BB7B94E" w14:textId="77777777" w:rsidR="00054B43" w:rsidRPr="00792425" w:rsidRDefault="00054B43" w:rsidP="00054B4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27098D" w:rsidRPr="00792425" w14:paraId="44AAE2E4" w14:textId="77777777" w:rsidTr="00B80340">
        <w:tc>
          <w:tcPr>
            <w:tcW w:w="3686" w:type="dxa"/>
          </w:tcPr>
          <w:p w14:paraId="24ED376B" w14:textId="77777777" w:rsidR="0027098D" w:rsidRPr="00792425" w:rsidRDefault="0027098D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87" w:type="dxa"/>
          </w:tcPr>
          <w:p w14:paraId="3B73CFED" w14:textId="77777777" w:rsidR="008F5718" w:rsidRPr="00C70C91" w:rsidRDefault="008F5718" w:rsidP="008F57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64FC7895" w14:textId="77777777" w:rsidR="0027098D" w:rsidRPr="00792425" w:rsidRDefault="008F5718" w:rsidP="008F571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70667" w:rsidRPr="00792425" w14:paraId="5CA5C7C9" w14:textId="77777777" w:rsidTr="00B80340">
        <w:tc>
          <w:tcPr>
            <w:tcW w:w="3686" w:type="dxa"/>
          </w:tcPr>
          <w:p w14:paraId="6ACF1AD8" w14:textId="77777777" w:rsidR="00B70667" w:rsidRPr="00792425" w:rsidRDefault="00B70667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</w:t>
            </w:r>
            <w:r w:rsidR="00A853E9" w:rsidRPr="00792425">
              <w:rPr>
                <w:rFonts w:ascii="Arial" w:hAnsi="Arial" w:cs="Arial"/>
                <w:sz w:val="20"/>
                <w:szCs w:val="20"/>
              </w:rPr>
              <w:t>/zgłaszanie uszkodzeń prowadzącemu serwis gwarancyjny</w:t>
            </w:r>
          </w:p>
        </w:tc>
        <w:tc>
          <w:tcPr>
            <w:tcW w:w="5587" w:type="dxa"/>
          </w:tcPr>
          <w:p w14:paraId="2645BE64" w14:textId="77777777" w:rsidR="00B70667" w:rsidRPr="00792425" w:rsidRDefault="00B70667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5EEE5278" w14:textId="77777777" w:rsidR="00A97111" w:rsidRPr="00121B67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21B67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 w:rsidR="00915EA1" w:rsidRPr="00121B67">
        <w:rPr>
          <w:rFonts w:ascii="Arial" w:hAnsi="Arial" w:cs="Arial"/>
          <w:sz w:val="24"/>
          <w:szCs w:val="24"/>
        </w:rPr>
        <w:t>podstawowym bez negocjacji</w:t>
      </w:r>
      <w:r w:rsidRPr="00121B67">
        <w:rPr>
          <w:rFonts w:ascii="Arial" w:hAnsi="Arial" w:cs="Arial"/>
          <w:sz w:val="24"/>
          <w:szCs w:val="24"/>
        </w:rPr>
        <w:t xml:space="preserve"> na</w:t>
      </w:r>
      <w:r w:rsidR="00121B67" w:rsidRPr="00121B67">
        <w:rPr>
          <w:rFonts w:ascii="Arial" w:hAnsi="Arial" w:cs="Arial"/>
          <w:sz w:val="24"/>
          <w:szCs w:val="24"/>
        </w:rPr>
        <w:t xml:space="preserve"> świadczenie usług eksperckich przez eksperta ds. oceny zdolności do pracy i aktywizacji zawodowej oraz eksperta ds. wdrożenia klasyfikacji ICF</w:t>
      </w:r>
      <w:r w:rsidR="00915EA1" w:rsidRPr="00121B67">
        <w:rPr>
          <w:rFonts w:ascii="Arial" w:hAnsi="Arial" w:cs="Arial"/>
          <w:sz w:val="24"/>
          <w:szCs w:val="24"/>
        </w:rPr>
        <w:t>, na warunkach określonych w S</w:t>
      </w:r>
      <w:r w:rsidRPr="00121B67">
        <w:rPr>
          <w:rFonts w:ascii="Arial" w:hAnsi="Arial" w:cs="Arial"/>
          <w:sz w:val="24"/>
          <w:szCs w:val="24"/>
        </w:rPr>
        <w:t>WZ i zgodnie z jej treścią:</w:t>
      </w:r>
    </w:p>
    <w:p w14:paraId="77DEA75F" w14:textId="77777777" w:rsidR="004A0996" w:rsidRPr="00F66095" w:rsidRDefault="004A0996" w:rsidP="00970178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C7E94A" w14:textId="77777777" w:rsidR="00970178" w:rsidRPr="00F66095" w:rsidRDefault="00970178" w:rsidP="00970178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6095">
        <w:rPr>
          <w:rFonts w:ascii="Arial" w:hAnsi="Arial" w:cs="Arial"/>
          <w:b/>
          <w:sz w:val="24"/>
          <w:szCs w:val="24"/>
          <w:u w:val="single"/>
        </w:rPr>
        <w:t>Część 1 zamówienia:</w:t>
      </w:r>
    </w:p>
    <w:p w14:paraId="174D8670" w14:textId="77777777" w:rsidR="004A0996" w:rsidRPr="00F66095" w:rsidRDefault="004A0996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  <w:lang w:val="pl-PL"/>
        </w:rPr>
        <w:t xml:space="preserve">Kompetencje i doświadczenie </w:t>
      </w:r>
      <w:r w:rsidRPr="00F66095">
        <w:rPr>
          <w:rFonts w:ascii="Arial" w:hAnsi="Arial" w:cs="Arial"/>
          <w:b/>
          <w:sz w:val="24"/>
          <w:szCs w:val="24"/>
        </w:rPr>
        <w:t>Ekspert</w:t>
      </w:r>
      <w:r w:rsidRPr="00F66095">
        <w:rPr>
          <w:rFonts w:ascii="Arial" w:hAnsi="Arial" w:cs="Arial"/>
          <w:b/>
          <w:sz w:val="24"/>
          <w:szCs w:val="24"/>
          <w:lang w:val="pl-PL"/>
        </w:rPr>
        <w:t>a</w:t>
      </w:r>
      <w:r w:rsidRPr="00F66095">
        <w:rPr>
          <w:rFonts w:ascii="Arial" w:hAnsi="Arial" w:cs="Arial"/>
          <w:b/>
          <w:sz w:val="24"/>
          <w:szCs w:val="24"/>
        </w:rPr>
        <w:t xml:space="preserve"> ds. oceny zdolności do pracy i aktywizacji zawodowej</w:t>
      </w:r>
      <w:r w:rsidRPr="00F66095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142B4644" w14:textId="0EAD8BE1" w:rsidR="00B34F28" w:rsidRPr="00F66095" w:rsidRDefault="00B34F28" w:rsidP="00B34F2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095">
        <w:rPr>
          <w:rFonts w:ascii="Arial" w:hAnsi="Arial" w:cs="Arial"/>
          <w:b/>
          <w:sz w:val="24"/>
          <w:szCs w:val="24"/>
        </w:rPr>
        <w:t>Imię i nazwisko: ……………………</w:t>
      </w:r>
      <w:r w:rsidR="00D909E7" w:rsidRPr="00F66095">
        <w:rPr>
          <w:rFonts w:ascii="Arial" w:hAnsi="Arial" w:cs="Arial"/>
          <w:b/>
          <w:sz w:val="24"/>
          <w:szCs w:val="24"/>
          <w:lang w:val="pl-PL"/>
        </w:rPr>
        <w:t>……………</w:t>
      </w:r>
      <w:r w:rsidRPr="00F66095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5B334E6E" w14:textId="77777777" w:rsidR="00B34F28" w:rsidRPr="00F66095" w:rsidRDefault="00B34F28" w:rsidP="00B34F2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66095">
        <w:rPr>
          <w:rFonts w:ascii="Arial" w:hAnsi="Arial" w:cs="Arial"/>
          <w:b/>
          <w:sz w:val="24"/>
          <w:szCs w:val="24"/>
        </w:rPr>
        <w:t>Podstawa do dysponowania wskazaną osobą: ……………………………….</w:t>
      </w:r>
      <w:r w:rsidRPr="00F66095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</w:p>
    <w:p w14:paraId="5A54C6D9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  <w:lang w:val="pl-PL"/>
        </w:rPr>
        <w:t>Cena za realizację zamówienia:</w:t>
      </w:r>
    </w:p>
    <w:p w14:paraId="015D5A76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</w:rPr>
        <w:t>1.</w:t>
      </w:r>
      <w:r w:rsidRPr="00F66095">
        <w:rPr>
          <w:rFonts w:ascii="Arial" w:hAnsi="Arial" w:cs="Arial"/>
          <w:b/>
          <w:sz w:val="24"/>
          <w:szCs w:val="24"/>
        </w:rPr>
        <w:tab/>
        <w:t xml:space="preserve">Cena brutto za 1 godzinę pracy </w:t>
      </w:r>
      <w:r w:rsidRPr="00F66095">
        <w:rPr>
          <w:rFonts w:ascii="Arial" w:hAnsi="Arial" w:cs="Arial"/>
          <w:b/>
          <w:sz w:val="24"/>
          <w:szCs w:val="24"/>
          <w:lang w:val="pl-PL"/>
        </w:rPr>
        <w:t>E</w:t>
      </w:r>
      <w:proofErr w:type="spellStart"/>
      <w:r w:rsidRPr="00F66095">
        <w:rPr>
          <w:rFonts w:ascii="Arial" w:hAnsi="Arial" w:cs="Arial"/>
          <w:b/>
          <w:sz w:val="24"/>
          <w:szCs w:val="24"/>
        </w:rPr>
        <w:t>ksperta</w:t>
      </w:r>
      <w:proofErr w:type="spellEnd"/>
      <w:r w:rsidRPr="00F66095">
        <w:rPr>
          <w:rFonts w:ascii="Arial" w:hAnsi="Arial" w:cs="Arial"/>
          <w:b/>
          <w:sz w:val="24"/>
          <w:szCs w:val="24"/>
        </w:rPr>
        <w:t>: …………………………… zł</w:t>
      </w:r>
      <w:r w:rsidRPr="00F66095">
        <w:rPr>
          <w:rFonts w:ascii="Arial" w:hAnsi="Arial" w:cs="Arial"/>
          <w:b/>
          <w:sz w:val="24"/>
          <w:szCs w:val="24"/>
          <w:lang w:val="pl-PL"/>
        </w:rPr>
        <w:t>;</w:t>
      </w:r>
    </w:p>
    <w:p w14:paraId="75641C5B" w14:textId="662F911F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</w:rPr>
        <w:t>2.</w:t>
      </w:r>
      <w:r w:rsidRPr="00F66095">
        <w:rPr>
          <w:rFonts w:ascii="Arial" w:hAnsi="Arial" w:cs="Arial"/>
          <w:b/>
          <w:sz w:val="24"/>
          <w:szCs w:val="24"/>
        </w:rPr>
        <w:tab/>
        <w:t xml:space="preserve">Cena brutto za </w:t>
      </w:r>
      <w:r w:rsidR="00193B9F" w:rsidRPr="00F66095">
        <w:rPr>
          <w:rFonts w:ascii="Arial" w:hAnsi="Arial" w:cs="Arial"/>
          <w:b/>
          <w:sz w:val="24"/>
          <w:szCs w:val="24"/>
          <w:lang w:val="pl-PL"/>
        </w:rPr>
        <w:t>960</w:t>
      </w:r>
      <w:r w:rsidRPr="00F66095">
        <w:rPr>
          <w:rFonts w:ascii="Arial" w:hAnsi="Arial" w:cs="Arial"/>
          <w:b/>
          <w:sz w:val="24"/>
          <w:szCs w:val="24"/>
        </w:rPr>
        <w:t xml:space="preserve"> godzin pracy </w:t>
      </w:r>
      <w:r w:rsidRPr="00F66095">
        <w:rPr>
          <w:rFonts w:ascii="Arial" w:hAnsi="Arial" w:cs="Arial"/>
          <w:b/>
          <w:sz w:val="24"/>
          <w:szCs w:val="24"/>
          <w:lang w:val="pl-PL"/>
        </w:rPr>
        <w:t>E</w:t>
      </w:r>
      <w:proofErr w:type="spellStart"/>
      <w:r w:rsidR="00193B9F" w:rsidRPr="00F66095">
        <w:rPr>
          <w:rFonts w:ascii="Arial" w:hAnsi="Arial" w:cs="Arial"/>
          <w:b/>
          <w:sz w:val="24"/>
          <w:szCs w:val="24"/>
        </w:rPr>
        <w:t>ksperta</w:t>
      </w:r>
      <w:proofErr w:type="spellEnd"/>
      <w:r w:rsidR="00193B9F" w:rsidRPr="00F66095">
        <w:rPr>
          <w:rFonts w:ascii="Arial" w:hAnsi="Arial" w:cs="Arial"/>
          <w:b/>
          <w:sz w:val="24"/>
          <w:szCs w:val="24"/>
        </w:rPr>
        <w:t xml:space="preserve"> (1</w:t>
      </w:r>
      <w:r w:rsidR="00D909E7" w:rsidRPr="00F6609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B9F" w:rsidRPr="00F66095">
        <w:rPr>
          <w:rFonts w:ascii="Arial" w:hAnsi="Arial" w:cs="Arial"/>
          <w:b/>
          <w:sz w:val="24"/>
          <w:szCs w:val="24"/>
        </w:rPr>
        <w:t>x</w:t>
      </w:r>
      <w:r w:rsidR="00D909E7" w:rsidRPr="00F6609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B9F" w:rsidRPr="00F66095">
        <w:rPr>
          <w:rFonts w:ascii="Arial" w:hAnsi="Arial" w:cs="Arial"/>
          <w:b/>
          <w:sz w:val="24"/>
          <w:szCs w:val="24"/>
        </w:rPr>
        <w:t>960</w:t>
      </w:r>
      <w:r w:rsidRPr="00F66095">
        <w:rPr>
          <w:rFonts w:ascii="Arial" w:hAnsi="Arial" w:cs="Arial"/>
          <w:b/>
          <w:sz w:val="24"/>
          <w:szCs w:val="24"/>
          <w:lang w:val="pl-PL"/>
        </w:rPr>
        <w:t>h</w:t>
      </w:r>
      <w:r w:rsidRPr="00F66095">
        <w:rPr>
          <w:rFonts w:ascii="Arial" w:hAnsi="Arial" w:cs="Arial"/>
          <w:b/>
          <w:sz w:val="24"/>
          <w:szCs w:val="24"/>
        </w:rPr>
        <w:t>) ……………… zł</w:t>
      </w:r>
      <w:r w:rsidRPr="00F66095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49ADC2F7" w14:textId="55BF8837" w:rsidR="00335DEB" w:rsidRPr="00F66095" w:rsidRDefault="00335DEB" w:rsidP="00BF6519">
      <w:pPr>
        <w:pStyle w:val="Tekstpodstawowy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</w:tblGrid>
      <w:tr w:rsidR="00F66095" w:rsidRPr="00F66095" w14:paraId="0E658EDF" w14:textId="77777777" w:rsidTr="00A80C47">
        <w:tc>
          <w:tcPr>
            <w:tcW w:w="9326" w:type="dxa"/>
          </w:tcPr>
          <w:p w14:paraId="5243CEE8" w14:textId="03A29A73" w:rsidR="00404521" w:rsidRPr="00F66095" w:rsidRDefault="00404521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b/>
                <w:sz w:val="24"/>
                <w:szCs w:val="24"/>
                <w:lang w:val="pl-PL"/>
              </w:rPr>
              <w:t>Wymagania dotyczące spełniania warunków udziału w postępowaniu:</w:t>
            </w:r>
          </w:p>
        </w:tc>
      </w:tr>
      <w:tr w:rsidR="00F66095" w:rsidRPr="00F66095" w14:paraId="4D6BD8CB" w14:textId="77777777" w:rsidTr="00A80C47">
        <w:tc>
          <w:tcPr>
            <w:tcW w:w="9326" w:type="dxa"/>
          </w:tcPr>
          <w:p w14:paraId="74070C32" w14:textId="75974D0A" w:rsidR="00404521" w:rsidRPr="00F66095" w:rsidRDefault="00404521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t>Oświadczam, że</w:t>
            </w:r>
            <w:r w:rsidRPr="00F66095">
              <w:rPr>
                <w:rStyle w:val="Odwoanieprzypisudolnego"/>
                <w:rFonts w:ascii="Arial" w:hAnsi="Arial" w:cs="Arial"/>
                <w:sz w:val="24"/>
                <w:szCs w:val="24"/>
                <w:lang w:val="pl-PL"/>
              </w:rPr>
              <w:footnoteReference w:id="4"/>
            </w: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F66095" w:rsidRPr="00F66095" w14:paraId="1A437791" w14:textId="77777777" w:rsidTr="00A80C47">
        <w:tc>
          <w:tcPr>
            <w:tcW w:w="9326" w:type="dxa"/>
          </w:tcPr>
          <w:p w14:paraId="0D559FBF" w14:textId="10A609AC" w:rsidR="00404521" w:rsidRPr="00F66095" w:rsidRDefault="00004B1E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1708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wykształcenie wyższe, 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która 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jest pracownikiem naukowym, specjalistą/ekspertem w dziedzinie zdrowia publicznego, orzecznictwa lekarskiego dotyczącego zdolności do pracy i aktywizacji zawodowej</w:t>
            </w:r>
          </w:p>
          <w:p w14:paraId="24743C8B" w14:textId="579515E6" w:rsidR="00404521" w:rsidRPr="00F66095" w:rsidRDefault="00004B1E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86952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posiadam wykształcenie wyższe, jestem pracownikiem naukowym, specjalistą/ekspertem w dziedzinie zdrowia publicznego, orzecznictwa lekarskiego dotyczącego zdolności do pracy i aktywizacji zawodowej</w:t>
            </w:r>
          </w:p>
        </w:tc>
      </w:tr>
      <w:tr w:rsidR="00F66095" w:rsidRPr="00F66095" w14:paraId="73EC37C6" w14:textId="77777777" w:rsidTr="00A80C47">
        <w:tc>
          <w:tcPr>
            <w:tcW w:w="9326" w:type="dxa"/>
          </w:tcPr>
          <w:p w14:paraId="752ACC86" w14:textId="41DA85E7" w:rsidR="00404521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34436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dysponuję osobą wyznaczoną do realizacji zamówienia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posiadającą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co najmniej 5-letnie doświadczenie we wdrażaniu Międzynarodowej Klasyfikacji Funkcjonowania, Niepełnosprawności i Zdrowia ICF w Polsce</w:t>
            </w:r>
          </w:p>
          <w:p w14:paraId="4A1DCA71" w14:textId="5C6AB439" w:rsidR="00AC19E5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1865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posiadam co najmniej 5-letnie doświadczenie we wdrażaniu Międzynarodowej Klasyfikacji Funkcjonowania, Niepełnosprawności i Zdrowia ICF w Polsce</w:t>
            </w:r>
          </w:p>
        </w:tc>
      </w:tr>
      <w:tr w:rsidR="00F66095" w:rsidRPr="00F66095" w14:paraId="5C83D4AB" w14:textId="77777777" w:rsidTr="00A80C47">
        <w:tc>
          <w:tcPr>
            <w:tcW w:w="9326" w:type="dxa"/>
          </w:tcPr>
          <w:p w14:paraId="2F62900B" w14:textId="4787883A" w:rsidR="00404521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8873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dysponuję osobą wyznaczoną do realizacji zamówienia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, która jest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autor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em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/współautor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em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co najmniej 2 publikacji (artykułów, monografii, podręczników lub rozdziałów w monografiach lub podręcznikach) w zakresie zdrowia publicznego, zabezpieczenia społecznego, orzecznictwa lekarskiego i zapobiegania niepełnosprawności</w:t>
            </w:r>
          </w:p>
          <w:p w14:paraId="4157B33C" w14:textId="4685ECA9" w:rsidR="00AC19E5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21010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6609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jestem autorem/współautorem co najmniej 2 publikacji (artykułów, monografii, podręczników lub rozdziałów w monografiach lub podręcznikach) w zakresie zdrowia publicznego, zabezpieczenia społecznego, orzecznictwa lekarskiego i zapobiegania niepełnosprawności</w:t>
            </w:r>
          </w:p>
        </w:tc>
      </w:tr>
      <w:tr w:rsidR="00F66095" w:rsidRPr="00F66095" w14:paraId="186341D2" w14:textId="77777777" w:rsidTr="00A80C47">
        <w:tc>
          <w:tcPr>
            <w:tcW w:w="9326" w:type="dxa"/>
          </w:tcPr>
          <w:p w14:paraId="3084FDFB" w14:textId="7BAFF05F" w:rsidR="00AC19E5" w:rsidRPr="00F66095" w:rsidRDefault="00004B1E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134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dysponuję osobą wyznaczoną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do realizacji zamówienia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która jest/była 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organizatorem lub uczestnikiem naukowych konferencji krajowych i międzynarodowych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54C4AE65" w14:textId="676A09C3" w:rsidR="00404521" w:rsidRPr="00F66095" w:rsidRDefault="00004B1E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7519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jestem</w:t>
            </w:r>
            <w:r w:rsidR="00404521" w:rsidRPr="00F66095">
              <w:rPr>
                <w:rFonts w:ascii="Arial" w:hAnsi="Arial" w:cs="Arial"/>
                <w:sz w:val="24"/>
                <w:szCs w:val="24"/>
                <w:lang w:val="pl-PL"/>
              </w:rPr>
              <w:t>/byłem organizatorem lub uczestnikiem naukowych konferencji krajowych i międzynarodowych</w:t>
            </w:r>
          </w:p>
        </w:tc>
      </w:tr>
      <w:tr w:rsidR="00F66095" w:rsidRPr="00F66095" w14:paraId="70CDF01D" w14:textId="77777777" w:rsidTr="00A80C47">
        <w:tc>
          <w:tcPr>
            <w:tcW w:w="9326" w:type="dxa"/>
          </w:tcPr>
          <w:p w14:paraId="4BE023E5" w14:textId="7A431D80" w:rsidR="00AC19E5" w:rsidRPr="00F66095" w:rsidRDefault="00AC19E5" w:rsidP="0040452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b/>
                <w:sz w:val="24"/>
                <w:szCs w:val="24"/>
                <w:lang w:val="pl-PL"/>
              </w:rPr>
              <w:t>Kryteria oceny ofert:</w:t>
            </w:r>
          </w:p>
        </w:tc>
      </w:tr>
      <w:tr w:rsidR="00F66095" w:rsidRPr="00F66095" w14:paraId="1BD8EBBA" w14:textId="77777777" w:rsidTr="00A80C47">
        <w:tc>
          <w:tcPr>
            <w:tcW w:w="9326" w:type="dxa"/>
          </w:tcPr>
          <w:p w14:paraId="0F0C4D29" w14:textId="587455F8" w:rsidR="00AC19E5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1248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doświadczenie naukowe w publikacjach 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(artykuł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, monografi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, podręcznik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 lub rozdział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 w monografiach lub podręcznikach)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w zakresie zdrowia publicznego, zabezpieczenia społecznego, orzecznictwa lekarskiego i zapobiegania niepełnosprawności:</w:t>
            </w:r>
          </w:p>
          <w:p w14:paraId="65F8DA5C" w14:textId="77777777" w:rsidR="00AC19E5" w:rsidRPr="00F66095" w:rsidRDefault="00004B1E" w:rsidP="00AC19E5">
            <w:pPr>
              <w:pStyle w:val="Tekstpodstawowy"/>
              <w:numPr>
                <w:ilvl w:val="0"/>
                <w:numId w:val="57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0709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2 publikacje;</w:t>
            </w:r>
          </w:p>
          <w:p w14:paraId="16DDEBAB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8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3 publikacje;</w:t>
            </w:r>
          </w:p>
          <w:p w14:paraId="5AA6B658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13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4 publikacje;</w:t>
            </w:r>
          </w:p>
          <w:p w14:paraId="48AE22CA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29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5 publikacji;</w:t>
            </w:r>
          </w:p>
          <w:p w14:paraId="5B796A89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47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6 publikacji;</w:t>
            </w:r>
          </w:p>
          <w:p w14:paraId="5BF8EABA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11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7 publikacji;</w:t>
            </w:r>
          </w:p>
          <w:p w14:paraId="7751BD0E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4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8 publikacji;</w:t>
            </w:r>
          </w:p>
          <w:p w14:paraId="15CEB9F9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3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9 publikacji;</w:t>
            </w:r>
          </w:p>
          <w:p w14:paraId="36C150E9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7350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10 publikacji;</w:t>
            </w:r>
          </w:p>
          <w:p w14:paraId="3149D11D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83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11 publikacji;</w:t>
            </w:r>
          </w:p>
          <w:p w14:paraId="77E81089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46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12 publikacji </w:t>
            </w:r>
          </w:p>
          <w:p w14:paraId="1CCF5128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34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13 publikacji;</w:t>
            </w:r>
          </w:p>
          <w:p w14:paraId="586928E5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372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14 publikacji i więcej;</w:t>
            </w:r>
          </w:p>
          <w:p w14:paraId="5A84E7AC" w14:textId="780B5D36" w:rsidR="00AC19E5" w:rsidRPr="00F66095" w:rsidRDefault="00004B1E" w:rsidP="00AC19E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7123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posiadam doświadczenie naukowe w publikacjach 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(artykuł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, monografi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>, podręcznik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 lub rozdział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ach</w:t>
            </w:r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 w monografiach lub podręcznikach)</w:t>
            </w:r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w zakresie zdrowia publicznego, zabezpieczenia społecznego, orzecznictwa lekarskiego i zapobiegania niepełnosprawności:</w:t>
            </w:r>
          </w:p>
          <w:p w14:paraId="37B89AE9" w14:textId="77777777" w:rsidR="00AC19E5" w:rsidRPr="00F66095" w:rsidRDefault="00004B1E" w:rsidP="00AC19E5">
            <w:pPr>
              <w:pStyle w:val="Tekstpodstawowy"/>
              <w:numPr>
                <w:ilvl w:val="0"/>
                <w:numId w:val="57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2940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  <w:lang w:val="pl-PL"/>
              </w:rPr>
              <w:t>2 publikacje;</w:t>
            </w:r>
          </w:p>
          <w:p w14:paraId="401BA5ED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52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3 publikacje;</w:t>
            </w:r>
          </w:p>
          <w:p w14:paraId="7FB9414C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83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4 publikacje;</w:t>
            </w:r>
          </w:p>
          <w:p w14:paraId="010AF667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99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5 publikacji;</w:t>
            </w:r>
          </w:p>
          <w:p w14:paraId="1C9B6F37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62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6 publikacji;</w:t>
            </w:r>
          </w:p>
          <w:p w14:paraId="12064163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0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7 publikacji;</w:t>
            </w:r>
          </w:p>
          <w:p w14:paraId="15073EFC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6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8 publikacji;</w:t>
            </w:r>
          </w:p>
          <w:p w14:paraId="5207F45E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36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9 publikacji;</w:t>
            </w:r>
          </w:p>
          <w:p w14:paraId="16369FCB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086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10 publikacji;</w:t>
            </w:r>
          </w:p>
          <w:p w14:paraId="489CDE40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92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11 publikacji;</w:t>
            </w:r>
          </w:p>
          <w:p w14:paraId="45071D3C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297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 xml:space="preserve">12 publikacji </w:t>
            </w:r>
          </w:p>
          <w:p w14:paraId="3CF9546C" w14:textId="77777777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4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13 publikacji;</w:t>
            </w:r>
          </w:p>
          <w:p w14:paraId="150C81B6" w14:textId="63D5D9FA" w:rsidR="00AC19E5" w:rsidRPr="00F66095" w:rsidRDefault="00004B1E" w:rsidP="00AC19E5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3532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E5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C19E5" w:rsidRPr="00F66095">
              <w:rPr>
                <w:rFonts w:ascii="Arial" w:hAnsi="Arial" w:cs="Arial"/>
                <w:sz w:val="24"/>
                <w:szCs w:val="24"/>
              </w:rPr>
              <w:t>14 publikacji i więcej;</w:t>
            </w:r>
          </w:p>
        </w:tc>
      </w:tr>
      <w:tr w:rsidR="00F66095" w:rsidRPr="00F66095" w14:paraId="3F97F4E9" w14:textId="77777777" w:rsidTr="00A80C47">
        <w:tc>
          <w:tcPr>
            <w:tcW w:w="9326" w:type="dxa"/>
          </w:tcPr>
          <w:p w14:paraId="7B92E079" w14:textId="77777777" w:rsidR="00974B62" w:rsidRPr="00F66095" w:rsidRDefault="00974B62" w:rsidP="00974B6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Oświadczam, że:</w:t>
            </w:r>
          </w:p>
          <w:p w14:paraId="4CBA71C0" w14:textId="77777777" w:rsidR="00974B62" w:rsidRPr="00F66095" w:rsidRDefault="00004B1E" w:rsidP="00974B62">
            <w:pPr>
              <w:pStyle w:val="Tekstpodstawowy"/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9993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6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974B62" w:rsidRPr="00F66095">
              <w:rPr>
                <w:rFonts w:ascii="Arial" w:hAnsi="Arial" w:cs="Arial"/>
                <w:sz w:val="24"/>
                <w:szCs w:val="24"/>
                <w:lang w:val="pl-PL"/>
              </w:rPr>
              <w:t>zatrudniam 1 lub więcej osób niepełnosprawnych;</w:t>
            </w:r>
          </w:p>
          <w:p w14:paraId="11388020" w14:textId="3CDE5DD3" w:rsidR="00AC19E5" w:rsidRPr="00F66095" w:rsidRDefault="00004B1E" w:rsidP="00AC19E5">
            <w:pPr>
              <w:pStyle w:val="Tekstpodstawowy"/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95636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6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974B62" w:rsidRPr="00F66095">
              <w:rPr>
                <w:rFonts w:ascii="Arial" w:hAnsi="Arial" w:cs="Arial"/>
                <w:sz w:val="24"/>
                <w:szCs w:val="24"/>
                <w:lang w:val="pl-PL"/>
              </w:rPr>
              <w:t>nie zatrudniam osób niepełnosprawnych;</w:t>
            </w:r>
          </w:p>
        </w:tc>
      </w:tr>
    </w:tbl>
    <w:p w14:paraId="1DAB8250" w14:textId="77777777" w:rsidR="001E34D0" w:rsidRPr="00F66095" w:rsidRDefault="001E34D0" w:rsidP="001E34D0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F66095">
        <w:rPr>
          <w:bCs/>
          <w:sz w:val="24"/>
          <w:szCs w:val="24"/>
        </w:rPr>
        <w:t>Oświadczam, że zatrudniam na umowę o pracę Koordynatora odpowiedzialnego za prawidłową realizację zamówienia</w:t>
      </w:r>
      <w:r w:rsidRPr="00F66095">
        <w:rPr>
          <w:rStyle w:val="Odwoanieprzypisudolnego"/>
          <w:bCs/>
          <w:sz w:val="24"/>
          <w:szCs w:val="24"/>
        </w:rPr>
        <w:footnoteReference w:id="5"/>
      </w:r>
      <w:r w:rsidRPr="00F66095">
        <w:rPr>
          <w:bCs/>
          <w:sz w:val="24"/>
          <w:szCs w:val="24"/>
        </w:rPr>
        <w:t>:</w:t>
      </w: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10"/>
      </w:tblGrid>
      <w:tr w:rsidR="00F66095" w:rsidRPr="00F66095" w14:paraId="6B86C86A" w14:textId="77777777" w:rsidTr="001E34D0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DD5" w14:textId="77777777" w:rsidR="001E34D0" w:rsidRPr="00F66095" w:rsidRDefault="001E34D0" w:rsidP="001E3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FC1E" w14:textId="77777777" w:rsidR="001E34D0" w:rsidRPr="00F66095" w:rsidRDefault="001E34D0" w:rsidP="001E3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</w:tr>
      <w:tr w:rsidR="001E34D0" w:rsidRPr="00F66095" w14:paraId="141F1685" w14:textId="77777777" w:rsidTr="001E34D0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6938" w14:textId="77777777" w:rsidR="001E34D0" w:rsidRPr="00F66095" w:rsidRDefault="001E34D0" w:rsidP="001E3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5399" w14:textId="77777777" w:rsidR="001E34D0" w:rsidRPr="00F66095" w:rsidRDefault="001E34D0" w:rsidP="001E3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…………………………………………………………………….……………………………………….</w:t>
            </w:r>
          </w:p>
          <w:p w14:paraId="579BEEA5" w14:textId="77777777" w:rsidR="001E34D0" w:rsidRPr="00F66095" w:rsidRDefault="001E34D0" w:rsidP="001E34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</w:tr>
    </w:tbl>
    <w:p w14:paraId="07AFB959" w14:textId="77777777" w:rsidR="001E34D0" w:rsidRPr="00F66095" w:rsidRDefault="001E34D0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B663451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F66095">
        <w:rPr>
          <w:rFonts w:ascii="Arial" w:hAnsi="Arial" w:cs="Arial"/>
          <w:b/>
          <w:sz w:val="24"/>
          <w:szCs w:val="24"/>
          <w:u w:val="single"/>
          <w:lang w:val="pl-PL"/>
        </w:rPr>
        <w:t>Część 2 zamówienia:</w:t>
      </w:r>
    </w:p>
    <w:p w14:paraId="1AF1EEFB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bCs/>
          <w:sz w:val="24"/>
          <w:szCs w:val="24"/>
          <w:lang w:val="pl-PL"/>
        </w:rPr>
        <w:t>K</w:t>
      </w:r>
      <w:proofErr w:type="spellStart"/>
      <w:r w:rsidRPr="00F66095">
        <w:rPr>
          <w:rFonts w:ascii="Arial" w:hAnsi="Arial" w:cs="Arial"/>
          <w:b/>
          <w:bCs/>
          <w:sz w:val="24"/>
          <w:szCs w:val="24"/>
        </w:rPr>
        <w:t>ompetencje</w:t>
      </w:r>
      <w:proofErr w:type="spellEnd"/>
      <w:r w:rsidRPr="00F66095">
        <w:rPr>
          <w:rFonts w:ascii="Arial" w:hAnsi="Arial" w:cs="Arial"/>
          <w:b/>
          <w:bCs/>
          <w:sz w:val="24"/>
          <w:szCs w:val="24"/>
        </w:rPr>
        <w:t xml:space="preserve"> i doświadczenie zawodowe Ekspert</w:t>
      </w:r>
      <w:r w:rsidRPr="00F66095"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Pr="00F66095">
        <w:rPr>
          <w:rFonts w:ascii="Arial" w:hAnsi="Arial" w:cs="Arial"/>
          <w:b/>
          <w:bCs/>
          <w:sz w:val="24"/>
          <w:szCs w:val="24"/>
        </w:rPr>
        <w:t xml:space="preserve"> ds. </w:t>
      </w:r>
      <w:r w:rsidR="00F04159" w:rsidRPr="00F66095">
        <w:rPr>
          <w:rFonts w:ascii="Arial" w:hAnsi="Arial" w:cs="Arial"/>
          <w:b/>
          <w:bCs/>
          <w:sz w:val="24"/>
          <w:szCs w:val="24"/>
          <w:lang w:val="pl-PL"/>
        </w:rPr>
        <w:t>wdrożenia klasyfikacji ICF.</w:t>
      </w:r>
      <w:r w:rsidRPr="00F6609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69C7DC" w14:textId="2805FCF7" w:rsidR="00970178" w:rsidRPr="00F66095" w:rsidRDefault="00970178" w:rsidP="00BF6519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095">
        <w:rPr>
          <w:rFonts w:ascii="Arial" w:hAnsi="Arial" w:cs="Arial"/>
          <w:b/>
          <w:sz w:val="24"/>
          <w:szCs w:val="24"/>
        </w:rPr>
        <w:t>Imię i nazwisko: ………………………………………</w:t>
      </w:r>
      <w:r w:rsidR="005746EA" w:rsidRPr="00F66095">
        <w:rPr>
          <w:rFonts w:ascii="Arial" w:hAnsi="Arial" w:cs="Arial"/>
          <w:b/>
          <w:sz w:val="24"/>
          <w:szCs w:val="24"/>
          <w:lang w:val="pl-PL"/>
        </w:rPr>
        <w:t>……………</w:t>
      </w:r>
      <w:r w:rsidRPr="00F66095">
        <w:rPr>
          <w:rFonts w:ascii="Arial" w:hAnsi="Arial" w:cs="Arial"/>
          <w:b/>
          <w:sz w:val="24"/>
          <w:szCs w:val="24"/>
        </w:rPr>
        <w:t>……………….</w:t>
      </w:r>
    </w:p>
    <w:p w14:paraId="4B2510FF" w14:textId="77777777" w:rsidR="00195573" w:rsidRPr="00F66095" w:rsidRDefault="00195573" w:rsidP="00195573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66095">
        <w:rPr>
          <w:rFonts w:ascii="Arial" w:hAnsi="Arial" w:cs="Arial"/>
          <w:b/>
          <w:sz w:val="24"/>
          <w:szCs w:val="24"/>
        </w:rPr>
        <w:t>Podstawa do dysponowania wskazaną osobą: ……………………………….</w:t>
      </w:r>
      <w:r w:rsidRPr="00F66095">
        <w:rPr>
          <w:rStyle w:val="Odwoanieprzypisudolnego"/>
          <w:rFonts w:ascii="Arial" w:hAnsi="Arial" w:cs="Arial"/>
          <w:b/>
          <w:sz w:val="24"/>
          <w:szCs w:val="24"/>
        </w:rPr>
        <w:footnoteReference w:id="6"/>
      </w:r>
    </w:p>
    <w:p w14:paraId="6809EAD0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  <w:lang w:val="pl-PL"/>
        </w:rPr>
        <w:t>Cena za realizację zamówienia:</w:t>
      </w:r>
    </w:p>
    <w:p w14:paraId="5F822825" w14:textId="77777777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</w:rPr>
        <w:t>1.</w:t>
      </w:r>
      <w:r w:rsidRPr="00F66095">
        <w:rPr>
          <w:rFonts w:ascii="Arial" w:hAnsi="Arial" w:cs="Arial"/>
          <w:b/>
          <w:sz w:val="24"/>
          <w:szCs w:val="24"/>
        </w:rPr>
        <w:tab/>
        <w:t xml:space="preserve">Cena brutto za 1 godzinę pracy </w:t>
      </w:r>
      <w:r w:rsidRPr="00F66095">
        <w:rPr>
          <w:rFonts w:ascii="Arial" w:hAnsi="Arial" w:cs="Arial"/>
          <w:b/>
          <w:sz w:val="24"/>
          <w:szCs w:val="24"/>
          <w:lang w:val="pl-PL"/>
        </w:rPr>
        <w:t>E</w:t>
      </w:r>
      <w:proofErr w:type="spellStart"/>
      <w:r w:rsidRPr="00F66095">
        <w:rPr>
          <w:rFonts w:ascii="Arial" w:hAnsi="Arial" w:cs="Arial"/>
          <w:b/>
          <w:sz w:val="24"/>
          <w:szCs w:val="24"/>
        </w:rPr>
        <w:t>ksperta</w:t>
      </w:r>
      <w:proofErr w:type="spellEnd"/>
      <w:r w:rsidRPr="00F66095">
        <w:rPr>
          <w:rFonts w:ascii="Arial" w:hAnsi="Arial" w:cs="Arial"/>
          <w:b/>
          <w:sz w:val="24"/>
          <w:szCs w:val="24"/>
        </w:rPr>
        <w:t>: …………………………… zł</w:t>
      </w:r>
      <w:r w:rsidRPr="00F66095">
        <w:rPr>
          <w:rFonts w:ascii="Arial" w:hAnsi="Arial" w:cs="Arial"/>
          <w:b/>
          <w:sz w:val="24"/>
          <w:szCs w:val="24"/>
          <w:lang w:val="pl-PL"/>
        </w:rPr>
        <w:t>;</w:t>
      </w:r>
    </w:p>
    <w:p w14:paraId="1F4AF394" w14:textId="03864F7E" w:rsidR="00970178" w:rsidRPr="00F66095" w:rsidRDefault="00970178" w:rsidP="00970178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66095">
        <w:rPr>
          <w:rFonts w:ascii="Arial" w:hAnsi="Arial" w:cs="Arial"/>
          <w:b/>
          <w:sz w:val="24"/>
          <w:szCs w:val="24"/>
        </w:rPr>
        <w:t>2.</w:t>
      </w:r>
      <w:r w:rsidRPr="00F66095">
        <w:rPr>
          <w:rFonts w:ascii="Arial" w:hAnsi="Arial" w:cs="Arial"/>
          <w:b/>
          <w:sz w:val="24"/>
          <w:szCs w:val="24"/>
        </w:rPr>
        <w:tab/>
        <w:t xml:space="preserve">Cena brutto za </w:t>
      </w:r>
      <w:r w:rsidR="00193B9F" w:rsidRPr="00F66095">
        <w:rPr>
          <w:rFonts w:ascii="Arial" w:hAnsi="Arial" w:cs="Arial"/>
          <w:b/>
          <w:sz w:val="24"/>
          <w:szCs w:val="24"/>
          <w:lang w:val="pl-PL"/>
        </w:rPr>
        <w:t>960</w:t>
      </w:r>
      <w:r w:rsidRPr="00F66095">
        <w:rPr>
          <w:rFonts w:ascii="Arial" w:hAnsi="Arial" w:cs="Arial"/>
          <w:b/>
          <w:sz w:val="24"/>
          <w:szCs w:val="24"/>
        </w:rPr>
        <w:t xml:space="preserve"> godziny pracy </w:t>
      </w:r>
      <w:r w:rsidRPr="00F66095">
        <w:rPr>
          <w:rFonts w:ascii="Arial" w:hAnsi="Arial" w:cs="Arial"/>
          <w:b/>
          <w:sz w:val="24"/>
          <w:szCs w:val="24"/>
          <w:lang w:val="pl-PL"/>
        </w:rPr>
        <w:t>E</w:t>
      </w:r>
      <w:proofErr w:type="spellStart"/>
      <w:r w:rsidR="00193B9F" w:rsidRPr="00F66095">
        <w:rPr>
          <w:rFonts w:ascii="Arial" w:hAnsi="Arial" w:cs="Arial"/>
          <w:b/>
          <w:sz w:val="24"/>
          <w:szCs w:val="24"/>
        </w:rPr>
        <w:t>ksperta</w:t>
      </w:r>
      <w:proofErr w:type="spellEnd"/>
      <w:r w:rsidR="00193B9F" w:rsidRPr="00F66095">
        <w:rPr>
          <w:rFonts w:ascii="Arial" w:hAnsi="Arial" w:cs="Arial"/>
          <w:b/>
          <w:sz w:val="24"/>
          <w:szCs w:val="24"/>
        </w:rPr>
        <w:t xml:space="preserve"> (1</w:t>
      </w:r>
      <w:r w:rsidR="00856E7B" w:rsidRPr="00F6609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B9F" w:rsidRPr="00F66095">
        <w:rPr>
          <w:rFonts w:ascii="Arial" w:hAnsi="Arial" w:cs="Arial"/>
          <w:b/>
          <w:sz w:val="24"/>
          <w:szCs w:val="24"/>
        </w:rPr>
        <w:t>x</w:t>
      </w:r>
      <w:r w:rsidR="00856E7B" w:rsidRPr="00F6609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B9F" w:rsidRPr="00F66095">
        <w:rPr>
          <w:rFonts w:ascii="Arial" w:hAnsi="Arial" w:cs="Arial"/>
          <w:b/>
          <w:sz w:val="24"/>
          <w:szCs w:val="24"/>
        </w:rPr>
        <w:t>9</w:t>
      </w:r>
      <w:r w:rsidRPr="00F66095">
        <w:rPr>
          <w:rFonts w:ascii="Arial" w:hAnsi="Arial" w:cs="Arial"/>
          <w:b/>
          <w:sz w:val="24"/>
          <w:szCs w:val="24"/>
        </w:rPr>
        <w:t>60</w:t>
      </w:r>
      <w:r w:rsidRPr="00F66095">
        <w:rPr>
          <w:rFonts w:ascii="Arial" w:hAnsi="Arial" w:cs="Arial"/>
          <w:b/>
          <w:sz w:val="24"/>
          <w:szCs w:val="24"/>
          <w:lang w:val="pl-PL"/>
        </w:rPr>
        <w:t xml:space="preserve"> h</w:t>
      </w:r>
      <w:r w:rsidR="00856E7B" w:rsidRPr="00F66095">
        <w:rPr>
          <w:rFonts w:ascii="Arial" w:hAnsi="Arial" w:cs="Arial"/>
          <w:b/>
          <w:sz w:val="24"/>
          <w:szCs w:val="24"/>
        </w:rPr>
        <w:t>) …………………</w:t>
      </w:r>
      <w:r w:rsidRPr="00F66095">
        <w:rPr>
          <w:rFonts w:ascii="Arial" w:hAnsi="Arial" w:cs="Arial"/>
          <w:b/>
          <w:sz w:val="24"/>
          <w:szCs w:val="24"/>
        </w:rPr>
        <w:t>… zł</w:t>
      </w:r>
      <w:r w:rsidRPr="00F66095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681DD166" w14:textId="02755982" w:rsidR="005746EA" w:rsidRPr="00F66095" w:rsidRDefault="005746EA" w:rsidP="005746EA">
      <w:pPr>
        <w:pStyle w:val="Tekstpodstawowy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6"/>
      </w:tblGrid>
      <w:tr w:rsidR="00F66095" w:rsidRPr="00F66095" w14:paraId="4CF14582" w14:textId="77777777" w:rsidTr="00A80C47">
        <w:tc>
          <w:tcPr>
            <w:tcW w:w="9326" w:type="dxa"/>
          </w:tcPr>
          <w:p w14:paraId="058EA8E0" w14:textId="79DEAA52" w:rsidR="00856E7B" w:rsidRPr="00F66095" w:rsidRDefault="00856E7B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b/>
                <w:sz w:val="24"/>
                <w:szCs w:val="24"/>
                <w:lang w:val="pl-PL"/>
              </w:rPr>
              <w:t>Wymagania dotyczące spełniania warunków udziału w postępowaniu:</w:t>
            </w:r>
          </w:p>
        </w:tc>
      </w:tr>
      <w:tr w:rsidR="00F66095" w:rsidRPr="00F66095" w14:paraId="53C974D8" w14:textId="77777777" w:rsidTr="00A80C47">
        <w:tc>
          <w:tcPr>
            <w:tcW w:w="9326" w:type="dxa"/>
          </w:tcPr>
          <w:p w14:paraId="6935E61A" w14:textId="6AF77C48" w:rsidR="00856E7B" w:rsidRPr="00F66095" w:rsidRDefault="00856E7B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t>Oświadczam, że</w:t>
            </w:r>
            <w:r w:rsidRPr="00F66095">
              <w:rPr>
                <w:rStyle w:val="Odwoanieprzypisudolnego"/>
                <w:rFonts w:ascii="Arial" w:hAnsi="Arial" w:cs="Arial"/>
                <w:sz w:val="24"/>
                <w:szCs w:val="24"/>
                <w:lang w:val="pl-PL"/>
              </w:rPr>
              <w:footnoteReference w:id="7"/>
            </w: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F66095" w:rsidRPr="00F66095" w14:paraId="033AE1FA" w14:textId="77777777" w:rsidTr="00A80C47">
        <w:tc>
          <w:tcPr>
            <w:tcW w:w="9326" w:type="dxa"/>
          </w:tcPr>
          <w:p w14:paraId="1AF0D418" w14:textId="3C4AA9BD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532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wykształcenie wyższe</w:t>
            </w:r>
          </w:p>
          <w:p w14:paraId="53A5304D" w14:textId="2C7D4EB9" w:rsidR="005746EA" w:rsidRPr="00F66095" w:rsidRDefault="00004B1E" w:rsidP="00856E7B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21044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posiadam wykształcenie wyższe</w:t>
            </w:r>
          </w:p>
        </w:tc>
      </w:tr>
      <w:tr w:rsidR="00F66095" w:rsidRPr="00F66095" w14:paraId="1F952BFB" w14:textId="77777777" w:rsidTr="00A80C47">
        <w:tc>
          <w:tcPr>
            <w:tcW w:w="9326" w:type="dxa"/>
          </w:tcPr>
          <w:p w14:paraId="7AE4AAF8" w14:textId="0D262419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3002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doświadczenie w koordynacji lub realizacji co najmniej 1 projektu z zakresu funkcjonowania osób starszych lub niepełnosprawnych oraz oceny zdolności do pracy z wykorzystaniem Międzynarodowej Klasyfikacji Funkcjonowania Niepełnosprawności i Zdrowia (ICF)</w:t>
            </w:r>
          </w:p>
          <w:p w14:paraId="4F919886" w14:textId="71D306FC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21040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posiadam doświadczenie w koordynacji lub realizacji co najmniej 1 projektu z zakresu funkcjonowania osób starszych lub niepełnosprawnych oraz oceny zdolności do pracy z wykorzystaniem Międzynarodowej Klasyfikacji Funkcjonowania Niepełnosprawności i Zdrowia (ICF)</w:t>
            </w:r>
          </w:p>
        </w:tc>
      </w:tr>
      <w:tr w:rsidR="00F66095" w:rsidRPr="00F66095" w14:paraId="6CCCD143" w14:textId="77777777" w:rsidTr="00A80C47">
        <w:tc>
          <w:tcPr>
            <w:tcW w:w="9326" w:type="dxa"/>
          </w:tcPr>
          <w:p w14:paraId="43833D9B" w14:textId="24287285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5539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, która jest</w:t>
            </w:r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autor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em</w:t>
            </w:r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/współautor</w:t>
            </w:r>
            <w:r w:rsidR="00A80C47" w:rsidRPr="00F66095">
              <w:rPr>
                <w:rFonts w:ascii="Arial" w:hAnsi="Arial" w:cs="Arial"/>
                <w:sz w:val="24"/>
                <w:szCs w:val="24"/>
                <w:lang w:val="pl-PL"/>
              </w:rPr>
              <w:t>em</w:t>
            </w:r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co najmniej 2 publikacji (artykułów, monografii, podręczników lub rozdziałów w monografiach lub podręcznikach) dotyczących problematyki wdrażania ICF w Polsce</w:t>
            </w:r>
          </w:p>
          <w:p w14:paraId="79E54D21" w14:textId="3719CE87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75285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jestem autorem/współautorem co najmniej 2 publikacji (artykułów, monografii, podręczników lub rozdziałów w monografiach lub podręcznikach) dotyczących problematyki wdrażania ICF w Polsce</w:t>
            </w:r>
          </w:p>
        </w:tc>
      </w:tr>
      <w:tr w:rsidR="00F66095" w:rsidRPr="00F66095" w14:paraId="2C73FF2A" w14:textId="77777777" w:rsidTr="00A80C47">
        <w:tc>
          <w:tcPr>
            <w:tcW w:w="9326" w:type="dxa"/>
          </w:tcPr>
          <w:p w14:paraId="089BD60D" w14:textId="2EC7A335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7024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doświadczenie eksperckie/szkoleniowe/trenerskie w zakresie wdrażania Międzynarodowej Klasyfikacji Funkcjonowania Niepełnosprawności i Zdrowia (ICF)</w:t>
            </w:r>
          </w:p>
          <w:p w14:paraId="6FC3251F" w14:textId="0B3E2B92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7704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posiadam doświadczenie eksperckie/szkoleniowe/trenerskie w zakresie wdrażania Międzynarodowej Klasyfikacji Funkcjonowania Niepełnosprawności i Zdrowia (ICF)</w:t>
            </w:r>
          </w:p>
        </w:tc>
      </w:tr>
      <w:tr w:rsidR="00F66095" w:rsidRPr="00F66095" w14:paraId="5B507B76" w14:textId="77777777" w:rsidTr="00A80C47">
        <w:tc>
          <w:tcPr>
            <w:tcW w:w="9326" w:type="dxa"/>
          </w:tcPr>
          <w:p w14:paraId="3EE46702" w14:textId="5ED5E250" w:rsidR="00856E7B" w:rsidRPr="00F66095" w:rsidRDefault="00856E7B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b/>
                <w:sz w:val="24"/>
                <w:szCs w:val="24"/>
                <w:lang w:val="pl-PL"/>
              </w:rPr>
              <w:t>Kryteria oceny ofert:</w:t>
            </w:r>
          </w:p>
        </w:tc>
      </w:tr>
      <w:tr w:rsidR="00F66095" w:rsidRPr="00F66095" w14:paraId="43C20180" w14:textId="77777777" w:rsidTr="00A80C47">
        <w:tc>
          <w:tcPr>
            <w:tcW w:w="9326" w:type="dxa"/>
          </w:tcPr>
          <w:p w14:paraId="0E343162" w14:textId="280879B9" w:rsidR="005746EA" w:rsidRPr="00F66095" w:rsidRDefault="00004B1E" w:rsidP="005746E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4229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posiadającą doświadczenie w koordynacji lub realizacji projektów z zakresu funkcjonowania osób starszych lub niepełnosprawnych oraz oceny zdolności do pracy z wykorzystaniem Międzynarodowej Klasyfikacji Funkcjonowania Niepełnosprawności i Zdrowia (ICF):</w:t>
            </w:r>
          </w:p>
          <w:p w14:paraId="0A6BA2FE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4811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1 projekcie;</w:t>
            </w:r>
          </w:p>
          <w:p w14:paraId="5E58943B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8128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2 projektach;</w:t>
            </w:r>
          </w:p>
          <w:p w14:paraId="073B90DA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1512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3 projektach;</w:t>
            </w:r>
          </w:p>
          <w:p w14:paraId="1330A083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3801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4 projektach;</w:t>
            </w:r>
          </w:p>
          <w:p w14:paraId="4B8A8699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0109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5 projektach;</w:t>
            </w:r>
          </w:p>
          <w:p w14:paraId="1C5A8096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69213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6 projektach;</w:t>
            </w:r>
          </w:p>
          <w:p w14:paraId="5703CEA3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262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7 projektach;</w:t>
            </w:r>
          </w:p>
          <w:p w14:paraId="481B1C61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5991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8 projektach;</w:t>
            </w:r>
          </w:p>
          <w:p w14:paraId="531C94EC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0353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9 projektach;</w:t>
            </w:r>
          </w:p>
          <w:p w14:paraId="0A89F9DB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5513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 10 projektach;</w:t>
            </w:r>
          </w:p>
          <w:p w14:paraId="6A42EB0C" w14:textId="77777777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7654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A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w 11 projektach </w:t>
            </w:r>
            <w:r w:rsidR="005746EA" w:rsidRPr="00F6609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5746EA" w:rsidRPr="00F66095">
              <w:rPr>
                <w:rFonts w:ascii="Arial" w:hAnsi="Arial" w:cs="Arial"/>
                <w:sz w:val="24"/>
                <w:szCs w:val="24"/>
                <w:lang w:val="pl-PL"/>
              </w:rPr>
              <w:t>więcej;</w:t>
            </w:r>
          </w:p>
          <w:p w14:paraId="7269B779" w14:textId="43B47404" w:rsidR="00FD5BE2" w:rsidRPr="00F66095" w:rsidRDefault="00004B1E" w:rsidP="00FD5BE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5156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posiadam doświadczenie w koordynacji lub realizacji projektów z zakresu funkcjonowania osób starszych lub niepełnosprawnych oraz oceny zdolności do pracy z wykorzystaniem Międzynarodowej Klasyfikacji Funkcjonowania Niepełnosprawności i Zdrowia (ICF):</w:t>
            </w:r>
          </w:p>
          <w:p w14:paraId="5CB09DD5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5480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1 projekcie;</w:t>
            </w:r>
          </w:p>
          <w:p w14:paraId="7EA3DE66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71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2 projektach;</w:t>
            </w:r>
          </w:p>
          <w:p w14:paraId="6F97F014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4462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3 projektach;</w:t>
            </w:r>
          </w:p>
          <w:p w14:paraId="32E22760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8511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4 projektach;</w:t>
            </w:r>
          </w:p>
          <w:p w14:paraId="290D6E4F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56937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5 projektach;</w:t>
            </w:r>
          </w:p>
          <w:p w14:paraId="034D9DC7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6698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6 projektach;</w:t>
            </w:r>
          </w:p>
          <w:p w14:paraId="53AA7CEF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21007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7 projektach;</w:t>
            </w:r>
          </w:p>
          <w:p w14:paraId="4E87CC05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4789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8 projektach;</w:t>
            </w:r>
          </w:p>
          <w:p w14:paraId="4AAABB93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372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9 projektach;</w:t>
            </w:r>
          </w:p>
          <w:p w14:paraId="12EAD57D" w14:textId="77777777" w:rsidR="00FD5BE2" w:rsidRPr="00F66095" w:rsidRDefault="00004B1E" w:rsidP="00FD5BE2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8443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 10 projektach;</w:t>
            </w:r>
          </w:p>
          <w:p w14:paraId="24D613CA" w14:textId="53CB5D40" w:rsidR="005746EA" w:rsidRPr="00F66095" w:rsidRDefault="00004B1E" w:rsidP="005746EA">
            <w:pPr>
              <w:pStyle w:val="Tekstpodstawowy"/>
              <w:numPr>
                <w:ilvl w:val="0"/>
                <w:numId w:val="56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5835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w 11 projektach </w:t>
            </w:r>
            <w:r w:rsidR="00FD5BE2" w:rsidRPr="00F66095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więcej;</w:t>
            </w:r>
          </w:p>
        </w:tc>
      </w:tr>
      <w:tr w:rsidR="00F66095" w:rsidRPr="00F66095" w14:paraId="69F841C8" w14:textId="77777777" w:rsidTr="00A80C47">
        <w:tc>
          <w:tcPr>
            <w:tcW w:w="9326" w:type="dxa"/>
          </w:tcPr>
          <w:p w14:paraId="3E67AB11" w14:textId="2ECC862A" w:rsidR="00FD5BE2" w:rsidRPr="00F66095" w:rsidRDefault="00004B1E" w:rsidP="00FD5BE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2540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dysponuję osobą wyznaczoną do realizacji zamówienia </w:t>
            </w:r>
            <w:r w:rsidR="00856E7B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posiadającą </w:t>
            </w:r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doświadczenie naukowe w publikacjach (artykułach, monografiach, podręcznikach lub rozdziałach w monografiach lub podręcznikach) dotyczących problematyki wdrażania ICF w Polsce:</w:t>
            </w:r>
          </w:p>
          <w:p w14:paraId="2A1A889D" w14:textId="77777777" w:rsidR="00FD5BE2" w:rsidRPr="00F66095" w:rsidRDefault="00004B1E" w:rsidP="00FD5BE2">
            <w:pPr>
              <w:pStyle w:val="Tekstpodstawowy"/>
              <w:numPr>
                <w:ilvl w:val="0"/>
                <w:numId w:val="57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9375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2 publikacje;</w:t>
            </w:r>
          </w:p>
          <w:p w14:paraId="56F7B5EB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2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3 publikacje;</w:t>
            </w:r>
          </w:p>
          <w:p w14:paraId="780ACBC3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76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4 publikacje;</w:t>
            </w:r>
          </w:p>
          <w:p w14:paraId="5137FE69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69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5 publikacji;</w:t>
            </w:r>
          </w:p>
          <w:p w14:paraId="6C27E4AC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16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6 publikacji;</w:t>
            </w:r>
          </w:p>
          <w:p w14:paraId="517C9537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95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7 publikacji;</w:t>
            </w:r>
          </w:p>
          <w:p w14:paraId="33754D33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34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8 publikacji;</w:t>
            </w:r>
          </w:p>
          <w:p w14:paraId="361F7EC9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787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9 publikacji;</w:t>
            </w:r>
          </w:p>
          <w:p w14:paraId="714FB604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986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10 publikacji;</w:t>
            </w:r>
          </w:p>
          <w:p w14:paraId="1A069EDB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87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11 publikacji;</w:t>
            </w:r>
          </w:p>
          <w:p w14:paraId="0B090483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43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12 publikacji i więcej;</w:t>
            </w:r>
          </w:p>
          <w:p w14:paraId="74948B28" w14:textId="6E17EEC2" w:rsidR="00FD5BE2" w:rsidRPr="00F66095" w:rsidRDefault="00004B1E" w:rsidP="00FD5BE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9195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95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 xml:space="preserve"> posiadam doświadczenie naukowe w publikacjach (artykułach, monografiach, podręcznikach lub rozdziałach w monografiach lub podręcznikach) dotyczących problematyki wdrażania ICF w Polsce:</w:t>
            </w:r>
          </w:p>
          <w:p w14:paraId="01AB8408" w14:textId="77777777" w:rsidR="00FD5BE2" w:rsidRPr="00F66095" w:rsidRDefault="00004B1E" w:rsidP="00FD5BE2">
            <w:pPr>
              <w:pStyle w:val="Tekstpodstawowy"/>
              <w:numPr>
                <w:ilvl w:val="0"/>
                <w:numId w:val="57"/>
              </w:numPr>
              <w:spacing w:before="120" w:after="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1858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2 publikacje;</w:t>
            </w:r>
          </w:p>
          <w:p w14:paraId="2BF4DC2F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2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3 publikacje;</w:t>
            </w:r>
          </w:p>
          <w:p w14:paraId="6BAFB02B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358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4 publikacje;</w:t>
            </w:r>
          </w:p>
          <w:p w14:paraId="4E066233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5 publikacji;</w:t>
            </w:r>
          </w:p>
          <w:p w14:paraId="65F20CAD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4749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6 publikacji;</w:t>
            </w:r>
          </w:p>
          <w:p w14:paraId="11DD3400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158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7 publikacji;</w:t>
            </w:r>
          </w:p>
          <w:p w14:paraId="6E208DBC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08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8 publikacji;</w:t>
            </w:r>
          </w:p>
          <w:p w14:paraId="71EA45CD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8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9 publikacji;</w:t>
            </w:r>
          </w:p>
          <w:p w14:paraId="4384C7E0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6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10 publikacji;</w:t>
            </w:r>
          </w:p>
          <w:p w14:paraId="57F4C6B2" w14:textId="77777777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0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11 publikacji;</w:t>
            </w:r>
          </w:p>
          <w:p w14:paraId="4A098320" w14:textId="29642956" w:rsidR="00FD5BE2" w:rsidRPr="00F66095" w:rsidRDefault="00004B1E" w:rsidP="00FD5BE2">
            <w:pPr>
              <w:pStyle w:val="Akapitzlist"/>
              <w:numPr>
                <w:ilvl w:val="0"/>
                <w:numId w:val="57"/>
              </w:numPr>
              <w:spacing w:before="120" w:after="0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349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</w:rPr>
              <w:t>12 publikacji i więcej;</w:t>
            </w:r>
          </w:p>
        </w:tc>
      </w:tr>
      <w:tr w:rsidR="00F66095" w:rsidRPr="00F66095" w14:paraId="075D77C0" w14:textId="77777777" w:rsidTr="00A80C47">
        <w:tc>
          <w:tcPr>
            <w:tcW w:w="9326" w:type="dxa"/>
          </w:tcPr>
          <w:p w14:paraId="04F76DC7" w14:textId="77777777" w:rsidR="00FD5BE2" w:rsidRPr="00F66095" w:rsidRDefault="00FD5BE2" w:rsidP="00FD5BE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66095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Oświadczam, że:</w:t>
            </w:r>
          </w:p>
          <w:p w14:paraId="233B0CB7" w14:textId="77777777" w:rsidR="00FD5BE2" w:rsidRPr="00F66095" w:rsidRDefault="00004B1E" w:rsidP="00FD5BE2">
            <w:pPr>
              <w:pStyle w:val="Tekstpodstawowy"/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5868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zatrudniam 1 lub więcej osób niepełnosprawnych;</w:t>
            </w:r>
          </w:p>
          <w:p w14:paraId="35729225" w14:textId="0831C478" w:rsidR="00FD5BE2" w:rsidRPr="00F66095" w:rsidRDefault="00004B1E" w:rsidP="00FD5BE2">
            <w:pPr>
              <w:pStyle w:val="Tekstpodstawowy"/>
              <w:numPr>
                <w:ilvl w:val="0"/>
                <w:numId w:val="58"/>
              </w:num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pl-PL"/>
                </w:rPr>
                <w:id w:val="-12606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E2" w:rsidRPr="00F66095">
                  <w:rPr>
                    <w:rFonts w:ascii="MS Gothic" w:eastAsia="MS Gothic" w:hAnsi="MS Gothic" w:cs="Arial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FD5BE2" w:rsidRPr="00F66095">
              <w:rPr>
                <w:rFonts w:ascii="Arial" w:hAnsi="Arial" w:cs="Arial"/>
                <w:sz w:val="24"/>
                <w:szCs w:val="24"/>
                <w:lang w:val="pl-PL"/>
              </w:rPr>
              <w:t>nie zatrudniam osób niepełnosprawnych;</w:t>
            </w:r>
          </w:p>
        </w:tc>
      </w:tr>
    </w:tbl>
    <w:p w14:paraId="2245D758" w14:textId="77777777" w:rsidR="00803496" w:rsidRPr="00F66095" w:rsidRDefault="00803496" w:rsidP="00803496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F66095">
        <w:rPr>
          <w:bCs/>
          <w:sz w:val="24"/>
          <w:szCs w:val="24"/>
        </w:rPr>
        <w:t>Oświadczam, że zatrudniam na umowę o pracę Koordynatora odpowiedzialnego za prawidłową realizację zamówienia</w:t>
      </w:r>
      <w:r w:rsidRPr="00F66095">
        <w:rPr>
          <w:rStyle w:val="Odwoanieprzypisudolnego"/>
          <w:bCs/>
          <w:sz w:val="24"/>
          <w:szCs w:val="24"/>
        </w:rPr>
        <w:footnoteReference w:id="8"/>
      </w:r>
      <w:r w:rsidRPr="00F66095">
        <w:rPr>
          <w:bCs/>
          <w:sz w:val="24"/>
          <w:szCs w:val="24"/>
        </w:rPr>
        <w:t>:</w:t>
      </w: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710"/>
      </w:tblGrid>
      <w:tr w:rsidR="00F66095" w:rsidRPr="00F66095" w14:paraId="0E203F7D" w14:textId="77777777" w:rsidTr="007A4F8C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310E0" w14:textId="77777777" w:rsidR="00803496" w:rsidRPr="00F66095" w:rsidRDefault="00803496" w:rsidP="007A4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4D46" w14:textId="77777777" w:rsidR="00803496" w:rsidRPr="00F66095" w:rsidRDefault="00803496" w:rsidP="007A4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</w:tr>
      <w:tr w:rsidR="00803496" w:rsidRPr="00F66095" w14:paraId="7F65275F" w14:textId="77777777" w:rsidTr="007A4F8C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55B6" w14:textId="77777777" w:rsidR="00803496" w:rsidRPr="00F66095" w:rsidRDefault="00803496" w:rsidP="007A4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DC8B" w14:textId="77777777" w:rsidR="00803496" w:rsidRPr="00F66095" w:rsidRDefault="00803496" w:rsidP="007A4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…………………………………………………………………….……………………………………….</w:t>
            </w:r>
          </w:p>
          <w:p w14:paraId="5D9D8787" w14:textId="77777777" w:rsidR="00803496" w:rsidRPr="00F66095" w:rsidRDefault="00803496" w:rsidP="007A4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095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</w:tr>
    </w:tbl>
    <w:p w14:paraId="66A465D7" w14:textId="77777777" w:rsidR="001F568D" w:rsidRPr="00F6609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F66095" w:rsidRPr="00F66095" w14:paraId="7D2A7F07" w14:textId="77777777" w:rsidTr="001F568D">
        <w:tc>
          <w:tcPr>
            <w:tcW w:w="9464" w:type="dxa"/>
            <w:shd w:val="clear" w:color="auto" w:fill="17365D"/>
          </w:tcPr>
          <w:p w14:paraId="4BE3CC89" w14:textId="77777777" w:rsidR="001F568D" w:rsidRPr="00F6609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66095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625838E2" w14:textId="77777777" w:rsidR="00A31953" w:rsidRPr="00B10426" w:rsidRDefault="00A31953" w:rsidP="00FB7D63">
      <w:pPr>
        <w:numPr>
          <w:ilvl w:val="0"/>
          <w:numId w:val="40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6D8B345A" w14:textId="77777777" w:rsidR="008E683F" w:rsidRPr="00B10426" w:rsidRDefault="008E683F" w:rsidP="00FB7D63">
      <w:pPr>
        <w:numPr>
          <w:ilvl w:val="0"/>
          <w:numId w:val="40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10646360" w14:textId="71BF1CD3" w:rsidR="001F568D" w:rsidRPr="00A32CFD" w:rsidRDefault="001F568D" w:rsidP="00FB7D63">
      <w:pPr>
        <w:numPr>
          <w:ilvl w:val="0"/>
          <w:numId w:val="40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 xml:space="preserve">do dnia </w:t>
      </w:r>
      <w:r w:rsidR="00A16B53">
        <w:rPr>
          <w:rFonts w:ascii="Arial" w:hAnsi="Arial" w:cs="Arial"/>
          <w:b/>
          <w:sz w:val="24"/>
          <w:szCs w:val="24"/>
        </w:rPr>
        <w:t>10.07.2021 r.</w:t>
      </w:r>
    </w:p>
    <w:p w14:paraId="764504F5" w14:textId="77777777" w:rsidR="001F568D" w:rsidRPr="001F568D" w:rsidRDefault="001F568D" w:rsidP="00FB7D63">
      <w:pPr>
        <w:numPr>
          <w:ilvl w:val="0"/>
          <w:numId w:val="40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50DC15DA" w14:textId="77777777" w:rsidR="001F568D" w:rsidRPr="001F568D" w:rsidRDefault="001F568D" w:rsidP="00FB7D63">
      <w:pPr>
        <w:numPr>
          <w:ilvl w:val="0"/>
          <w:numId w:val="40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 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63F26EF" w14:textId="77777777" w:rsidR="001F568D" w:rsidRPr="001F568D" w:rsidRDefault="001F568D" w:rsidP="00FB7D63">
      <w:pPr>
        <w:pStyle w:val="Bezodstpw"/>
        <w:numPr>
          <w:ilvl w:val="0"/>
          <w:numId w:val="40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5FC57763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581EC435" w14:textId="77777777" w:rsidTr="00AE2D6F">
        <w:tc>
          <w:tcPr>
            <w:tcW w:w="9464" w:type="dxa"/>
            <w:shd w:val="clear" w:color="auto" w:fill="17365D"/>
          </w:tcPr>
          <w:p w14:paraId="358205A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F5A137A" w14:textId="77777777" w:rsidR="001F568D" w:rsidRDefault="001F568D" w:rsidP="00FB7D63">
      <w:pPr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2DA9EA37" w14:textId="77777777" w:rsidR="001F568D" w:rsidRDefault="001F568D" w:rsidP="00FB7D63">
      <w:pPr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6A8B10FA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74172E38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38550DA9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1F9D4DA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593"/>
      </w:tblGrid>
      <w:tr w:rsidR="00145D01" w:rsidRPr="00145D01" w14:paraId="2238EBBB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58677B79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14:paraId="14F8A75A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7AA9206B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7CB83C12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42E58842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4D9DE9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6AD871D2" w14:textId="77777777" w:rsidTr="00AE2D6F">
        <w:tc>
          <w:tcPr>
            <w:tcW w:w="9464" w:type="dxa"/>
            <w:shd w:val="clear" w:color="auto" w:fill="17365D"/>
          </w:tcPr>
          <w:p w14:paraId="4DAFC2F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0C93868B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1F568D" w:rsidRPr="00EF2675" w14:paraId="0DD392B7" w14:textId="77777777" w:rsidTr="00B1042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42B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50D25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613CA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13EF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2A5C0FD2" w14:textId="77777777" w:rsidTr="00B1042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B0369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C37D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6646C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567CD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7999A5D3" w14:textId="77777777" w:rsidTr="00B1042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7B7CB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2ABAD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1103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1939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037EC044" w14:textId="77777777" w:rsidTr="00B1042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B9541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98CF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2D6D2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1B5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20965CA6" w14:textId="77777777" w:rsidTr="00B1042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29F6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96108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C4F2D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436D03FA" w14:textId="77777777" w:rsidR="00EF2675" w:rsidRPr="0079242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1CDF32C9" w14:textId="77777777" w:rsidTr="00AE2D6F">
        <w:tc>
          <w:tcPr>
            <w:tcW w:w="9464" w:type="dxa"/>
            <w:shd w:val="clear" w:color="auto" w:fill="17365D"/>
          </w:tcPr>
          <w:p w14:paraId="483E6616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14:paraId="39AC05DD" w14:textId="77777777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10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11"/>
      </w:r>
    </w:p>
    <w:p w14:paraId="1769B5A5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4D6A43EC" w14:textId="77777777" w:rsidR="009E0B1F" w:rsidRPr="00786EC5" w:rsidRDefault="009E0B1F" w:rsidP="009E0B1F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14:paraId="00BC8B6E" w14:textId="77777777" w:rsidR="009E0B1F" w:rsidRPr="00786EC5" w:rsidRDefault="009E0B1F" w:rsidP="009E0B1F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5C3DB481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4642A5E3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21B67">
        <w:rPr>
          <w:rFonts w:ascii="Arial" w:hAnsi="Arial" w:cs="Arial"/>
          <w:b/>
          <w:sz w:val="24"/>
          <w:szCs w:val="24"/>
        </w:rPr>
        <w:t>2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14:paraId="05E2BF6C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6D8364C" w14:textId="77777777" w:rsidTr="00352737">
        <w:tc>
          <w:tcPr>
            <w:tcW w:w="9747" w:type="dxa"/>
            <w:shd w:val="clear" w:color="auto" w:fill="17365D"/>
          </w:tcPr>
          <w:p w14:paraId="66D6506C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12"/>
            </w:r>
          </w:p>
        </w:tc>
      </w:tr>
    </w:tbl>
    <w:p w14:paraId="6FA7CD22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59527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20E7C021" w14:textId="77777777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121B67" w:rsidRPr="00121B67">
        <w:rPr>
          <w:rFonts w:ascii="Arial" w:hAnsi="Arial" w:cs="Arial"/>
          <w:b/>
          <w:sz w:val="24"/>
          <w:szCs w:val="24"/>
        </w:rPr>
        <w:t>Świadczenie usług eksperckich przez eksperta ds. oceny zdolności do pracy i aktywizacji zawodowej oraz eksperta ds. wdrożenia klasyfikacji ICF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="00121B67">
        <w:rPr>
          <w:rFonts w:ascii="Arial" w:hAnsi="Arial" w:cs="Arial"/>
          <w:b/>
          <w:sz w:val="24"/>
          <w:szCs w:val="24"/>
        </w:rPr>
        <w:t xml:space="preserve"> NE/ZP-5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75C265F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CF76F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14:paraId="5B14F79E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4E6C4037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29E85353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50D16CB8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0D44B952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6368A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57E70501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54B7CC08" w14:textId="77777777" w:rsidR="009E0B1F" w:rsidRPr="00145D01" w:rsidRDefault="009E0B1F" w:rsidP="009E0B1F">
      <w:pPr>
        <w:rPr>
          <w:rFonts w:ascii="Arial" w:hAnsi="Arial" w:cs="Arial"/>
        </w:rPr>
      </w:pPr>
    </w:p>
    <w:p w14:paraId="2A1B327D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06CA83E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137F53A1" w14:textId="77777777" w:rsidR="009E0B1F" w:rsidRPr="00145D01" w:rsidRDefault="009E0B1F" w:rsidP="009E0B1F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14:paraId="16B7F9C5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2AF5A979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E08F0">
        <w:rPr>
          <w:rFonts w:ascii="Arial" w:hAnsi="Arial" w:cs="Arial"/>
          <w:b/>
          <w:sz w:val="24"/>
          <w:szCs w:val="24"/>
        </w:rPr>
        <w:t>3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14:paraId="2D73558F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AD41D72" w14:textId="77777777" w:rsidTr="00352737">
        <w:tc>
          <w:tcPr>
            <w:tcW w:w="9747" w:type="dxa"/>
            <w:shd w:val="clear" w:color="auto" w:fill="17365D"/>
          </w:tcPr>
          <w:p w14:paraId="3CA6172E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stanowiące wstępne potwierdzenie, że Wykonawca 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spełnia warunki udziału w postępowaniu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Pzp</w:t>
            </w:r>
            <w:proofErr w:type="spellEnd"/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467A812B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64BA37E5" w14:textId="77777777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8E08F0" w:rsidRPr="008E08F0">
        <w:rPr>
          <w:rFonts w:ascii="Arial" w:hAnsi="Arial" w:cs="Arial"/>
          <w:b/>
          <w:sz w:val="24"/>
          <w:szCs w:val="24"/>
        </w:rPr>
        <w:t>Świadczenie usług eksperckich przez eksperta ds. oceny zdolności do pracy i aktywizacji zawodowej oraz eksperta ds. wdrożenia klasyfikacji ICF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="008E08F0">
        <w:rPr>
          <w:rFonts w:ascii="Arial" w:hAnsi="Arial" w:cs="Arial"/>
          <w:b/>
          <w:bCs/>
          <w:sz w:val="24"/>
          <w:szCs w:val="24"/>
        </w:rPr>
        <w:t>NE/ZP-5</w:t>
      </w:r>
      <w:r w:rsidRPr="00145D01">
        <w:rPr>
          <w:rFonts w:ascii="Arial" w:hAnsi="Arial" w:cs="Arial"/>
          <w:b/>
          <w:bCs/>
          <w:sz w:val="24"/>
          <w:szCs w:val="24"/>
        </w:rPr>
        <w:t>/2021</w:t>
      </w:r>
    </w:p>
    <w:p w14:paraId="56FF2DE6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0A500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14:paraId="4616BFAD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14:paraId="71C41F0B" w14:textId="77777777" w:rsidR="009E0B1F" w:rsidRPr="00145D01" w:rsidRDefault="009E0B1F" w:rsidP="009E0B1F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(wykreślić jeśli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 o zamówieniu oraz w SWZ, polegam na zasobach następujących podmiotów, 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14:paraId="0BE7E8FA" w14:textId="77777777" w:rsidR="009E0B1F" w:rsidRPr="00145D01" w:rsidRDefault="009E0B1F" w:rsidP="009E0B1F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145D01" w:rsidRPr="00145D01" w14:paraId="4F08B0FD" w14:textId="77777777" w:rsidTr="0035273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E17B96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4F0F3F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</w:p>
        </w:tc>
      </w:tr>
      <w:tr w:rsidR="00145D01" w:rsidRPr="00145D01" w14:paraId="1D32FDC4" w14:textId="77777777" w:rsidTr="0035273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7AB03B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C78480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D60247" w:rsidRPr="00145D01" w14:paraId="0BAF1528" w14:textId="77777777" w:rsidTr="00352737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3E04D2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4BC41C" w14:textId="77777777" w:rsidR="009E0B1F" w:rsidRPr="00145D01" w:rsidRDefault="009E0B1F" w:rsidP="00352737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14:paraId="56CB4EBC" w14:textId="77777777" w:rsidR="009E0B1F" w:rsidRPr="00145D01" w:rsidRDefault="009E0B1F" w:rsidP="009E0B1F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986CC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02919FAE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27A78F15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228ED4C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7247731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CFD72EF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2F1664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37AAC75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0436CBD7" w14:textId="77777777" w:rsidR="009E0B1F" w:rsidRPr="00145D01" w:rsidRDefault="009E0B1F" w:rsidP="009E0B1F">
      <w:pPr>
        <w:jc w:val="both"/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14:paraId="4536A796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7ECF9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E08F0">
        <w:rPr>
          <w:rFonts w:ascii="Arial" w:hAnsi="Arial" w:cs="Arial"/>
          <w:b/>
          <w:sz w:val="24"/>
          <w:szCs w:val="24"/>
        </w:rPr>
        <w:t>4</w:t>
      </w:r>
      <w:r w:rsidRPr="00145D01">
        <w:rPr>
          <w:rFonts w:ascii="Arial" w:hAnsi="Arial" w:cs="Arial"/>
          <w:b/>
          <w:sz w:val="24"/>
          <w:szCs w:val="24"/>
        </w:rPr>
        <w:t xml:space="preserve"> do SWZ</w:t>
      </w:r>
    </w:p>
    <w:p w14:paraId="7CDAF13B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2C95DE96" w14:textId="77777777" w:rsidTr="00352737">
        <w:tc>
          <w:tcPr>
            <w:tcW w:w="9747" w:type="dxa"/>
            <w:shd w:val="clear" w:color="auto" w:fill="17365D"/>
          </w:tcPr>
          <w:p w14:paraId="76657066" w14:textId="77777777" w:rsidR="009E0B1F" w:rsidRPr="00145D01" w:rsidRDefault="009E0B1F" w:rsidP="00352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Propozycja treści zobowiązania podmiotu trzeciego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145D01">
              <w:rPr>
                <w:rFonts w:ascii="Arial" w:hAnsi="Arial" w:cs="Arial"/>
                <w:b/>
                <w:i/>
                <w:sz w:val="32"/>
                <w:szCs w:val="32"/>
              </w:rPr>
              <w:t>jeżeli dotyczy</w:t>
            </w:r>
          </w:p>
        </w:tc>
      </w:tr>
    </w:tbl>
    <w:p w14:paraId="0C88D8C4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78F09A7C" w14:textId="77777777" w:rsidR="009E0B1F" w:rsidRPr="00145D01" w:rsidRDefault="009E0B1F" w:rsidP="009E0B1F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145D0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145D0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 w zależności od podmiotu: NIP/PESEL, KRS/</w:t>
      </w:r>
      <w:proofErr w:type="spellStart"/>
      <w:r w:rsidRPr="00145D01">
        <w:rPr>
          <w:rFonts w:ascii="Arial" w:hAnsi="Arial" w:cs="Arial"/>
          <w:i/>
          <w:color w:val="auto"/>
          <w:szCs w:val="24"/>
          <w:lang w:val="pl-PL"/>
        </w:rPr>
        <w:t>CEiDG</w:t>
      </w:r>
      <w:proofErr w:type="spellEnd"/>
      <w:r w:rsidRPr="00145D01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14:paraId="41638B98" w14:textId="77777777" w:rsidR="009E0B1F" w:rsidRPr="00145D01" w:rsidRDefault="009E0B1F" w:rsidP="009E0B1F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14:paraId="22EF2C7F" w14:textId="77777777" w:rsidR="009E0B1F" w:rsidRPr="00145D01" w:rsidRDefault="009E0B1F" w:rsidP="009E0B1F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C8ADBA7" w14:textId="77777777" w:rsidR="009E0B1F" w:rsidRPr="00145D01" w:rsidRDefault="009E0B1F" w:rsidP="009E0B1F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6197581" w14:textId="77777777" w:rsidR="009E0B1F" w:rsidRPr="00145D01" w:rsidRDefault="009E0B1F" w:rsidP="009E0B1F">
      <w:pPr>
        <w:spacing w:after="60"/>
        <w:jc w:val="both"/>
        <w:rPr>
          <w:rFonts w:ascii="Arial" w:eastAsia="Arial Unicode MS" w:hAnsi="Arial" w:cs="Arial"/>
          <w:sz w:val="24"/>
          <w:szCs w:val="24"/>
        </w:rPr>
      </w:pPr>
    </w:p>
    <w:p w14:paraId="19BD958E" w14:textId="77777777" w:rsidR="009E0B1F" w:rsidRPr="00145D01" w:rsidRDefault="009E0B1F" w:rsidP="009E0B1F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>składam niniejsze zobowiązanie:</w:t>
      </w:r>
    </w:p>
    <w:p w14:paraId="191F2B33" w14:textId="77777777" w:rsidR="009E0B1F" w:rsidRPr="00145D01" w:rsidRDefault="009E0B1F" w:rsidP="009E0B1F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5BC9095C" w14:textId="77777777" w:rsidR="009E0B1F" w:rsidRPr="00145D01" w:rsidRDefault="009E0B1F" w:rsidP="009E0B1F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UWAGA!</w:t>
      </w:r>
    </w:p>
    <w:p w14:paraId="4A78F35A" w14:textId="77777777" w:rsidR="009E0B1F" w:rsidRPr="00145D01" w:rsidRDefault="009E0B1F" w:rsidP="009E0B1F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1D1C90E0" w14:textId="77777777" w:rsidR="009E0B1F" w:rsidRPr="00145D01" w:rsidRDefault="009E0B1F" w:rsidP="00FB7D63">
      <w:pPr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zobowiązanie podmiotu, o którym mowa w art. 118 ust 3 ustawy PZP sporządzone w oparciu o własny wzór</w:t>
      </w:r>
    </w:p>
    <w:p w14:paraId="6BEE984C" w14:textId="77777777" w:rsidR="009E0B1F" w:rsidRPr="00145D01" w:rsidRDefault="009E0B1F" w:rsidP="00FB7D63">
      <w:pPr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3B557AEB" w14:textId="77777777" w:rsidR="009E0B1F" w:rsidRPr="00145D01" w:rsidRDefault="009E0B1F" w:rsidP="00FB7D63">
      <w:pPr>
        <w:numPr>
          <w:ilvl w:val="0"/>
          <w:numId w:val="43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dostępnych Wykonawcy zasobów innego podmiotu,</w:t>
      </w:r>
    </w:p>
    <w:p w14:paraId="59596502" w14:textId="77777777" w:rsidR="009E0B1F" w:rsidRPr="00145D01" w:rsidRDefault="009E0B1F" w:rsidP="00FB7D63">
      <w:pPr>
        <w:numPr>
          <w:ilvl w:val="0"/>
          <w:numId w:val="43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 xml:space="preserve">sposób wykorzystania zasobów innego podmiotu, przez Wykonawcę, przy wykonywaniu zamówienia publicznego, </w:t>
      </w:r>
    </w:p>
    <w:p w14:paraId="5584DD2F" w14:textId="77777777" w:rsidR="009E0B1F" w:rsidRPr="00145D01" w:rsidRDefault="009E0B1F" w:rsidP="00FB7D63">
      <w:pPr>
        <w:numPr>
          <w:ilvl w:val="0"/>
          <w:numId w:val="43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i okres udziału innego podmiotu przy wykonywaniu zamówienia publicznego,</w:t>
      </w:r>
    </w:p>
    <w:p w14:paraId="65263DA5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0717E086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Ja:</w:t>
      </w:r>
    </w:p>
    <w:p w14:paraId="3A0D38A4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842BBC1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23299C3A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i na rzecz:</w:t>
      </w:r>
    </w:p>
    <w:p w14:paraId="0E5B30FE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B734488" w14:textId="77777777" w:rsidR="009E0B1F" w:rsidRPr="00145D01" w:rsidRDefault="009E0B1F" w:rsidP="009E0B1F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Podmiotu)</w:t>
      </w:r>
    </w:p>
    <w:p w14:paraId="70190173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zobowiązuję się do oddania nw. zasobów:</w:t>
      </w:r>
    </w:p>
    <w:p w14:paraId="0A599623" w14:textId="77777777" w:rsidR="009E0B1F" w:rsidRPr="00145D01" w:rsidRDefault="009E0B1F" w:rsidP="009E0B1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9E16BD9" w14:textId="77777777" w:rsidR="009E0B1F" w:rsidRPr="00145D01" w:rsidRDefault="009E0B1F" w:rsidP="009E0B1F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lastRenderedPageBreak/>
        <w:t>(określenie zasobu – osoby zdolne do wykonania zamówienia)</w:t>
      </w:r>
    </w:p>
    <w:p w14:paraId="47F320F9" w14:textId="77777777" w:rsidR="009E0B1F" w:rsidRPr="00145D01" w:rsidRDefault="009E0B1F" w:rsidP="009E0B1F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do dyspozycji Wykonawcy:</w:t>
      </w:r>
    </w:p>
    <w:p w14:paraId="5544D2B0" w14:textId="77777777" w:rsidR="009E0B1F" w:rsidRPr="00145D01" w:rsidRDefault="009E0B1F" w:rsidP="009E0B1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5388CC" w14:textId="77777777" w:rsidR="009E0B1F" w:rsidRPr="00145D01" w:rsidRDefault="009E0B1F" w:rsidP="009E0B1F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Wykonawcy)</w:t>
      </w:r>
    </w:p>
    <w:p w14:paraId="3BB3D24D" w14:textId="77777777" w:rsidR="009E0B1F" w:rsidRPr="00145D01" w:rsidRDefault="009E0B1F" w:rsidP="009E0B1F">
      <w:pPr>
        <w:spacing w:after="120"/>
        <w:rPr>
          <w:rFonts w:ascii="Arial" w:hAnsi="Arial" w:cs="Arial"/>
          <w:sz w:val="24"/>
          <w:szCs w:val="24"/>
        </w:rPr>
      </w:pPr>
    </w:p>
    <w:p w14:paraId="7C97A5CA" w14:textId="77777777" w:rsidR="009E0B1F" w:rsidRPr="00145D01" w:rsidRDefault="009E0B1F" w:rsidP="009E0B1F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 potrzeby realizacji zamówienia pod nazwą</w:t>
      </w:r>
      <w:r w:rsidRPr="00145D01">
        <w:rPr>
          <w:rFonts w:ascii="Arial" w:hAnsi="Arial" w:cs="Arial"/>
          <w:b/>
          <w:sz w:val="24"/>
          <w:szCs w:val="24"/>
        </w:rPr>
        <w:t>: …………………….</w:t>
      </w:r>
    </w:p>
    <w:p w14:paraId="60C04412" w14:textId="77777777" w:rsidR="009E0B1F" w:rsidRPr="00145D01" w:rsidRDefault="009E0B1F" w:rsidP="009E0B1F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14:paraId="4B0052F6" w14:textId="77777777" w:rsidR="009E0B1F" w:rsidRPr="00145D01" w:rsidRDefault="009E0B1F" w:rsidP="009E0B1F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iż:</w:t>
      </w:r>
    </w:p>
    <w:p w14:paraId="667B7AD6" w14:textId="77777777" w:rsidR="009E0B1F" w:rsidRPr="00145D01" w:rsidRDefault="009E0B1F" w:rsidP="00FB7D63">
      <w:pPr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2A244AEC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D5AF7C8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5E08867" w14:textId="77777777" w:rsidR="009E0B1F" w:rsidRPr="00145D01" w:rsidRDefault="009E0B1F" w:rsidP="00FB7D63">
      <w:pPr>
        <w:numPr>
          <w:ilvl w:val="0"/>
          <w:numId w:val="44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01DD9B9B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DA74806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582E94C" w14:textId="77777777" w:rsidR="009E0B1F" w:rsidRPr="00145D01" w:rsidRDefault="009E0B1F" w:rsidP="00FB7D63">
      <w:pPr>
        <w:numPr>
          <w:ilvl w:val="0"/>
          <w:numId w:val="44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zakres mojego udziału przy wykonywaniu zamówienia publicznego będzie następujący:</w:t>
      </w:r>
    </w:p>
    <w:p w14:paraId="0A3CCE4C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9C2EA3D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5A0FB95" w14:textId="77777777" w:rsidR="009E0B1F" w:rsidRPr="00145D01" w:rsidRDefault="009E0B1F" w:rsidP="00FB7D63">
      <w:pPr>
        <w:numPr>
          <w:ilvl w:val="0"/>
          <w:numId w:val="44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okres mojego udziału przy wykonywaniu zamówienia publicznego będzie następujący:</w:t>
      </w:r>
    </w:p>
    <w:p w14:paraId="2BE0394E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4032553" w14:textId="77777777" w:rsidR="009E0B1F" w:rsidRPr="00145D01" w:rsidRDefault="009E0B1F" w:rsidP="009E0B1F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7BBBFA4" w14:textId="77777777" w:rsidR="009E0B1F" w:rsidRPr="00145D01" w:rsidRDefault="009E0B1F" w:rsidP="009E0B1F">
      <w:pPr>
        <w:tabs>
          <w:tab w:val="left" w:pos="4164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B3ABEE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3FD78986" w14:textId="77777777" w:rsidR="009E0B1F" w:rsidRPr="00145D01" w:rsidRDefault="009E0B1F" w:rsidP="009E0B1F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AC3BF22" w14:textId="77777777" w:rsidR="009E0B1F" w:rsidRPr="00145D01" w:rsidRDefault="009E0B1F" w:rsidP="009E0B1F">
      <w:pPr>
        <w:rPr>
          <w:rFonts w:ascii="Segoe UI" w:hAnsi="Segoe UI" w:cs="Segoe UI"/>
          <w:sz w:val="18"/>
          <w:szCs w:val="18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528852F1" w14:textId="77777777" w:rsidR="009E0B1F" w:rsidRPr="00145D01" w:rsidRDefault="009E0B1F" w:rsidP="009E0B1F">
      <w:pPr>
        <w:rPr>
          <w:rFonts w:ascii="Segoe UI" w:hAnsi="Segoe UI" w:cs="Segoe UI"/>
          <w:sz w:val="18"/>
          <w:szCs w:val="18"/>
        </w:rPr>
      </w:pPr>
    </w:p>
    <w:p w14:paraId="52E2CE5A" w14:textId="77777777" w:rsidR="007210CA" w:rsidRPr="00145D01" w:rsidRDefault="0078586C" w:rsidP="00010ADF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621334A0" w14:textId="77777777" w:rsidR="007210CA" w:rsidRPr="00B34F28" w:rsidRDefault="007210CA" w:rsidP="007210C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34F28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E08F0">
        <w:rPr>
          <w:rFonts w:ascii="Arial" w:hAnsi="Arial" w:cs="Arial"/>
          <w:b/>
          <w:sz w:val="24"/>
          <w:szCs w:val="24"/>
        </w:rPr>
        <w:t>5</w:t>
      </w:r>
      <w:r w:rsidR="00DE5CD9" w:rsidRPr="00B34F28">
        <w:rPr>
          <w:rFonts w:ascii="Arial" w:hAnsi="Arial" w:cs="Arial"/>
          <w:b/>
          <w:sz w:val="24"/>
          <w:szCs w:val="24"/>
        </w:rPr>
        <w:t xml:space="preserve"> do S</w:t>
      </w:r>
      <w:r w:rsidRPr="00B34F28">
        <w:rPr>
          <w:rFonts w:ascii="Arial" w:hAnsi="Arial" w:cs="Arial"/>
          <w:b/>
          <w:sz w:val="24"/>
          <w:szCs w:val="24"/>
        </w:rPr>
        <w:t>WZ</w:t>
      </w:r>
    </w:p>
    <w:p w14:paraId="15D6C77A" w14:textId="77777777" w:rsidR="00970178" w:rsidRPr="00B34F28" w:rsidRDefault="00970178" w:rsidP="0097017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B34F28" w:rsidRPr="00B34F28" w14:paraId="4074F82D" w14:textId="77777777" w:rsidTr="00157538">
        <w:tc>
          <w:tcPr>
            <w:tcW w:w="9176" w:type="dxa"/>
            <w:shd w:val="clear" w:color="auto" w:fill="17365D"/>
          </w:tcPr>
          <w:p w14:paraId="6BAF55A1" w14:textId="77777777" w:rsidR="00970178" w:rsidRPr="00B34F28" w:rsidRDefault="00970178" w:rsidP="003A664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4F28">
              <w:rPr>
                <w:rFonts w:ascii="Arial" w:hAnsi="Arial" w:cs="Arial"/>
                <w:b/>
                <w:sz w:val="32"/>
                <w:szCs w:val="32"/>
              </w:rPr>
              <w:t>Wykaz osób, które będą uczestniczyć w wykonywaniu Części 1 zamówienia</w:t>
            </w:r>
          </w:p>
        </w:tc>
      </w:tr>
    </w:tbl>
    <w:p w14:paraId="6261A565" w14:textId="77777777" w:rsidR="00157538" w:rsidRPr="00145D01" w:rsidRDefault="00157538" w:rsidP="0015753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571305BB" w14:textId="77777777" w:rsidR="00157538" w:rsidRPr="00145D01" w:rsidRDefault="00157538" w:rsidP="00157538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8E08F0">
        <w:rPr>
          <w:rFonts w:ascii="Arial" w:hAnsi="Arial" w:cs="Arial"/>
          <w:b/>
          <w:sz w:val="24"/>
          <w:szCs w:val="24"/>
        </w:rPr>
        <w:t>Świadczenie usług eksperckich przez eksperta ds. oceny zdolności do pracy i aktywizacji zawodowej oraz eksperta ds. wdrożenia klasyfikacji ICF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NE/ZP-5</w:t>
      </w:r>
      <w:r w:rsidRPr="00145D01">
        <w:rPr>
          <w:rFonts w:ascii="Arial" w:hAnsi="Arial" w:cs="Arial"/>
          <w:b/>
          <w:bCs/>
          <w:sz w:val="24"/>
          <w:szCs w:val="24"/>
        </w:rPr>
        <w:t>/2021</w:t>
      </w:r>
    </w:p>
    <w:p w14:paraId="0FCFC24F" w14:textId="77777777" w:rsidR="00970178" w:rsidRPr="00B34F28" w:rsidRDefault="00970178" w:rsidP="0097017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5E0F57" w14:textId="6F7BA0BF" w:rsidR="00970178" w:rsidRPr="00935B48" w:rsidRDefault="00970178" w:rsidP="00970178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4F28">
        <w:rPr>
          <w:rFonts w:ascii="Arial" w:hAnsi="Arial" w:cs="Arial"/>
          <w:sz w:val="24"/>
          <w:szCs w:val="24"/>
        </w:rPr>
        <w:t>N</w:t>
      </w:r>
      <w:r w:rsidRPr="00B34F28">
        <w:rPr>
          <w:rFonts w:ascii="Arial" w:hAnsi="Arial" w:cs="Arial"/>
          <w:bCs/>
          <w:sz w:val="24"/>
          <w:szCs w:val="24"/>
        </w:rPr>
        <w:t>a potwierdzenie spełnienia warunku udziału w postępowaniu, przedstawiam osobę skierowaną do realizacji zamówienia</w:t>
      </w:r>
      <w:r w:rsidR="005F6D45" w:rsidRPr="00B34F28">
        <w:rPr>
          <w:rFonts w:ascii="Arial" w:hAnsi="Arial" w:cs="Arial"/>
          <w:bCs/>
          <w:sz w:val="24"/>
          <w:szCs w:val="24"/>
        </w:rPr>
        <w:t xml:space="preserve"> jako Eksperta ds. oceny zdolności do pracy i </w:t>
      </w:r>
      <w:r w:rsidR="005F6D45" w:rsidRPr="00935B48">
        <w:rPr>
          <w:rFonts w:ascii="Arial" w:hAnsi="Arial" w:cs="Arial"/>
          <w:bCs/>
          <w:sz w:val="24"/>
          <w:szCs w:val="24"/>
        </w:rPr>
        <w:t>aktywizacji zawodowej</w:t>
      </w:r>
      <w:r w:rsidR="00935B48" w:rsidRPr="00935B48">
        <w:rPr>
          <w:rFonts w:ascii="Arial" w:hAnsi="Arial" w:cs="Arial"/>
          <w:bCs/>
          <w:sz w:val="24"/>
          <w:szCs w:val="24"/>
        </w:rPr>
        <w:t>,</w:t>
      </w:r>
      <w:r w:rsidR="005F6D45" w:rsidRPr="00935B48">
        <w:rPr>
          <w:rFonts w:ascii="Arial" w:hAnsi="Arial" w:cs="Arial"/>
          <w:bCs/>
          <w:sz w:val="24"/>
          <w:szCs w:val="24"/>
        </w:rPr>
        <w:t xml:space="preserve"> posiadającego kompetencje i doświadczenie zawodowe</w:t>
      </w:r>
      <w:r w:rsidRPr="00935B48">
        <w:rPr>
          <w:rFonts w:ascii="Arial" w:hAnsi="Arial" w:cs="Arial"/>
          <w:bCs/>
          <w:sz w:val="24"/>
          <w:szCs w:val="24"/>
        </w:rPr>
        <w:t>:</w:t>
      </w:r>
    </w:p>
    <w:p w14:paraId="237F50C1" w14:textId="687E2A71" w:rsidR="005F6D45" w:rsidRPr="00453C20" w:rsidRDefault="005F6D45" w:rsidP="005F6D45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>Imię i nazwisko: ………………………………</w:t>
      </w:r>
      <w:r w:rsidR="00935B48" w:rsidRPr="00453C20">
        <w:rPr>
          <w:rFonts w:ascii="Arial" w:hAnsi="Arial" w:cs="Arial"/>
          <w:b/>
          <w:sz w:val="24"/>
          <w:szCs w:val="24"/>
          <w:lang w:val="pl-PL"/>
        </w:rPr>
        <w:t>…………..</w:t>
      </w:r>
      <w:r w:rsidRPr="00453C20">
        <w:rPr>
          <w:rFonts w:ascii="Arial" w:hAnsi="Arial" w:cs="Arial"/>
          <w:b/>
          <w:sz w:val="24"/>
          <w:szCs w:val="24"/>
        </w:rPr>
        <w:t>……………………….</w:t>
      </w:r>
    </w:p>
    <w:p w14:paraId="6649AEEA" w14:textId="77777777" w:rsidR="005F6D45" w:rsidRPr="00453C20" w:rsidRDefault="005F6D45" w:rsidP="005F6D45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>Podstawa do dysponowania wskazaną osobą: ……………………………….</w:t>
      </w:r>
      <w:r w:rsidRPr="00453C20">
        <w:rPr>
          <w:rStyle w:val="Odwoanieprzypisudolnego"/>
          <w:rFonts w:ascii="Arial" w:hAnsi="Arial" w:cs="Arial"/>
          <w:b/>
          <w:sz w:val="24"/>
          <w:szCs w:val="24"/>
        </w:rPr>
        <w:footnoteReference w:id="13"/>
      </w:r>
    </w:p>
    <w:p w14:paraId="33C826B1" w14:textId="77777777" w:rsidR="005F6D45" w:rsidRPr="00453C20" w:rsidRDefault="005F6D45" w:rsidP="005F6D45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 xml:space="preserve">Warunek: </w:t>
      </w:r>
      <w:r w:rsidRPr="00453C20">
        <w:rPr>
          <w:rFonts w:ascii="Arial" w:hAnsi="Arial" w:cs="Arial"/>
          <w:sz w:val="24"/>
          <w:szCs w:val="24"/>
        </w:rPr>
        <w:t>Wykształcenie wyższe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43"/>
      </w:tblGrid>
      <w:tr w:rsidR="00453C20" w:rsidRPr="00453C20" w14:paraId="72DAD7A7" w14:textId="77777777" w:rsidTr="001E34D0">
        <w:tc>
          <w:tcPr>
            <w:tcW w:w="4813" w:type="dxa"/>
            <w:shd w:val="clear" w:color="auto" w:fill="auto"/>
          </w:tcPr>
          <w:p w14:paraId="20812C6B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Wykształcenie z tytułem zawodowym (mgr, inż., dr, itp.)</w:t>
            </w:r>
          </w:p>
        </w:tc>
        <w:tc>
          <w:tcPr>
            <w:tcW w:w="4814" w:type="dxa"/>
            <w:shd w:val="clear" w:color="auto" w:fill="auto"/>
          </w:tcPr>
          <w:p w14:paraId="1691CFBA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5220F95B" w14:textId="77777777" w:rsidTr="001E34D0">
        <w:tc>
          <w:tcPr>
            <w:tcW w:w="4813" w:type="dxa"/>
            <w:shd w:val="clear" w:color="auto" w:fill="auto"/>
          </w:tcPr>
          <w:p w14:paraId="50900DA4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Nazwa uczelni</w:t>
            </w:r>
          </w:p>
        </w:tc>
        <w:tc>
          <w:tcPr>
            <w:tcW w:w="4814" w:type="dxa"/>
            <w:shd w:val="clear" w:color="auto" w:fill="auto"/>
          </w:tcPr>
          <w:p w14:paraId="41681CAD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D45" w:rsidRPr="00453C20" w14:paraId="1B035B16" w14:textId="77777777" w:rsidTr="001E34D0">
        <w:tc>
          <w:tcPr>
            <w:tcW w:w="4813" w:type="dxa"/>
            <w:shd w:val="clear" w:color="auto" w:fill="auto"/>
          </w:tcPr>
          <w:p w14:paraId="560AF019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Uzyskany tytuł zawodowy</w:t>
            </w:r>
          </w:p>
        </w:tc>
        <w:tc>
          <w:tcPr>
            <w:tcW w:w="4814" w:type="dxa"/>
            <w:shd w:val="clear" w:color="auto" w:fill="auto"/>
          </w:tcPr>
          <w:p w14:paraId="7CA9D954" w14:textId="77777777" w:rsidR="005F6D45" w:rsidRPr="00453C20" w:rsidRDefault="005F6D45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CA204C" w14:textId="77777777" w:rsidR="00AF17B8" w:rsidRPr="00453C20" w:rsidRDefault="00AF17B8" w:rsidP="0097017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03"/>
      </w:tblGrid>
      <w:tr w:rsidR="00453C20" w:rsidRPr="00453C20" w14:paraId="0426F313" w14:textId="77777777" w:rsidTr="00CE2B01">
        <w:tc>
          <w:tcPr>
            <w:tcW w:w="9181" w:type="dxa"/>
            <w:gridSpan w:val="2"/>
            <w:shd w:val="clear" w:color="auto" w:fill="auto"/>
          </w:tcPr>
          <w:p w14:paraId="6746047C" w14:textId="59AC8DBC" w:rsidR="00970178" w:rsidRPr="00453C20" w:rsidRDefault="00D86A19" w:rsidP="00E91AC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>Kwalifikacje potwierdzające spełnienie warunku: pracownik naukowy, specjalista/ekspert w dziedzinie zdrowia publicznego, orzecznictwa lekarskiego dotyczącego zdolności do pracy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453C20">
              <w:rPr>
                <w:rFonts w:ascii="Arial" w:hAnsi="Arial" w:cs="Arial"/>
                <w:b/>
                <w:sz w:val="24"/>
                <w:szCs w:val="24"/>
              </w:rPr>
              <w:t>i aktywizacji zawodowej</w:t>
            </w:r>
            <w:r w:rsidR="000D53D0"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5F6D45" w:rsidRPr="00453C20">
              <w:rPr>
                <w:rFonts w:ascii="Arial" w:hAnsi="Arial" w:cs="Arial"/>
                <w:sz w:val="24"/>
                <w:szCs w:val="24"/>
              </w:rPr>
              <w:t>(tabelę można dodatkowo powielać w zależności od potrzeb)</w:t>
            </w:r>
            <w:r w:rsidR="00E91AC2" w:rsidRPr="00453C20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453C20" w:rsidRPr="00453C20" w14:paraId="7562B624" w14:textId="77777777" w:rsidTr="00E91AC2">
        <w:tc>
          <w:tcPr>
            <w:tcW w:w="4678" w:type="dxa"/>
            <w:shd w:val="clear" w:color="auto" w:fill="auto"/>
          </w:tcPr>
          <w:p w14:paraId="7B2397F4" w14:textId="5125BBC8" w:rsidR="00E91AC2" w:rsidRPr="00453C20" w:rsidRDefault="00E91AC2" w:rsidP="005F6D45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Pracodawca (nazwa i adres)</w:t>
            </w:r>
          </w:p>
        </w:tc>
        <w:tc>
          <w:tcPr>
            <w:tcW w:w="4503" w:type="dxa"/>
            <w:shd w:val="clear" w:color="auto" w:fill="auto"/>
          </w:tcPr>
          <w:p w14:paraId="1F8967E0" w14:textId="77777777" w:rsidR="00E91AC2" w:rsidRPr="00453C20" w:rsidRDefault="00E91AC2" w:rsidP="005F6D4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39ADADD5" w14:textId="77777777" w:rsidTr="00E91AC2">
        <w:tc>
          <w:tcPr>
            <w:tcW w:w="4678" w:type="dxa"/>
            <w:shd w:val="clear" w:color="auto" w:fill="auto"/>
          </w:tcPr>
          <w:p w14:paraId="6547D433" w14:textId="77777777" w:rsidR="005F6D45" w:rsidRPr="00453C20" w:rsidRDefault="005F6D45" w:rsidP="005F6D45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Okres zatrudnienia: data od (miesiąc/rok) do (miesiąc/rok)</w:t>
            </w:r>
          </w:p>
        </w:tc>
        <w:tc>
          <w:tcPr>
            <w:tcW w:w="4503" w:type="dxa"/>
            <w:shd w:val="clear" w:color="auto" w:fill="auto"/>
          </w:tcPr>
          <w:p w14:paraId="0FA4A07E" w14:textId="77777777" w:rsidR="005F6D45" w:rsidRPr="00453C20" w:rsidRDefault="005F6D45" w:rsidP="005F6D4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174DD8DB" w14:textId="77777777" w:rsidTr="00E91AC2">
        <w:tc>
          <w:tcPr>
            <w:tcW w:w="4678" w:type="dxa"/>
            <w:shd w:val="clear" w:color="auto" w:fill="auto"/>
          </w:tcPr>
          <w:p w14:paraId="090EEC46" w14:textId="6ABCCCDD" w:rsidR="005F6D45" w:rsidRPr="00453C20" w:rsidRDefault="00E91AC2" w:rsidP="00E91AC2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Stanowisko, </w:t>
            </w:r>
            <w:r w:rsidRPr="00453C20">
              <w:rPr>
                <w:rFonts w:ascii="Arial" w:hAnsi="Arial" w:cs="Arial"/>
                <w:sz w:val="24"/>
                <w:szCs w:val="24"/>
              </w:rPr>
              <w:t>z</w:t>
            </w:r>
            <w:r w:rsidR="005F6D45" w:rsidRPr="00453C20">
              <w:rPr>
                <w:rFonts w:ascii="Arial" w:hAnsi="Arial" w:cs="Arial"/>
                <w:sz w:val="24"/>
                <w:szCs w:val="24"/>
              </w:rPr>
              <w:t xml:space="preserve">akres obowiązków </w:t>
            </w:r>
          </w:p>
        </w:tc>
        <w:tc>
          <w:tcPr>
            <w:tcW w:w="4503" w:type="dxa"/>
            <w:shd w:val="clear" w:color="auto" w:fill="auto"/>
          </w:tcPr>
          <w:p w14:paraId="1C8AE3B2" w14:textId="77777777" w:rsidR="005F6D45" w:rsidRPr="00453C20" w:rsidRDefault="005F6D45" w:rsidP="005F6D45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8512CE" w14:textId="77777777" w:rsidR="005F6D45" w:rsidRPr="00453C20" w:rsidRDefault="005F6D45" w:rsidP="005F6D45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503"/>
      </w:tblGrid>
      <w:tr w:rsidR="00453C20" w:rsidRPr="00453C20" w14:paraId="26AD072E" w14:textId="77777777" w:rsidTr="001E34D0">
        <w:tc>
          <w:tcPr>
            <w:tcW w:w="9181" w:type="dxa"/>
            <w:gridSpan w:val="2"/>
            <w:shd w:val="clear" w:color="auto" w:fill="auto"/>
          </w:tcPr>
          <w:p w14:paraId="2C2F1E60" w14:textId="08650627" w:rsidR="005F6D45" w:rsidRPr="00453C20" w:rsidRDefault="00E91AC2" w:rsidP="00E91AC2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>Kwalifikacje potwierdzające spełnienie warunku: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5F6D45" w:rsidRPr="00453C20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 w:rsidR="00D86A19" w:rsidRPr="00453C20">
              <w:rPr>
                <w:rFonts w:ascii="Arial" w:hAnsi="Arial" w:cs="Arial"/>
                <w:b/>
                <w:sz w:val="24"/>
                <w:szCs w:val="24"/>
              </w:rPr>
              <w:t>we wdrażaniu Międzynarodowej Klasyfikacji Funkcjonowania, Niepełnosprawności i Zdrowia ICF w Polsce</w:t>
            </w:r>
            <w:r w:rsidR="00D86A19" w:rsidRPr="00453C20" w:rsidDel="00D86A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5044" w:rsidRPr="00453C20">
              <w:rPr>
                <w:rFonts w:ascii="Arial" w:hAnsi="Arial" w:cs="Arial"/>
                <w:sz w:val="24"/>
                <w:szCs w:val="24"/>
              </w:rPr>
              <w:t>(tabelę można dodatkowo powielać w zależności od potrzeb)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453C20" w:rsidRPr="00453C20" w14:paraId="25FFDA3C" w14:textId="77777777" w:rsidTr="00405BAE">
        <w:tc>
          <w:tcPr>
            <w:tcW w:w="4678" w:type="dxa"/>
            <w:shd w:val="clear" w:color="auto" w:fill="auto"/>
          </w:tcPr>
          <w:p w14:paraId="79CCF9CB" w14:textId="427FF26C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Pracodawca (nazwa i adres)</w:t>
            </w:r>
          </w:p>
        </w:tc>
        <w:tc>
          <w:tcPr>
            <w:tcW w:w="4503" w:type="dxa"/>
            <w:shd w:val="clear" w:color="auto" w:fill="auto"/>
          </w:tcPr>
          <w:p w14:paraId="4797CF7D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044B7160" w14:textId="77777777" w:rsidTr="00405BAE">
        <w:tc>
          <w:tcPr>
            <w:tcW w:w="4678" w:type="dxa"/>
            <w:shd w:val="clear" w:color="auto" w:fill="auto"/>
          </w:tcPr>
          <w:p w14:paraId="70BDFA10" w14:textId="4183EA02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Okres zatrudnienia: data od (miesiąc/rok) do (miesiąc/rok)</w:t>
            </w:r>
          </w:p>
        </w:tc>
        <w:tc>
          <w:tcPr>
            <w:tcW w:w="4503" w:type="dxa"/>
            <w:shd w:val="clear" w:color="auto" w:fill="auto"/>
          </w:tcPr>
          <w:p w14:paraId="432F2FD9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476FB868" w14:textId="77777777" w:rsidTr="00405BAE">
        <w:tc>
          <w:tcPr>
            <w:tcW w:w="4678" w:type="dxa"/>
            <w:shd w:val="clear" w:color="auto" w:fill="auto"/>
          </w:tcPr>
          <w:p w14:paraId="55443425" w14:textId="7CB52138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 xml:space="preserve">Stanowisko, </w:t>
            </w:r>
            <w:r w:rsidRPr="00453C20">
              <w:rPr>
                <w:rFonts w:ascii="Arial" w:hAnsi="Arial" w:cs="Arial"/>
                <w:sz w:val="24"/>
                <w:szCs w:val="24"/>
              </w:rPr>
              <w:t xml:space="preserve">zakres obowiązków </w:t>
            </w:r>
          </w:p>
        </w:tc>
        <w:tc>
          <w:tcPr>
            <w:tcW w:w="4503" w:type="dxa"/>
            <w:shd w:val="clear" w:color="auto" w:fill="auto"/>
          </w:tcPr>
          <w:p w14:paraId="34915B7E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595BB70D" w14:textId="77777777" w:rsidTr="000026F7">
        <w:tc>
          <w:tcPr>
            <w:tcW w:w="9181" w:type="dxa"/>
            <w:gridSpan w:val="2"/>
            <w:shd w:val="clear" w:color="auto" w:fill="auto"/>
          </w:tcPr>
          <w:p w14:paraId="234641EC" w14:textId="175A288A" w:rsidR="00405BAE" w:rsidRPr="00453C20" w:rsidRDefault="00405BAE" w:rsidP="00405BAE">
            <w:pPr>
              <w:pStyle w:val="Tekstpodstawowy"/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i/lub</w:t>
            </w:r>
          </w:p>
        </w:tc>
      </w:tr>
      <w:tr w:rsidR="00453C20" w:rsidRPr="00453C20" w14:paraId="0F75BEA0" w14:textId="77777777" w:rsidTr="00405BAE">
        <w:tc>
          <w:tcPr>
            <w:tcW w:w="4678" w:type="dxa"/>
            <w:shd w:val="clear" w:color="auto" w:fill="auto"/>
          </w:tcPr>
          <w:p w14:paraId="56F937AE" w14:textId="249215E6" w:rsidR="005F6D45" w:rsidRPr="00453C20" w:rsidRDefault="005F6D45" w:rsidP="001E34D0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P</w:t>
            </w:r>
            <w:proofErr w:type="spellStart"/>
            <w:r w:rsidR="00405BAE" w:rsidRPr="00453C20">
              <w:rPr>
                <w:rFonts w:ascii="Arial" w:hAnsi="Arial" w:cs="Arial"/>
                <w:b/>
                <w:sz w:val="24"/>
                <w:szCs w:val="24"/>
              </w:rPr>
              <w:t>rojekt</w:t>
            </w:r>
            <w:proofErr w:type="spellEnd"/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(podać nazwę)</w:t>
            </w:r>
          </w:p>
        </w:tc>
        <w:tc>
          <w:tcPr>
            <w:tcW w:w="4503" w:type="dxa"/>
            <w:shd w:val="clear" w:color="auto" w:fill="auto"/>
          </w:tcPr>
          <w:p w14:paraId="31D9E6BD" w14:textId="77777777" w:rsidR="005F6D45" w:rsidRPr="00453C20" w:rsidRDefault="005F6D45" w:rsidP="001E34D0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2BCF873E" w14:textId="77777777" w:rsidTr="00405BAE">
        <w:tc>
          <w:tcPr>
            <w:tcW w:w="4678" w:type="dxa"/>
            <w:shd w:val="clear" w:color="auto" w:fill="auto"/>
          </w:tcPr>
          <w:p w14:paraId="1A09567F" w14:textId="1A645FD7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 xml:space="preserve">Okres 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realizacji</w:t>
            </w:r>
            <w:r w:rsidRPr="00453C20">
              <w:rPr>
                <w:rFonts w:ascii="Arial" w:hAnsi="Arial" w:cs="Arial"/>
                <w:sz w:val="24"/>
                <w:szCs w:val="24"/>
              </w:rPr>
              <w:t>: data od (miesiąc/rok) do (miesiąc/rok)</w:t>
            </w:r>
          </w:p>
        </w:tc>
        <w:tc>
          <w:tcPr>
            <w:tcW w:w="4503" w:type="dxa"/>
            <w:shd w:val="clear" w:color="auto" w:fill="auto"/>
          </w:tcPr>
          <w:p w14:paraId="7347FD5B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390F5353" w14:textId="77777777" w:rsidTr="00405BAE">
        <w:tc>
          <w:tcPr>
            <w:tcW w:w="4678" w:type="dxa"/>
            <w:shd w:val="clear" w:color="auto" w:fill="auto"/>
          </w:tcPr>
          <w:p w14:paraId="538420AD" w14:textId="359444E8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Stanowisko, </w:t>
            </w:r>
            <w:r w:rsidRPr="00453C20">
              <w:rPr>
                <w:rFonts w:ascii="Arial" w:hAnsi="Arial" w:cs="Arial"/>
                <w:sz w:val="24"/>
                <w:szCs w:val="24"/>
              </w:rPr>
              <w:t xml:space="preserve">zakres obowiązków </w:t>
            </w:r>
          </w:p>
        </w:tc>
        <w:tc>
          <w:tcPr>
            <w:tcW w:w="4503" w:type="dxa"/>
            <w:shd w:val="clear" w:color="auto" w:fill="auto"/>
          </w:tcPr>
          <w:p w14:paraId="0EE66DCF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14:paraId="1B99FDF9" w14:textId="41519EE0" w:rsidR="00A03FBA" w:rsidRPr="00453C20" w:rsidRDefault="00A03FBA" w:rsidP="00A03FBA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217"/>
      </w:tblGrid>
      <w:tr w:rsidR="00453C20" w:rsidRPr="00453C20" w14:paraId="0C35A82F" w14:textId="77777777" w:rsidTr="00A8491A">
        <w:tc>
          <w:tcPr>
            <w:tcW w:w="9181" w:type="dxa"/>
            <w:gridSpan w:val="2"/>
            <w:shd w:val="clear" w:color="auto" w:fill="auto"/>
          </w:tcPr>
          <w:p w14:paraId="7DB10C66" w14:textId="428BFB2D" w:rsidR="00A03FBA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Kwalifikacje potwierdzające spełnienie warunku: </w:t>
            </w:r>
            <w:r w:rsidR="00A8491A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Doświadczenie naukowe - p</w:t>
            </w:r>
            <w:proofErr w:type="spellStart"/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>ublikacj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e</w:t>
            </w:r>
            <w:proofErr w:type="spellEnd"/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 xml:space="preserve"> (artykuł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>, monografi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e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>, podręcznik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 xml:space="preserve"> lub rozdział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  <w:r w:rsidR="00093895" w:rsidRPr="00453C20">
              <w:rPr>
                <w:rFonts w:ascii="Arial" w:hAnsi="Arial" w:cs="Arial"/>
                <w:b/>
                <w:sz w:val="24"/>
                <w:szCs w:val="24"/>
              </w:rPr>
              <w:t xml:space="preserve"> w monografiach lub podręcznikach) w zakresie zdrowia publicznego, zabezpieczenia społecznego, orzecznictwa lekarskiego i zapobiegania niepełnosprawności</w:t>
            </w:r>
            <w:r w:rsidR="00093895" w:rsidRPr="00453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3FBA" w:rsidRPr="00453C20">
              <w:rPr>
                <w:rFonts w:ascii="Arial" w:hAnsi="Arial" w:cs="Arial"/>
                <w:sz w:val="24"/>
                <w:szCs w:val="24"/>
              </w:rPr>
              <w:t>(tabelę można dodatkowo powielać w zależności od potrzeb)</w:t>
            </w:r>
          </w:p>
        </w:tc>
      </w:tr>
      <w:tr w:rsidR="00453C20" w:rsidRPr="00453C20" w14:paraId="26E81195" w14:textId="77777777" w:rsidTr="000D53D0">
        <w:tc>
          <w:tcPr>
            <w:tcW w:w="964" w:type="dxa"/>
            <w:shd w:val="clear" w:color="auto" w:fill="auto"/>
          </w:tcPr>
          <w:p w14:paraId="0181C1C2" w14:textId="77777777" w:rsidR="00A03FBA" w:rsidRPr="00453C20" w:rsidRDefault="00093895" w:rsidP="00A8491A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8217" w:type="dxa"/>
            <w:shd w:val="clear" w:color="auto" w:fill="auto"/>
          </w:tcPr>
          <w:p w14:paraId="69F2E92B" w14:textId="17EB13F3" w:rsidR="00A03FBA" w:rsidRPr="00453C20" w:rsidRDefault="00405BAE" w:rsidP="00A8491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i/>
                <w:szCs w:val="24"/>
                <w:lang w:val="pl-PL"/>
              </w:rPr>
              <w:t>Publikacja</w:t>
            </w:r>
            <w:r w:rsidR="00093895" w:rsidRPr="00453C20">
              <w:rPr>
                <w:rFonts w:ascii="Arial" w:hAnsi="Arial" w:cs="Arial"/>
                <w:i/>
                <w:szCs w:val="24"/>
                <w:lang w:val="pl-PL"/>
              </w:rPr>
              <w:t xml:space="preserve"> (z podaniem autorów, tytułu, czasopisma, roku i miejsca wydania)</w:t>
            </w:r>
          </w:p>
        </w:tc>
      </w:tr>
      <w:tr w:rsidR="00453C20" w:rsidRPr="00453C20" w14:paraId="1FAAE0CD" w14:textId="77777777" w:rsidTr="000D53D0">
        <w:tc>
          <w:tcPr>
            <w:tcW w:w="964" w:type="dxa"/>
            <w:shd w:val="clear" w:color="auto" w:fill="auto"/>
          </w:tcPr>
          <w:p w14:paraId="2FF742D8" w14:textId="77777777" w:rsidR="00A03FBA" w:rsidRPr="00453C20" w:rsidRDefault="00093895" w:rsidP="00A8491A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8217" w:type="dxa"/>
            <w:shd w:val="clear" w:color="auto" w:fill="auto"/>
          </w:tcPr>
          <w:p w14:paraId="3BCC1769" w14:textId="77777777" w:rsidR="00A03FBA" w:rsidRPr="00453C20" w:rsidRDefault="00A03FBA" w:rsidP="00A8491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281924CD" w14:textId="77777777" w:rsidTr="000D53D0">
        <w:tc>
          <w:tcPr>
            <w:tcW w:w="964" w:type="dxa"/>
            <w:shd w:val="clear" w:color="auto" w:fill="auto"/>
          </w:tcPr>
          <w:p w14:paraId="797EE126" w14:textId="77777777" w:rsidR="00A03FBA" w:rsidRPr="00453C20" w:rsidRDefault="00093895" w:rsidP="00A8491A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217" w:type="dxa"/>
            <w:shd w:val="clear" w:color="auto" w:fill="auto"/>
          </w:tcPr>
          <w:p w14:paraId="1390765A" w14:textId="77777777" w:rsidR="00A03FBA" w:rsidRPr="00453C20" w:rsidRDefault="00A03FBA" w:rsidP="00A8491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54077FB2" w14:textId="77777777" w:rsidTr="000D53D0">
        <w:tc>
          <w:tcPr>
            <w:tcW w:w="964" w:type="dxa"/>
            <w:shd w:val="clear" w:color="auto" w:fill="auto"/>
          </w:tcPr>
          <w:p w14:paraId="67A59899" w14:textId="77777777" w:rsidR="00A03FBA" w:rsidRPr="00453C20" w:rsidRDefault="00093895" w:rsidP="00A8491A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….</w:t>
            </w:r>
          </w:p>
        </w:tc>
        <w:tc>
          <w:tcPr>
            <w:tcW w:w="8217" w:type="dxa"/>
            <w:shd w:val="clear" w:color="auto" w:fill="auto"/>
          </w:tcPr>
          <w:p w14:paraId="56DC1466" w14:textId="77777777" w:rsidR="00A03FBA" w:rsidRPr="00453C20" w:rsidRDefault="00A03FBA" w:rsidP="00A8491A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14:paraId="3EBAA60F" w14:textId="77777777" w:rsidR="00A03FBA" w:rsidRPr="00453C20" w:rsidRDefault="00A03FBA" w:rsidP="00A03FB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30"/>
      </w:tblGrid>
      <w:tr w:rsidR="00453C20" w:rsidRPr="00453C20" w14:paraId="56418998" w14:textId="77777777" w:rsidTr="000026F7">
        <w:tc>
          <w:tcPr>
            <w:tcW w:w="9181" w:type="dxa"/>
            <w:gridSpan w:val="2"/>
            <w:shd w:val="clear" w:color="auto" w:fill="auto"/>
          </w:tcPr>
          <w:p w14:paraId="5DCB2B1B" w14:textId="3A83F870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Kwalifikacje potwierdzające spełnienie warunku: 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organizator lub uczestnik naukowych konferencji krajowych i międzynarodowych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453C20">
              <w:rPr>
                <w:rFonts w:ascii="Arial" w:hAnsi="Arial" w:cs="Arial"/>
                <w:sz w:val="24"/>
                <w:szCs w:val="24"/>
              </w:rPr>
              <w:t>(nale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ży wpisać nazwę konferencji oraz termin</w:t>
            </w:r>
            <w:r w:rsidRPr="00453C20">
              <w:rPr>
                <w:rFonts w:ascii="Arial" w:hAnsi="Arial" w:cs="Arial"/>
                <w:sz w:val="24"/>
                <w:szCs w:val="24"/>
              </w:rPr>
              <w:t>)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453C20" w:rsidRPr="00453C20" w14:paraId="2B95303A" w14:textId="77777777" w:rsidTr="00405BAE">
        <w:tc>
          <w:tcPr>
            <w:tcW w:w="851" w:type="dxa"/>
            <w:shd w:val="clear" w:color="auto" w:fill="auto"/>
          </w:tcPr>
          <w:p w14:paraId="2B485D71" w14:textId="28A5BB24" w:rsidR="00405BAE" w:rsidRPr="00453C20" w:rsidRDefault="00405BAE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14:paraId="12358DFF" w14:textId="77777777" w:rsidR="00405BAE" w:rsidRPr="00453C20" w:rsidRDefault="00405BAE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419766A7" w14:textId="77777777" w:rsidTr="00405BAE">
        <w:tc>
          <w:tcPr>
            <w:tcW w:w="851" w:type="dxa"/>
            <w:shd w:val="clear" w:color="auto" w:fill="auto"/>
          </w:tcPr>
          <w:p w14:paraId="1567EA94" w14:textId="3CF71FA7" w:rsidR="00405BAE" w:rsidRPr="00453C20" w:rsidRDefault="00405BAE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14:paraId="4E9EEA82" w14:textId="77777777" w:rsidR="00405BAE" w:rsidRPr="00453C20" w:rsidRDefault="00405BAE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172B611C" w14:textId="77777777" w:rsidTr="00405BAE">
        <w:tc>
          <w:tcPr>
            <w:tcW w:w="851" w:type="dxa"/>
            <w:shd w:val="clear" w:color="auto" w:fill="auto"/>
          </w:tcPr>
          <w:p w14:paraId="6849DDF2" w14:textId="37DB8800" w:rsidR="00405BAE" w:rsidRPr="00453C20" w:rsidRDefault="00405BAE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…..</w:t>
            </w:r>
          </w:p>
        </w:tc>
        <w:tc>
          <w:tcPr>
            <w:tcW w:w="8330" w:type="dxa"/>
            <w:shd w:val="clear" w:color="auto" w:fill="auto"/>
          </w:tcPr>
          <w:p w14:paraId="74D47F7A" w14:textId="77777777" w:rsidR="00405BAE" w:rsidRPr="00453C20" w:rsidRDefault="00405BAE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81517D" w14:textId="77777777" w:rsidR="00A03FBA" w:rsidRPr="00453C20" w:rsidRDefault="00A03FBA" w:rsidP="00CE2B01">
      <w:pPr>
        <w:rPr>
          <w:rFonts w:ascii="Arial" w:hAnsi="Arial" w:cs="Arial"/>
          <w:b/>
          <w:sz w:val="24"/>
          <w:szCs w:val="24"/>
        </w:rPr>
      </w:pPr>
    </w:p>
    <w:p w14:paraId="111FD931" w14:textId="77777777" w:rsidR="0050119C" w:rsidRPr="00453C20" w:rsidRDefault="0050119C" w:rsidP="0050119C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453C20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0DDBE9CC" w14:textId="77777777" w:rsidR="0050119C" w:rsidRPr="00453C20" w:rsidRDefault="0050119C" w:rsidP="0050119C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8A4E50A" w14:textId="77777777" w:rsidR="0050119C" w:rsidRPr="00453C20" w:rsidRDefault="0050119C" w:rsidP="0050119C">
      <w:pPr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453C20">
        <w:rPr>
          <w:rFonts w:ascii="Segoe UI" w:hAnsi="Segoe UI" w:cs="Segoe UI"/>
          <w:b/>
          <w:bCs/>
          <w:i/>
          <w:iCs/>
          <w:sz w:val="18"/>
          <w:szCs w:val="18"/>
        </w:rPr>
        <w:t xml:space="preserve">Dokument należy wypełnić i podpisać kwalifikowanym podpisem elektronicznym lub profilem zaufanym lub podpisem osobistym. </w:t>
      </w:r>
    </w:p>
    <w:p w14:paraId="78F397BB" w14:textId="77777777" w:rsidR="00FF4B7C" w:rsidRPr="00453C20" w:rsidRDefault="00FF4B7C" w:rsidP="00CE2B01">
      <w:pPr>
        <w:rPr>
          <w:rFonts w:ascii="Segoe UI" w:hAnsi="Segoe UI" w:cs="Segoe UI"/>
          <w:sz w:val="18"/>
          <w:szCs w:val="18"/>
        </w:rPr>
      </w:pPr>
      <w:r w:rsidRPr="00453C20">
        <w:rPr>
          <w:rFonts w:ascii="Arial" w:hAnsi="Arial" w:cs="Arial"/>
          <w:b/>
          <w:sz w:val="24"/>
          <w:szCs w:val="24"/>
        </w:rPr>
        <w:br w:type="page"/>
      </w:r>
    </w:p>
    <w:p w14:paraId="3410DEBD" w14:textId="77777777" w:rsidR="00970178" w:rsidRPr="00453C20" w:rsidRDefault="008104D9" w:rsidP="008104D9">
      <w:pPr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E08F0" w:rsidRPr="00453C20">
        <w:rPr>
          <w:rFonts w:ascii="Arial" w:hAnsi="Arial" w:cs="Arial"/>
          <w:b/>
          <w:sz w:val="24"/>
          <w:szCs w:val="24"/>
        </w:rPr>
        <w:t>6</w:t>
      </w:r>
      <w:r w:rsidRPr="00453C20">
        <w:rPr>
          <w:rFonts w:ascii="Arial" w:hAnsi="Arial" w:cs="Arial"/>
          <w:b/>
          <w:sz w:val="24"/>
          <w:szCs w:val="24"/>
        </w:rPr>
        <w:t xml:space="preserve"> do SWZ</w:t>
      </w:r>
    </w:p>
    <w:p w14:paraId="063DD19B" w14:textId="77777777" w:rsidR="00970178" w:rsidRPr="00453C20" w:rsidRDefault="00970178" w:rsidP="00970178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453C20" w:rsidRPr="00453C20" w14:paraId="42FA5CB0" w14:textId="77777777" w:rsidTr="00157538">
        <w:tc>
          <w:tcPr>
            <w:tcW w:w="9176" w:type="dxa"/>
            <w:shd w:val="clear" w:color="auto" w:fill="17365D"/>
          </w:tcPr>
          <w:p w14:paraId="0C9ECBBA" w14:textId="77777777" w:rsidR="00970178" w:rsidRPr="00453C20" w:rsidRDefault="00970178" w:rsidP="003A664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3C20">
              <w:rPr>
                <w:rFonts w:ascii="Arial" w:hAnsi="Arial" w:cs="Arial"/>
                <w:b/>
                <w:sz w:val="32"/>
                <w:szCs w:val="32"/>
              </w:rPr>
              <w:t>Wykaz osób, które będą uczestniczyć w wykonywaniu Części 2 zamówienia</w:t>
            </w:r>
          </w:p>
        </w:tc>
      </w:tr>
    </w:tbl>
    <w:p w14:paraId="19C295AB" w14:textId="77777777" w:rsidR="00157538" w:rsidRPr="00453C20" w:rsidRDefault="00157538" w:rsidP="00157538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53C20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58F490C5" w14:textId="77777777" w:rsidR="00157538" w:rsidRPr="00453C20" w:rsidRDefault="00157538" w:rsidP="00157538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453C20">
        <w:rPr>
          <w:rFonts w:ascii="Arial" w:hAnsi="Arial" w:cs="Arial"/>
          <w:b/>
          <w:bCs/>
          <w:sz w:val="24"/>
          <w:szCs w:val="24"/>
        </w:rPr>
        <w:t>„</w:t>
      </w:r>
      <w:r w:rsidRPr="00453C20">
        <w:rPr>
          <w:rFonts w:ascii="Arial" w:hAnsi="Arial" w:cs="Arial"/>
          <w:b/>
          <w:sz w:val="24"/>
          <w:szCs w:val="24"/>
        </w:rPr>
        <w:t>Świadczenie usług eksperckich przez eksperta ds. oceny zdolności do pracy i aktywizacji zawodowej oraz eksperta ds. wdrożenia klasyfikacji ICF</w:t>
      </w:r>
      <w:r w:rsidRPr="00453C20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453C20">
        <w:rPr>
          <w:rFonts w:ascii="Arial" w:hAnsi="Arial" w:cs="Arial"/>
          <w:bCs/>
          <w:sz w:val="24"/>
          <w:szCs w:val="24"/>
        </w:rPr>
        <w:t>nr postępowania</w:t>
      </w:r>
      <w:r w:rsidRPr="00453C20">
        <w:rPr>
          <w:rFonts w:ascii="Arial" w:hAnsi="Arial" w:cs="Arial"/>
          <w:b/>
          <w:bCs/>
          <w:sz w:val="24"/>
          <w:szCs w:val="24"/>
        </w:rPr>
        <w:t xml:space="preserve"> NE/ZP-5/2021</w:t>
      </w:r>
    </w:p>
    <w:p w14:paraId="3962B2A1" w14:textId="77777777" w:rsidR="00970178" w:rsidRPr="00453C20" w:rsidRDefault="00970178" w:rsidP="00970178">
      <w:pPr>
        <w:jc w:val="both"/>
        <w:rPr>
          <w:rFonts w:ascii="Arial" w:hAnsi="Arial" w:cs="Arial"/>
          <w:sz w:val="24"/>
          <w:szCs w:val="24"/>
        </w:rPr>
      </w:pPr>
    </w:p>
    <w:p w14:paraId="1A6B94E5" w14:textId="77777777" w:rsidR="00F16DBA" w:rsidRPr="00453C20" w:rsidRDefault="00F16DBA" w:rsidP="00F16DBA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53C20">
        <w:rPr>
          <w:rFonts w:ascii="Arial" w:hAnsi="Arial" w:cs="Arial"/>
          <w:sz w:val="24"/>
          <w:szCs w:val="24"/>
        </w:rPr>
        <w:t>N</w:t>
      </w:r>
      <w:r w:rsidRPr="00453C20">
        <w:rPr>
          <w:rFonts w:ascii="Arial" w:hAnsi="Arial" w:cs="Arial"/>
          <w:bCs/>
          <w:sz w:val="24"/>
          <w:szCs w:val="24"/>
        </w:rPr>
        <w:t>a potwierdzenie spełnienia warunku udziału w postępowaniu,  przedstawiam osobę skierowaną do realizacji zamówienia</w:t>
      </w:r>
      <w:r w:rsidR="008104D9" w:rsidRPr="00453C20">
        <w:rPr>
          <w:rFonts w:ascii="Arial" w:hAnsi="Arial" w:cs="Arial"/>
          <w:bCs/>
          <w:sz w:val="24"/>
          <w:szCs w:val="24"/>
        </w:rPr>
        <w:t xml:space="preserve"> jako Eksperta ds. wdrożenia klasyfikacji ICF</w:t>
      </w:r>
      <w:r w:rsidRPr="00453C20">
        <w:rPr>
          <w:rFonts w:ascii="Arial" w:hAnsi="Arial" w:cs="Arial"/>
          <w:bCs/>
          <w:sz w:val="24"/>
          <w:szCs w:val="24"/>
        </w:rPr>
        <w:t>:</w:t>
      </w:r>
    </w:p>
    <w:p w14:paraId="2C3BD6D5" w14:textId="77777777" w:rsidR="008104D9" w:rsidRPr="00453C20" w:rsidRDefault="008104D9" w:rsidP="008104D9">
      <w:pPr>
        <w:pStyle w:val="Tekstpodstawowy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>Imię i nazwisko: ……………………………………………………….</w:t>
      </w:r>
    </w:p>
    <w:p w14:paraId="0EAD615B" w14:textId="77777777" w:rsidR="008104D9" w:rsidRPr="00453C20" w:rsidRDefault="008104D9" w:rsidP="008104D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>Podstawa do dysponowania wskazaną osobą: ……………………………….</w:t>
      </w:r>
      <w:r w:rsidRPr="00453C20">
        <w:rPr>
          <w:rStyle w:val="Odwoanieprzypisudolnego"/>
          <w:rFonts w:ascii="Arial" w:hAnsi="Arial" w:cs="Arial"/>
          <w:b/>
          <w:sz w:val="24"/>
          <w:szCs w:val="24"/>
        </w:rPr>
        <w:footnoteReference w:id="14"/>
      </w:r>
    </w:p>
    <w:p w14:paraId="2C7C8779" w14:textId="77777777" w:rsidR="00B34F28" w:rsidRPr="00453C20" w:rsidRDefault="00B34F28" w:rsidP="00B34F28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453C20">
        <w:rPr>
          <w:rFonts w:ascii="Arial" w:hAnsi="Arial" w:cs="Arial"/>
          <w:b/>
          <w:sz w:val="24"/>
          <w:szCs w:val="24"/>
        </w:rPr>
        <w:t xml:space="preserve">Warunek: </w:t>
      </w:r>
      <w:r w:rsidRPr="00453C20">
        <w:rPr>
          <w:rFonts w:ascii="Arial" w:hAnsi="Arial" w:cs="Arial"/>
          <w:i/>
          <w:sz w:val="24"/>
          <w:szCs w:val="24"/>
        </w:rPr>
        <w:t>Wykształcenie wyższe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543"/>
      </w:tblGrid>
      <w:tr w:rsidR="00453C20" w:rsidRPr="00453C20" w14:paraId="7ACBB4A1" w14:textId="77777777" w:rsidTr="001E34D0">
        <w:tc>
          <w:tcPr>
            <w:tcW w:w="4813" w:type="dxa"/>
            <w:shd w:val="clear" w:color="auto" w:fill="auto"/>
          </w:tcPr>
          <w:p w14:paraId="4065F543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Wykształcenie z tytułem zawodowym (mgr, inż., dr, itp.)</w:t>
            </w:r>
          </w:p>
        </w:tc>
        <w:tc>
          <w:tcPr>
            <w:tcW w:w="4814" w:type="dxa"/>
            <w:shd w:val="clear" w:color="auto" w:fill="auto"/>
          </w:tcPr>
          <w:p w14:paraId="227EF00C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2602A793" w14:textId="77777777" w:rsidTr="001E34D0">
        <w:tc>
          <w:tcPr>
            <w:tcW w:w="4813" w:type="dxa"/>
            <w:shd w:val="clear" w:color="auto" w:fill="auto"/>
          </w:tcPr>
          <w:p w14:paraId="73DD6E22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Nazwa uczelni</w:t>
            </w:r>
          </w:p>
        </w:tc>
        <w:tc>
          <w:tcPr>
            <w:tcW w:w="4814" w:type="dxa"/>
            <w:shd w:val="clear" w:color="auto" w:fill="auto"/>
          </w:tcPr>
          <w:p w14:paraId="10D7130E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F28" w:rsidRPr="00453C20" w14:paraId="60811CF8" w14:textId="77777777" w:rsidTr="001E34D0">
        <w:tc>
          <w:tcPr>
            <w:tcW w:w="4813" w:type="dxa"/>
            <w:shd w:val="clear" w:color="auto" w:fill="auto"/>
          </w:tcPr>
          <w:p w14:paraId="4EE381AD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>Uzyskany tytuł zawodowy</w:t>
            </w:r>
          </w:p>
        </w:tc>
        <w:tc>
          <w:tcPr>
            <w:tcW w:w="4814" w:type="dxa"/>
            <w:shd w:val="clear" w:color="auto" w:fill="auto"/>
          </w:tcPr>
          <w:p w14:paraId="08F2AA6F" w14:textId="77777777" w:rsidR="00B34F28" w:rsidRPr="00453C20" w:rsidRDefault="00B34F28" w:rsidP="001E34D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413C38" w14:textId="77777777" w:rsidR="00B34F28" w:rsidRPr="00453C20" w:rsidRDefault="00B34F28" w:rsidP="00B34F2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5450"/>
      </w:tblGrid>
      <w:tr w:rsidR="00453C20" w:rsidRPr="00453C20" w14:paraId="30D37899" w14:textId="77777777" w:rsidTr="00405BAE">
        <w:tc>
          <w:tcPr>
            <w:tcW w:w="9181" w:type="dxa"/>
            <w:gridSpan w:val="2"/>
            <w:shd w:val="clear" w:color="auto" w:fill="auto"/>
          </w:tcPr>
          <w:p w14:paraId="65B02049" w14:textId="2D285CC8" w:rsidR="00B34F28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Kwalifikacje potwierdzające spełnienie warunku: </w:t>
            </w:r>
            <w:r w:rsidR="00E01A51" w:rsidRPr="00453C20">
              <w:rPr>
                <w:rFonts w:ascii="Arial" w:hAnsi="Arial" w:cs="Arial"/>
                <w:b/>
                <w:sz w:val="24"/>
                <w:szCs w:val="24"/>
              </w:rPr>
              <w:t>Doświadczenie w koordynacji lub realizacji projektów z zakresu funkcjonowania osób starszych lub niepełnosprawnych oraz oceny zdolności do pracy z wykorzystaniem Międzynarodowej Klasyfikacji Funkcjonowania Niepełnosprawności i Zdrowia (ICF)</w:t>
            </w:r>
            <w:r w:rsidR="00B34F28"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B34F28" w:rsidRPr="00453C20">
              <w:rPr>
                <w:rFonts w:ascii="Arial" w:hAnsi="Arial" w:cs="Arial"/>
                <w:sz w:val="24"/>
                <w:szCs w:val="24"/>
              </w:rPr>
              <w:t>(tabelę można dodatkowo powielać w zależności od potrzeb)</w:t>
            </w:r>
          </w:p>
        </w:tc>
      </w:tr>
      <w:tr w:rsidR="00453C20" w:rsidRPr="00453C20" w14:paraId="61DDB5EC" w14:textId="77777777" w:rsidTr="00405BAE">
        <w:tc>
          <w:tcPr>
            <w:tcW w:w="3731" w:type="dxa"/>
            <w:shd w:val="clear" w:color="auto" w:fill="auto"/>
          </w:tcPr>
          <w:p w14:paraId="3BC64486" w14:textId="246A7BF9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P</w:t>
            </w:r>
            <w:proofErr w:type="spellStart"/>
            <w:r w:rsidRPr="00453C20">
              <w:rPr>
                <w:rFonts w:ascii="Arial" w:hAnsi="Arial" w:cs="Arial"/>
                <w:b/>
                <w:sz w:val="24"/>
                <w:szCs w:val="24"/>
              </w:rPr>
              <w:t>rojekt</w:t>
            </w:r>
            <w:proofErr w:type="spellEnd"/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(podać nazwę)</w:t>
            </w:r>
          </w:p>
        </w:tc>
        <w:tc>
          <w:tcPr>
            <w:tcW w:w="5450" w:type="dxa"/>
            <w:shd w:val="clear" w:color="auto" w:fill="auto"/>
          </w:tcPr>
          <w:p w14:paraId="403F9256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2215C894" w14:textId="77777777" w:rsidTr="00405BAE">
        <w:tc>
          <w:tcPr>
            <w:tcW w:w="3731" w:type="dxa"/>
            <w:shd w:val="clear" w:color="auto" w:fill="auto"/>
          </w:tcPr>
          <w:p w14:paraId="1198FFEB" w14:textId="66563D08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</w:rPr>
              <w:t xml:space="preserve">Okres 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realizacji</w:t>
            </w:r>
            <w:r w:rsidRPr="00453C20">
              <w:rPr>
                <w:rFonts w:ascii="Arial" w:hAnsi="Arial" w:cs="Arial"/>
                <w:sz w:val="24"/>
                <w:szCs w:val="24"/>
              </w:rPr>
              <w:t>: data od (miesiąc/rok) do (miesiąc/rok)</w:t>
            </w:r>
          </w:p>
        </w:tc>
        <w:tc>
          <w:tcPr>
            <w:tcW w:w="5450" w:type="dxa"/>
            <w:shd w:val="clear" w:color="auto" w:fill="auto"/>
          </w:tcPr>
          <w:p w14:paraId="359EA467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1CA8F8EF" w14:textId="77777777" w:rsidTr="00405BAE">
        <w:tc>
          <w:tcPr>
            <w:tcW w:w="3731" w:type="dxa"/>
            <w:shd w:val="clear" w:color="auto" w:fill="auto"/>
          </w:tcPr>
          <w:p w14:paraId="140B4DBE" w14:textId="10096CB0" w:rsidR="00405BAE" w:rsidRPr="00453C20" w:rsidRDefault="00405BAE" w:rsidP="00405BAE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Stanowisko, </w:t>
            </w:r>
            <w:r w:rsidRPr="00453C20">
              <w:rPr>
                <w:rFonts w:ascii="Arial" w:hAnsi="Arial" w:cs="Arial"/>
                <w:sz w:val="24"/>
                <w:szCs w:val="24"/>
              </w:rPr>
              <w:t xml:space="preserve">zakres obowiązków </w:t>
            </w:r>
          </w:p>
        </w:tc>
        <w:tc>
          <w:tcPr>
            <w:tcW w:w="5450" w:type="dxa"/>
            <w:shd w:val="clear" w:color="auto" w:fill="auto"/>
          </w:tcPr>
          <w:p w14:paraId="10B22102" w14:textId="77777777" w:rsidR="00405BAE" w:rsidRPr="00453C20" w:rsidRDefault="00405BAE" w:rsidP="00405BA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62ACF0" w14:textId="77777777" w:rsidR="00B34F28" w:rsidRPr="00453C20" w:rsidRDefault="00B34F28" w:rsidP="00B34F28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047"/>
      </w:tblGrid>
      <w:tr w:rsidR="00453C20" w:rsidRPr="00453C20" w14:paraId="5128F20F" w14:textId="77777777" w:rsidTr="001E34D0">
        <w:tc>
          <w:tcPr>
            <w:tcW w:w="9181" w:type="dxa"/>
            <w:gridSpan w:val="2"/>
            <w:shd w:val="clear" w:color="auto" w:fill="auto"/>
          </w:tcPr>
          <w:p w14:paraId="79912AEE" w14:textId="0296DB06" w:rsidR="00B34F28" w:rsidRPr="00453C20" w:rsidRDefault="00A30707" w:rsidP="000229BE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Kwalifikacje potwierdzające spełnienie warunku: </w:t>
            </w:r>
            <w:r w:rsidR="00E01A51" w:rsidRPr="00453C20">
              <w:rPr>
                <w:rFonts w:ascii="Arial" w:hAnsi="Arial" w:cs="Arial"/>
                <w:b/>
                <w:sz w:val="24"/>
                <w:szCs w:val="24"/>
              </w:rPr>
              <w:t xml:space="preserve">Doświadczenie naukowe ekspertów (osób wyznaczonych do realizacji zamówienia) w publikacjach </w:t>
            </w:r>
            <w:r w:rsidR="00CA3A31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(artykułach, monografiach, podręcznikach lub rozdziałach w monografiach lub podręcznikach)</w:t>
            </w:r>
            <w:r w:rsidR="00E01A51" w:rsidRPr="00453C20">
              <w:rPr>
                <w:rFonts w:ascii="Arial" w:hAnsi="Arial" w:cs="Arial"/>
                <w:b/>
                <w:sz w:val="24"/>
                <w:szCs w:val="24"/>
              </w:rPr>
              <w:t xml:space="preserve"> dotyczących problematyki wdrażania ICF w Polsce</w:t>
            </w:r>
            <w:r w:rsidR="00E01A51" w:rsidRPr="00453C20" w:rsidDel="00E01A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4F28" w:rsidRPr="00453C20">
              <w:rPr>
                <w:rFonts w:ascii="Arial" w:hAnsi="Arial" w:cs="Arial"/>
                <w:sz w:val="24"/>
                <w:szCs w:val="24"/>
              </w:rPr>
              <w:t>(tabelę można dodatkowo powielać w zależności od potrzeb)</w:t>
            </w:r>
            <w:r w:rsidR="00B34F28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:</w:t>
            </w:r>
          </w:p>
        </w:tc>
      </w:tr>
      <w:tr w:rsidR="00453C20" w:rsidRPr="00453C20" w14:paraId="71048F94" w14:textId="77777777" w:rsidTr="00CA3A31">
        <w:tc>
          <w:tcPr>
            <w:tcW w:w="1134" w:type="dxa"/>
            <w:shd w:val="clear" w:color="auto" w:fill="auto"/>
          </w:tcPr>
          <w:p w14:paraId="3AE72FE4" w14:textId="3C09636C" w:rsidR="00CA3A31" w:rsidRPr="00453C20" w:rsidRDefault="00CA3A31" w:rsidP="00CA3A31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047" w:type="dxa"/>
            <w:shd w:val="clear" w:color="auto" w:fill="auto"/>
          </w:tcPr>
          <w:p w14:paraId="52250383" w14:textId="5AD985D6" w:rsidR="00CA3A31" w:rsidRPr="00453C20" w:rsidRDefault="00CA3A31" w:rsidP="00CA3A3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lang w:val="pl-PL"/>
              </w:rPr>
            </w:pPr>
            <w:r w:rsidRPr="00453C20">
              <w:rPr>
                <w:rFonts w:ascii="Arial" w:hAnsi="Arial" w:cs="Arial"/>
                <w:i/>
                <w:lang w:val="pl-PL"/>
              </w:rPr>
              <w:t>Publikacja (z podaniem autorów, tytułu, czasopisma, roku i miejsca wydania)</w:t>
            </w:r>
          </w:p>
        </w:tc>
      </w:tr>
      <w:tr w:rsidR="00453C20" w:rsidRPr="00453C20" w14:paraId="7900200A" w14:textId="77777777" w:rsidTr="00CA3A31">
        <w:tc>
          <w:tcPr>
            <w:tcW w:w="1134" w:type="dxa"/>
            <w:shd w:val="clear" w:color="auto" w:fill="auto"/>
          </w:tcPr>
          <w:p w14:paraId="57051C8C" w14:textId="4F380984" w:rsidR="00CA3A31" w:rsidRPr="00453C20" w:rsidRDefault="00CA3A31" w:rsidP="00CA3A31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8047" w:type="dxa"/>
            <w:shd w:val="clear" w:color="auto" w:fill="auto"/>
          </w:tcPr>
          <w:p w14:paraId="7A250365" w14:textId="77777777" w:rsidR="00CA3A31" w:rsidRPr="00453C20" w:rsidRDefault="00CA3A31" w:rsidP="00CA3A3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3EDFE2C5" w14:textId="77777777" w:rsidTr="00CA3A31">
        <w:tc>
          <w:tcPr>
            <w:tcW w:w="1134" w:type="dxa"/>
            <w:shd w:val="clear" w:color="auto" w:fill="auto"/>
          </w:tcPr>
          <w:p w14:paraId="14DA24A2" w14:textId="33D1DA48" w:rsidR="00CA3A31" w:rsidRPr="00453C20" w:rsidRDefault="00CA3A31" w:rsidP="00CA3A31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8047" w:type="dxa"/>
            <w:shd w:val="clear" w:color="auto" w:fill="auto"/>
          </w:tcPr>
          <w:p w14:paraId="0FBC1E37" w14:textId="77777777" w:rsidR="00CA3A31" w:rsidRPr="00453C20" w:rsidRDefault="00CA3A31" w:rsidP="00CA3A3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3C20" w:rsidRPr="00453C20" w14:paraId="74522780" w14:textId="77777777" w:rsidTr="00CA3A31">
        <w:tc>
          <w:tcPr>
            <w:tcW w:w="1134" w:type="dxa"/>
            <w:shd w:val="clear" w:color="auto" w:fill="auto"/>
          </w:tcPr>
          <w:p w14:paraId="2E0B81A6" w14:textId="14AFC105" w:rsidR="00CA3A31" w:rsidRPr="00453C20" w:rsidRDefault="00CA3A31" w:rsidP="00CA3A31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….</w:t>
            </w:r>
          </w:p>
        </w:tc>
        <w:tc>
          <w:tcPr>
            <w:tcW w:w="8047" w:type="dxa"/>
            <w:shd w:val="clear" w:color="auto" w:fill="auto"/>
          </w:tcPr>
          <w:p w14:paraId="0A798E3B" w14:textId="77777777" w:rsidR="00CA3A31" w:rsidRPr="00453C20" w:rsidRDefault="00CA3A31" w:rsidP="00CA3A3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52054D" w14:textId="32DEA238" w:rsidR="00DE123E" w:rsidRPr="00453C20" w:rsidRDefault="00DE123E" w:rsidP="007210CA">
      <w:pPr>
        <w:spacing w:before="120"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30"/>
      </w:tblGrid>
      <w:tr w:rsidR="00453C20" w:rsidRPr="00453C20" w14:paraId="6DAF25EB" w14:textId="77777777" w:rsidTr="000026F7">
        <w:tc>
          <w:tcPr>
            <w:tcW w:w="9181" w:type="dxa"/>
            <w:gridSpan w:val="2"/>
            <w:shd w:val="clear" w:color="auto" w:fill="auto"/>
          </w:tcPr>
          <w:p w14:paraId="35E001BB" w14:textId="04E1FEE5" w:rsidR="00CA3A31" w:rsidRPr="00453C20" w:rsidRDefault="00CA3A31" w:rsidP="00CA3A31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</w:rPr>
              <w:t xml:space="preserve">Kwalifikacje potwierdzające spełnienie warunku: </w:t>
            </w: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doświadczenie eksperckie/szkoleniowe/trenerskie w zakresie wdrażania </w:t>
            </w:r>
            <w:r w:rsidR="000D53D0"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Międzynarodowej Klasyfikacji Funkcjonowania Niepełnosprawności i Zdrowia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453C20">
              <w:rPr>
                <w:rFonts w:ascii="Arial" w:hAnsi="Arial" w:cs="Arial"/>
                <w:sz w:val="24"/>
                <w:szCs w:val="24"/>
              </w:rPr>
              <w:t>(nale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ży wpisać nazwę konferencji</w:t>
            </w:r>
            <w:r w:rsidR="00F24735" w:rsidRPr="00453C20">
              <w:rPr>
                <w:rFonts w:ascii="Arial" w:hAnsi="Arial" w:cs="Arial"/>
                <w:sz w:val="24"/>
                <w:szCs w:val="24"/>
                <w:lang w:val="pl-PL"/>
              </w:rPr>
              <w:t>/szkolenia/seminarium/warsztatów, liczbę godzin prowadzonych wykładów/warsztatów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 xml:space="preserve"> oraz termin</w:t>
            </w:r>
            <w:r w:rsidRPr="00453C20">
              <w:rPr>
                <w:rFonts w:ascii="Arial" w:hAnsi="Arial" w:cs="Arial"/>
                <w:sz w:val="24"/>
                <w:szCs w:val="24"/>
              </w:rPr>
              <w:t>)</w:t>
            </w: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</w:tr>
      <w:tr w:rsidR="00453C20" w:rsidRPr="00453C20" w14:paraId="535D6D91" w14:textId="77777777" w:rsidTr="000026F7">
        <w:tc>
          <w:tcPr>
            <w:tcW w:w="851" w:type="dxa"/>
            <w:shd w:val="clear" w:color="auto" w:fill="auto"/>
          </w:tcPr>
          <w:p w14:paraId="734E910B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14:paraId="281F49C2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0463100C" w14:textId="77777777" w:rsidTr="000026F7">
        <w:tc>
          <w:tcPr>
            <w:tcW w:w="851" w:type="dxa"/>
            <w:shd w:val="clear" w:color="auto" w:fill="auto"/>
          </w:tcPr>
          <w:p w14:paraId="42414890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14:paraId="5D89A3F0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453C20" w:rsidRPr="00453C20" w14:paraId="1D0C616F" w14:textId="77777777" w:rsidTr="000026F7">
        <w:tc>
          <w:tcPr>
            <w:tcW w:w="851" w:type="dxa"/>
            <w:shd w:val="clear" w:color="auto" w:fill="auto"/>
          </w:tcPr>
          <w:p w14:paraId="676B5860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53C20">
              <w:rPr>
                <w:rFonts w:ascii="Arial" w:hAnsi="Arial" w:cs="Arial"/>
                <w:sz w:val="24"/>
                <w:szCs w:val="24"/>
                <w:lang w:val="pl-PL"/>
              </w:rPr>
              <w:t>…..</w:t>
            </w:r>
          </w:p>
        </w:tc>
        <w:tc>
          <w:tcPr>
            <w:tcW w:w="8330" w:type="dxa"/>
            <w:shd w:val="clear" w:color="auto" w:fill="auto"/>
          </w:tcPr>
          <w:p w14:paraId="1C2A47AC" w14:textId="77777777" w:rsidR="00CA3A31" w:rsidRPr="00453C20" w:rsidRDefault="00CA3A31" w:rsidP="000026F7">
            <w:pPr>
              <w:pStyle w:val="Tekstpodstawowy"/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020202" w14:textId="204BE9D2" w:rsidR="00CA3A31" w:rsidRPr="00453C20" w:rsidRDefault="00CA3A31" w:rsidP="007210CA">
      <w:pPr>
        <w:spacing w:before="120" w:after="0" w:line="240" w:lineRule="auto"/>
        <w:jc w:val="both"/>
        <w:rPr>
          <w:rFonts w:ascii="Arial" w:hAnsi="Arial" w:cs="Arial"/>
          <w:i/>
        </w:rPr>
      </w:pPr>
    </w:p>
    <w:p w14:paraId="1B55CE5F" w14:textId="77777777" w:rsidR="00CA3A31" w:rsidRPr="00453C20" w:rsidRDefault="00CA3A31" w:rsidP="007210CA">
      <w:pPr>
        <w:spacing w:before="120" w:after="0" w:line="240" w:lineRule="auto"/>
        <w:jc w:val="both"/>
        <w:rPr>
          <w:rFonts w:ascii="Arial" w:hAnsi="Arial" w:cs="Arial"/>
          <w:i/>
        </w:rPr>
      </w:pPr>
    </w:p>
    <w:p w14:paraId="53A22EE4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453C20">
        <w:rPr>
          <w:rFonts w:ascii="Segoe UI" w:hAnsi="Segoe UI" w:cs="Segoe UI"/>
          <w:b/>
          <w:bCs/>
          <w:i/>
          <w:iCs/>
          <w:sz w:val="18"/>
          <w:szCs w:val="18"/>
        </w:rPr>
        <w:t xml:space="preserve">Zamawiający zaleca zapisanie dokumentu </w:t>
      </w: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w formacie PDF.</w:t>
      </w:r>
    </w:p>
    <w:p w14:paraId="0FEDCB74" w14:textId="77777777" w:rsidR="009E0B1F" w:rsidRPr="00145D01" w:rsidRDefault="009E0B1F" w:rsidP="009E0B1F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30A2E6D3" w14:textId="77777777" w:rsidR="009E0B1F" w:rsidRPr="00145D01" w:rsidRDefault="009E0B1F" w:rsidP="009E0B1F">
      <w:pPr>
        <w:rPr>
          <w:rFonts w:ascii="Segoe UI" w:hAnsi="Segoe UI" w:cs="Segoe UI"/>
          <w:sz w:val="18"/>
          <w:szCs w:val="18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747E03A4" w14:textId="77777777" w:rsidR="00466D61" w:rsidRPr="00145D01" w:rsidRDefault="00466D61" w:rsidP="007210CA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</w:p>
    <w:p w14:paraId="215EA65D" w14:textId="77777777" w:rsidR="007210CA" w:rsidRPr="00145D01" w:rsidRDefault="007210CA" w:rsidP="00ED6FFC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 w:rsidRPr="00145D01">
        <w:rPr>
          <w:rFonts w:ascii="Arial" w:hAnsi="Arial" w:cs="Arial"/>
          <w:b/>
        </w:rPr>
        <w:br w:type="page"/>
      </w:r>
    </w:p>
    <w:p w14:paraId="4720F3F5" w14:textId="77777777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9E0B1F" w:rsidRPr="00145D01">
        <w:rPr>
          <w:rFonts w:ascii="Arial" w:hAnsi="Arial" w:cs="Arial"/>
          <w:b/>
          <w:sz w:val="24"/>
          <w:szCs w:val="24"/>
        </w:rPr>
        <w:t>7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145D01" w:rsidRPr="00145D01" w14:paraId="52B4558B" w14:textId="77777777" w:rsidTr="0059247E">
        <w:tc>
          <w:tcPr>
            <w:tcW w:w="9212" w:type="dxa"/>
            <w:shd w:val="clear" w:color="auto" w:fill="17365D"/>
          </w:tcPr>
          <w:p w14:paraId="563BE45B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6B429135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C984AE" w14:textId="77777777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8E08F0">
        <w:rPr>
          <w:rFonts w:ascii="Arial" w:hAnsi="Arial" w:cs="Arial"/>
          <w:bCs/>
          <w:sz w:val="24"/>
          <w:szCs w:val="24"/>
        </w:rPr>
        <w:t>„</w:t>
      </w:r>
      <w:r w:rsidR="008E08F0" w:rsidRPr="008E08F0">
        <w:rPr>
          <w:rFonts w:ascii="Arial" w:hAnsi="Arial" w:cs="Arial"/>
          <w:b/>
          <w:sz w:val="24"/>
          <w:szCs w:val="24"/>
        </w:rPr>
        <w:t>Świadczenie usług eksperckich przez eksperta ds. oceny zdolności do pracy i aktywizacji zawodowej oraz eksperta ds. wdrożenia klasyfikacji ICF</w:t>
      </w:r>
      <w:r w:rsidR="008E08F0">
        <w:rPr>
          <w:rFonts w:ascii="Arial" w:hAnsi="Arial" w:cs="Arial"/>
          <w:b/>
          <w:sz w:val="24"/>
          <w:szCs w:val="24"/>
        </w:rPr>
        <w:t>”</w:t>
      </w:r>
      <w:r w:rsidR="00DE123E" w:rsidRPr="00145D01">
        <w:rPr>
          <w:rFonts w:ascii="Arial" w:hAnsi="Arial" w:cs="Arial"/>
          <w:b/>
          <w:sz w:val="24"/>
          <w:szCs w:val="24"/>
        </w:rPr>
        <w:t>, nr sprawy:</w:t>
      </w:r>
      <w:r w:rsidR="008E08F0">
        <w:rPr>
          <w:rFonts w:ascii="Arial" w:hAnsi="Arial" w:cs="Arial"/>
          <w:b/>
          <w:sz w:val="24"/>
          <w:szCs w:val="24"/>
        </w:rPr>
        <w:t xml:space="preserve"> NE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8E08F0">
        <w:rPr>
          <w:rFonts w:ascii="Arial" w:hAnsi="Arial" w:cs="Arial"/>
          <w:b/>
          <w:sz w:val="24"/>
          <w:szCs w:val="24"/>
        </w:rPr>
        <w:t>5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że:</w:t>
      </w:r>
    </w:p>
    <w:p w14:paraId="14F3ECBE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DED4B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14:paraId="33153FE5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11287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487092D1" w14:textId="77777777" w:rsidR="00181AF0" w:rsidRPr="00181AF0" w:rsidRDefault="00181AF0" w:rsidP="00FB7D63">
      <w:pPr>
        <w:numPr>
          <w:ilvl w:val="0"/>
          <w:numId w:val="2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21BD4A99" w14:textId="77777777" w:rsidR="00181AF0" w:rsidRPr="00181AF0" w:rsidRDefault="00181AF0" w:rsidP="00FB7D63">
      <w:pPr>
        <w:numPr>
          <w:ilvl w:val="0"/>
          <w:numId w:val="26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75E38DEB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35C8755F" w14:textId="77777777" w:rsidR="009E0B1F" w:rsidRDefault="009E0B1F" w:rsidP="009E0B1F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664B80DF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799BD029" w14:textId="77777777" w:rsidR="009E0B1F" w:rsidRPr="00786EC5" w:rsidRDefault="009E0B1F" w:rsidP="009E0B1F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698DBD56" w14:textId="77777777" w:rsidR="009E0B1F" w:rsidRPr="00786EC5" w:rsidRDefault="009E0B1F" w:rsidP="009E0B1F">
      <w:pPr>
        <w:rPr>
          <w:rFonts w:ascii="Segoe UI" w:hAnsi="Segoe UI" w:cs="Segoe UI"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7DA58399" w14:textId="6123BC92" w:rsidR="0078586C" w:rsidRPr="00792425" w:rsidRDefault="0078586C" w:rsidP="00F23121">
      <w:pPr>
        <w:spacing w:after="0" w:line="240" w:lineRule="auto"/>
        <w:rPr>
          <w:rFonts w:ascii="Arial" w:hAnsi="Arial" w:cs="Arial"/>
          <w:b/>
        </w:rPr>
      </w:pPr>
    </w:p>
    <w:sectPr w:rsidR="0078586C" w:rsidRPr="00792425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CC07E" w14:textId="77777777" w:rsidR="00004B1E" w:rsidRDefault="00004B1E" w:rsidP="005269FF">
      <w:pPr>
        <w:spacing w:after="0" w:line="240" w:lineRule="auto"/>
      </w:pPr>
      <w:r>
        <w:separator/>
      </w:r>
    </w:p>
  </w:endnote>
  <w:endnote w:type="continuationSeparator" w:id="0">
    <w:p w14:paraId="583363F5" w14:textId="77777777" w:rsidR="00004B1E" w:rsidRDefault="00004B1E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E311" w14:textId="77777777" w:rsidR="00453C20" w:rsidRDefault="00453C20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5740580" wp14:editId="7F03EE51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1756" w14:textId="53547FCC" w:rsidR="00453C20" w:rsidRDefault="00453C20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3121" w:rsidRPr="00F23121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18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05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611B1756" w14:textId="53547FCC" w:rsidR="00453C20" w:rsidRDefault="00453C20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3121" w:rsidRPr="00F23121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18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74DB" w14:textId="77777777" w:rsidR="00004B1E" w:rsidRDefault="00004B1E" w:rsidP="005269FF">
      <w:pPr>
        <w:spacing w:after="0" w:line="240" w:lineRule="auto"/>
      </w:pPr>
      <w:r>
        <w:separator/>
      </w:r>
    </w:p>
  </w:footnote>
  <w:footnote w:type="continuationSeparator" w:id="0">
    <w:p w14:paraId="256FBAAA" w14:textId="77777777" w:rsidR="00004B1E" w:rsidRDefault="00004B1E" w:rsidP="005269FF">
      <w:pPr>
        <w:spacing w:after="0" w:line="240" w:lineRule="auto"/>
      </w:pPr>
      <w:r>
        <w:continuationSeparator/>
      </w:r>
    </w:p>
  </w:footnote>
  <w:footnote w:id="1">
    <w:p w14:paraId="54DA8C24" w14:textId="77777777" w:rsidR="00453C20" w:rsidRPr="000A45F5" w:rsidRDefault="00453C20" w:rsidP="0027098D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5F3F1E83" w14:textId="77777777" w:rsidR="00453C20" w:rsidRPr="000A45F5" w:rsidRDefault="00453C20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138274D7" w14:textId="77777777" w:rsidR="00453C20" w:rsidRPr="000A45F5" w:rsidRDefault="00453C20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0EC90924" w14:textId="77777777" w:rsidR="00453C20" w:rsidRPr="000A45F5" w:rsidRDefault="00453C20" w:rsidP="0027098D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517063EC" w14:textId="77777777" w:rsidR="00453C20" w:rsidRPr="00776F3E" w:rsidRDefault="00453C20" w:rsidP="00B34F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</w:t>
      </w:r>
    </w:p>
  </w:footnote>
  <w:footnote w:id="4">
    <w:p w14:paraId="48736D85" w14:textId="13550E0B" w:rsidR="00453C20" w:rsidRPr="00404521" w:rsidRDefault="00453C2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Odpowiednie zaznaczyć znakiem „X”</w:t>
      </w:r>
    </w:p>
  </w:footnote>
  <w:footnote w:id="5">
    <w:p w14:paraId="5FB63743" w14:textId="77777777" w:rsidR="00453C20" w:rsidRPr="001E34D0" w:rsidRDefault="00453C20" w:rsidP="00803496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E34D0">
        <w:rPr>
          <w:rStyle w:val="Odwoanieprzypisudolnego"/>
          <w:rFonts w:ascii="Arial" w:hAnsi="Arial" w:cs="Arial"/>
        </w:rPr>
        <w:footnoteRef/>
      </w:r>
      <w:r w:rsidRPr="001E34D0">
        <w:rPr>
          <w:rFonts w:ascii="Arial" w:hAnsi="Arial" w:cs="Arial"/>
        </w:rPr>
        <w:t xml:space="preserve"> </w:t>
      </w:r>
      <w:r w:rsidRPr="001E34D0">
        <w:rPr>
          <w:rFonts w:ascii="Arial" w:hAnsi="Arial" w:cs="Arial"/>
          <w:lang w:val="pl-PL"/>
        </w:rPr>
        <w:t>W przypadku składania oferty przez osobę fizyczną należy wpisać dane osoby wykonującej i odpowiedzialnej za real</w:t>
      </w:r>
      <w:r>
        <w:rPr>
          <w:rFonts w:ascii="Arial" w:hAnsi="Arial" w:cs="Arial"/>
          <w:lang w:val="pl-PL"/>
        </w:rPr>
        <w:t>izację</w:t>
      </w:r>
      <w:r w:rsidRPr="001E34D0">
        <w:rPr>
          <w:rFonts w:ascii="Arial" w:hAnsi="Arial" w:cs="Arial"/>
          <w:lang w:val="pl-PL"/>
        </w:rPr>
        <w:t xml:space="preserve"> zamówienia</w:t>
      </w:r>
    </w:p>
  </w:footnote>
  <w:footnote w:id="6">
    <w:p w14:paraId="6C730012" w14:textId="77777777" w:rsidR="00453C20" w:rsidRPr="001E34D0" w:rsidRDefault="00453C20" w:rsidP="00803496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E34D0">
        <w:rPr>
          <w:rStyle w:val="Odwoanieprzypisudolnego"/>
          <w:rFonts w:ascii="Arial" w:hAnsi="Arial" w:cs="Arial"/>
        </w:rPr>
        <w:footnoteRef/>
      </w:r>
      <w:r w:rsidRPr="001E34D0">
        <w:rPr>
          <w:rFonts w:ascii="Arial" w:hAnsi="Arial" w:cs="Arial"/>
        </w:rPr>
        <w:t xml:space="preserve"> </w:t>
      </w:r>
      <w:r w:rsidRPr="001E34D0">
        <w:rPr>
          <w:rFonts w:ascii="Arial" w:hAnsi="Arial" w:cs="Arial"/>
          <w:lang w:val="pl-PL"/>
        </w:rPr>
        <w:t>Jeżeli dotyczy</w:t>
      </w:r>
    </w:p>
  </w:footnote>
  <w:footnote w:id="7">
    <w:p w14:paraId="3367CEDF" w14:textId="77777777" w:rsidR="00453C20" w:rsidRPr="00B27964" w:rsidRDefault="00453C20" w:rsidP="00856E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Odpowiednie zaznaczyć znakiem „X”</w:t>
      </w:r>
    </w:p>
  </w:footnote>
  <w:footnote w:id="8">
    <w:p w14:paraId="12D6A09D" w14:textId="77777777" w:rsidR="00453C20" w:rsidRPr="001E34D0" w:rsidRDefault="00453C20" w:rsidP="00803496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E34D0">
        <w:rPr>
          <w:rStyle w:val="Odwoanieprzypisudolnego"/>
          <w:rFonts w:ascii="Arial" w:hAnsi="Arial" w:cs="Arial"/>
        </w:rPr>
        <w:footnoteRef/>
      </w:r>
      <w:r w:rsidRPr="001E34D0">
        <w:rPr>
          <w:rFonts w:ascii="Arial" w:hAnsi="Arial" w:cs="Arial"/>
        </w:rPr>
        <w:t xml:space="preserve"> </w:t>
      </w:r>
      <w:r w:rsidRPr="001E34D0">
        <w:rPr>
          <w:rFonts w:ascii="Arial" w:hAnsi="Arial" w:cs="Arial"/>
          <w:lang w:val="pl-PL"/>
        </w:rPr>
        <w:t>W przypadku składania oferty przez osobę fizyczną należy wpisać dane osoby wykonującej i odpowiedzialnej za real</w:t>
      </w:r>
      <w:r>
        <w:rPr>
          <w:rFonts w:ascii="Arial" w:hAnsi="Arial" w:cs="Arial"/>
          <w:lang w:val="pl-PL"/>
        </w:rPr>
        <w:t>izację</w:t>
      </w:r>
      <w:r w:rsidRPr="001E34D0">
        <w:rPr>
          <w:rFonts w:ascii="Arial" w:hAnsi="Arial" w:cs="Arial"/>
          <w:lang w:val="pl-PL"/>
        </w:rPr>
        <w:t xml:space="preserve"> zamówienia</w:t>
      </w:r>
    </w:p>
  </w:footnote>
  <w:footnote w:id="9">
    <w:p w14:paraId="4EDC5411" w14:textId="77777777" w:rsidR="00453C20" w:rsidRPr="00995D0B" w:rsidRDefault="00453C20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10">
    <w:p w14:paraId="7591F061" w14:textId="77777777" w:rsidR="00453C20" w:rsidRPr="00EF2675" w:rsidRDefault="00453C20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7ABFC221" w14:textId="77777777" w:rsidR="00453C20" w:rsidRPr="00EF2675" w:rsidRDefault="00453C20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298766CC" w14:textId="77777777" w:rsidR="00453C20" w:rsidRPr="00B45E28" w:rsidRDefault="00453C20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</w:t>
      </w:r>
      <w:r w:rsidRPr="00B45E28">
        <w:rPr>
          <w:rFonts w:ascii="Arial" w:hAnsi="Arial" w:cs="Arial"/>
          <w:lang w:val="pl-PL"/>
        </w:rPr>
        <w:t>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13">
    <w:p w14:paraId="4A7F6EDC" w14:textId="77777777" w:rsidR="00453C20" w:rsidRPr="00776F3E" w:rsidRDefault="00453C20" w:rsidP="005F6D4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</w:t>
      </w:r>
    </w:p>
  </w:footnote>
  <w:footnote w:id="14">
    <w:p w14:paraId="15CCC418" w14:textId="77777777" w:rsidR="00453C20" w:rsidRPr="00776F3E" w:rsidRDefault="00453C20" w:rsidP="008104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FBA73"/>
    <w:multiLevelType w:val="hybridMultilevel"/>
    <w:tmpl w:val="9834A9E8"/>
    <w:lvl w:ilvl="0" w:tplc="CDA25B66">
      <w:start w:val="1"/>
      <w:numFmt w:val="decimal"/>
      <w:lvlText w:val="%1."/>
      <w:lvlJc w:val="left"/>
      <w:rPr>
        <w:rFonts w:ascii="Arial" w:eastAsia="Calibr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1B65FFE"/>
    <w:multiLevelType w:val="hybridMultilevel"/>
    <w:tmpl w:val="BDB69DB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397E5F"/>
    <w:multiLevelType w:val="multilevel"/>
    <w:tmpl w:val="92B239C2"/>
    <w:lvl w:ilvl="0">
      <w:start w:val="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18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9" w15:restartNumberingAfterBreak="0">
    <w:nsid w:val="07F8741B"/>
    <w:multiLevelType w:val="hybridMultilevel"/>
    <w:tmpl w:val="FEFC9E26"/>
    <w:lvl w:ilvl="0" w:tplc="6CE4D722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AF5EE1"/>
    <w:multiLevelType w:val="hybridMultilevel"/>
    <w:tmpl w:val="0486F72E"/>
    <w:lvl w:ilvl="0" w:tplc="505EBDB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9E3601"/>
    <w:multiLevelType w:val="hybridMultilevel"/>
    <w:tmpl w:val="76BEC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CF1508"/>
    <w:multiLevelType w:val="hybridMultilevel"/>
    <w:tmpl w:val="1CF2E7A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0D6462BD"/>
    <w:multiLevelType w:val="hybridMultilevel"/>
    <w:tmpl w:val="7A220F62"/>
    <w:lvl w:ilvl="0" w:tplc="9E7C6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FDB0841"/>
    <w:multiLevelType w:val="hybridMultilevel"/>
    <w:tmpl w:val="94F880C8"/>
    <w:lvl w:ilvl="0" w:tplc="6756D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965D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12D2E63"/>
    <w:multiLevelType w:val="hybridMultilevel"/>
    <w:tmpl w:val="ABD81C2A"/>
    <w:lvl w:ilvl="0" w:tplc="B2701968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2102805"/>
    <w:multiLevelType w:val="hybridMultilevel"/>
    <w:tmpl w:val="0DD60A90"/>
    <w:lvl w:ilvl="0" w:tplc="6CE4D722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34" w15:restartNumberingAfterBreak="0">
    <w:nsid w:val="13A8562C"/>
    <w:multiLevelType w:val="hybridMultilevel"/>
    <w:tmpl w:val="4D901C60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4F521FA"/>
    <w:multiLevelType w:val="hybridMultilevel"/>
    <w:tmpl w:val="98184856"/>
    <w:lvl w:ilvl="0" w:tplc="898AEF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9" w15:restartNumberingAfterBreak="0">
    <w:nsid w:val="169D4B1C"/>
    <w:multiLevelType w:val="hybridMultilevel"/>
    <w:tmpl w:val="8D72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0115BE"/>
    <w:multiLevelType w:val="hybridMultilevel"/>
    <w:tmpl w:val="EB327EC8"/>
    <w:lvl w:ilvl="0" w:tplc="2142311A">
      <w:start w:val="3"/>
      <w:numFmt w:val="decimal"/>
      <w:lvlText w:val="%1)"/>
      <w:lvlJc w:val="left"/>
    </w:lvl>
    <w:lvl w:ilvl="1" w:tplc="22B4BA86">
      <w:numFmt w:val="decimal"/>
      <w:lvlText w:val=""/>
      <w:lvlJc w:val="left"/>
    </w:lvl>
    <w:lvl w:ilvl="2" w:tplc="25B639FA">
      <w:numFmt w:val="decimal"/>
      <w:lvlText w:val=""/>
      <w:lvlJc w:val="left"/>
    </w:lvl>
    <w:lvl w:ilvl="3" w:tplc="BF7EFF80">
      <w:numFmt w:val="decimal"/>
      <w:lvlText w:val=""/>
      <w:lvlJc w:val="left"/>
    </w:lvl>
    <w:lvl w:ilvl="4" w:tplc="84E84856">
      <w:numFmt w:val="decimal"/>
      <w:lvlText w:val=""/>
      <w:lvlJc w:val="left"/>
    </w:lvl>
    <w:lvl w:ilvl="5" w:tplc="5C4057D8">
      <w:numFmt w:val="decimal"/>
      <w:lvlText w:val=""/>
      <w:lvlJc w:val="left"/>
    </w:lvl>
    <w:lvl w:ilvl="6" w:tplc="671C241C">
      <w:numFmt w:val="decimal"/>
      <w:lvlText w:val=""/>
      <w:lvlJc w:val="left"/>
    </w:lvl>
    <w:lvl w:ilvl="7" w:tplc="A7E692CC">
      <w:numFmt w:val="decimal"/>
      <w:lvlText w:val=""/>
      <w:lvlJc w:val="left"/>
    </w:lvl>
    <w:lvl w:ilvl="8" w:tplc="1CC89A4A">
      <w:numFmt w:val="decimal"/>
      <w:lvlText w:val=""/>
      <w:lvlJc w:val="left"/>
    </w:lvl>
  </w:abstractNum>
  <w:abstractNum w:abstractNumId="41" w15:restartNumberingAfterBreak="0">
    <w:nsid w:val="18F767CE"/>
    <w:multiLevelType w:val="hybridMultilevel"/>
    <w:tmpl w:val="D186BE34"/>
    <w:lvl w:ilvl="0" w:tplc="48425D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A1C51E7"/>
    <w:multiLevelType w:val="hybridMultilevel"/>
    <w:tmpl w:val="B6428F42"/>
    <w:lvl w:ilvl="0" w:tplc="CAA846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B9D120E"/>
    <w:multiLevelType w:val="hybridMultilevel"/>
    <w:tmpl w:val="A0E884E2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E0103"/>
    <w:multiLevelType w:val="hybridMultilevel"/>
    <w:tmpl w:val="1B366B74"/>
    <w:lvl w:ilvl="0" w:tplc="A09CF8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CF10FD8"/>
    <w:multiLevelType w:val="hybridMultilevel"/>
    <w:tmpl w:val="B68C8704"/>
    <w:lvl w:ilvl="0" w:tplc="1FE05A08">
      <w:start w:val="1"/>
      <w:numFmt w:val="decimal"/>
      <w:lvlText w:val="%1)"/>
      <w:lvlJc w:val="left"/>
    </w:lvl>
    <w:lvl w:ilvl="1" w:tplc="501460E2">
      <w:numFmt w:val="decimal"/>
      <w:lvlText w:val=""/>
      <w:lvlJc w:val="left"/>
    </w:lvl>
    <w:lvl w:ilvl="2" w:tplc="2892EA42">
      <w:numFmt w:val="decimal"/>
      <w:lvlText w:val=""/>
      <w:lvlJc w:val="left"/>
    </w:lvl>
    <w:lvl w:ilvl="3" w:tplc="9E98D4FE">
      <w:numFmt w:val="decimal"/>
      <w:lvlText w:val=""/>
      <w:lvlJc w:val="left"/>
    </w:lvl>
    <w:lvl w:ilvl="4" w:tplc="B9D6BFDC">
      <w:numFmt w:val="decimal"/>
      <w:lvlText w:val=""/>
      <w:lvlJc w:val="left"/>
    </w:lvl>
    <w:lvl w:ilvl="5" w:tplc="DA4AD56C">
      <w:numFmt w:val="decimal"/>
      <w:lvlText w:val=""/>
      <w:lvlJc w:val="left"/>
    </w:lvl>
    <w:lvl w:ilvl="6" w:tplc="45A0817A">
      <w:numFmt w:val="decimal"/>
      <w:lvlText w:val=""/>
      <w:lvlJc w:val="left"/>
    </w:lvl>
    <w:lvl w:ilvl="7" w:tplc="83C218BA">
      <w:numFmt w:val="decimal"/>
      <w:lvlText w:val=""/>
      <w:lvlJc w:val="left"/>
    </w:lvl>
    <w:lvl w:ilvl="8" w:tplc="083C69BC">
      <w:numFmt w:val="decimal"/>
      <w:lvlText w:val=""/>
      <w:lvlJc w:val="left"/>
    </w:lvl>
  </w:abstractNum>
  <w:abstractNum w:abstractNumId="48" w15:restartNumberingAfterBreak="0">
    <w:nsid w:val="1CF81DCC"/>
    <w:multiLevelType w:val="hybridMultilevel"/>
    <w:tmpl w:val="9EEA269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D934060"/>
    <w:multiLevelType w:val="hybridMultilevel"/>
    <w:tmpl w:val="A2DA328E"/>
    <w:lvl w:ilvl="0" w:tplc="9900F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BABF00"/>
    <w:multiLevelType w:val="hybridMultilevel"/>
    <w:tmpl w:val="D0DC215A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51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F48EAA1"/>
    <w:multiLevelType w:val="hybridMultilevel"/>
    <w:tmpl w:val="F7088CAA"/>
    <w:lvl w:ilvl="0" w:tplc="D29AD45E">
      <w:start w:val="3"/>
      <w:numFmt w:val="decimal"/>
      <w:lvlText w:val="%1."/>
      <w:lvlJc w:val="left"/>
      <w:rPr>
        <w:b w:val="0"/>
      </w:rPr>
    </w:lvl>
    <w:lvl w:ilvl="1" w:tplc="B63A5BEE">
      <w:numFmt w:val="decimal"/>
      <w:lvlText w:val=""/>
      <w:lvlJc w:val="left"/>
    </w:lvl>
    <w:lvl w:ilvl="2" w:tplc="2C52BAA4">
      <w:numFmt w:val="decimal"/>
      <w:lvlText w:val=""/>
      <w:lvlJc w:val="left"/>
    </w:lvl>
    <w:lvl w:ilvl="3" w:tplc="CF906208">
      <w:numFmt w:val="decimal"/>
      <w:lvlText w:val=""/>
      <w:lvlJc w:val="left"/>
    </w:lvl>
    <w:lvl w:ilvl="4" w:tplc="3F4C9C62">
      <w:numFmt w:val="decimal"/>
      <w:lvlText w:val=""/>
      <w:lvlJc w:val="left"/>
    </w:lvl>
    <w:lvl w:ilvl="5" w:tplc="F3162800">
      <w:numFmt w:val="decimal"/>
      <w:lvlText w:val=""/>
      <w:lvlJc w:val="left"/>
    </w:lvl>
    <w:lvl w:ilvl="6" w:tplc="E9EC847E">
      <w:numFmt w:val="decimal"/>
      <w:lvlText w:val=""/>
      <w:lvlJc w:val="left"/>
    </w:lvl>
    <w:lvl w:ilvl="7" w:tplc="5CAA72AE">
      <w:numFmt w:val="decimal"/>
      <w:lvlText w:val=""/>
      <w:lvlJc w:val="left"/>
    </w:lvl>
    <w:lvl w:ilvl="8" w:tplc="0AF0E4D2">
      <w:numFmt w:val="decimal"/>
      <w:lvlText w:val=""/>
      <w:lvlJc w:val="left"/>
    </w:lvl>
  </w:abstractNum>
  <w:abstractNum w:abstractNumId="54" w15:restartNumberingAfterBreak="0">
    <w:nsid w:val="224F6A68"/>
    <w:multiLevelType w:val="hybridMultilevel"/>
    <w:tmpl w:val="62A4C7D6"/>
    <w:lvl w:ilvl="0" w:tplc="4EE28B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B65CE6"/>
    <w:multiLevelType w:val="hybridMultilevel"/>
    <w:tmpl w:val="483A4550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FD44BC"/>
    <w:multiLevelType w:val="multilevel"/>
    <w:tmpl w:val="5CD27F90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57" w15:restartNumberingAfterBreak="0">
    <w:nsid w:val="250A1E14"/>
    <w:multiLevelType w:val="hybridMultilevel"/>
    <w:tmpl w:val="178CC6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252942F5"/>
    <w:multiLevelType w:val="hybridMultilevel"/>
    <w:tmpl w:val="FF8C31A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27535E7D"/>
    <w:multiLevelType w:val="hybridMultilevel"/>
    <w:tmpl w:val="4A60A84C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A55DBC"/>
    <w:multiLevelType w:val="hybridMultilevel"/>
    <w:tmpl w:val="70A6F30E"/>
    <w:lvl w:ilvl="0" w:tplc="FB6A9F2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554A5C"/>
    <w:multiLevelType w:val="hybridMultilevel"/>
    <w:tmpl w:val="D5CCA87A"/>
    <w:lvl w:ilvl="0" w:tplc="F14236A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3206" w:hanging="360"/>
      </w:pPr>
    </w:lvl>
    <w:lvl w:ilvl="1" w:tplc="04150019" w:tentative="1">
      <w:start w:val="1"/>
      <w:numFmt w:val="lowerLetter"/>
      <w:lvlText w:val="%2."/>
      <w:lvlJc w:val="left"/>
      <w:pPr>
        <w:ind w:left="3926" w:hanging="360"/>
      </w:pPr>
    </w:lvl>
    <w:lvl w:ilvl="2" w:tplc="0415001B" w:tentative="1">
      <w:start w:val="1"/>
      <w:numFmt w:val="lowerRoman"/>
      <w:lvlText w:val="%3."/>
      <w:lvlJc w:val="right"/>
      <w:pPr>
        <w:ind w:left="4646" w:hanging="180"/>
      </w:pPr>
    </w:lvl>
    <w:lvl w:ilvl="3" w:tplc="0415000F" w:tentative="1">
      <w:start w:val="1"/>
      <w:numFmt w:val="decimal"/>
      <w:lvlText w:val="%4."/>
      <w:lvlJc w:val="left"/>
      <w:pPr>
        <w:ind w:left="5366" w:hanging="360"/>
      </w:pPr>
    </w:lvl>
    <w:lvl w:ilvl="4" w:tplc="04150019" w:tentative="1">
      <w:start w:val="1"/>
      <w:numFmt w:val="lowerLetter"/>
      <w:lvlText w:val="%5."/>
      <w:lvlJc w:val="left"/>
      <w:pPr>
        <w:ind w:left="6086" w:hanging="360"/>
      </w:pPr>
    </w:lvl>
    <w:lvl w:ilvl="5" w:tplc="0415001B" w:tentative="1">
      <w:start w:val="1"/>
      <w:numFmt w:val="lowerRoman"/>
      <w:lvlText w:val="%6."/>
      <w:lvlJc w:val="right"/>
      <w:pPr>
        <w:ind w:left="6806" w:hanging="180"/>
      </w:pPr>
    </w:lvl>
    <w:lvl w:ilvl="6" w:tplc="0415000F" w:tentative="1">
      <w:start w:val="1"/>
      <w:numFmt w:val="decimal"/>
      <w:lvlText w:val="%7."/>
      <w:lvlJc w:val="left"/>
      <w:pPr>
        <w:ind w:left="7526" w:hanging="360"/>
      </w:pPr>
    </w:lvl>
    <w:lvl w:ilvl="7" w:tplc="04150019" w:tentative="1">
      <w:start w:val="1"/>
      <w:numFmt w:val="lowerLetter"/>
      <w:lvlText w:val="%8."/>
      <w:lvlJc w:val="left"/>
      <w:pPr>
        <w:ind w:left="8246" w:hanging="360"/>
      </w:pPr>
    </w:lvl>
    <w:lvl w:ilvl="8" w:tplc="0415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63" w15:restartNumberingAfterBreak="0">
    <w:nsid w:val="2E0C47DA"/>
    <w:multiLevelType w:val="hybridMultilevel"/>
    <w:tmpl w:val="5CEA083A"/>
    <w:lvl w:ilvl="0" w:tplc="2D2A0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937F0A"/>
    <w:multiLevelType w:val="hybridMultilevel"/>
    <w:tmpl w:val="C9AC7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3C571C"/>
    <w:multiLevelType w:val="hybridMultilevel"/>
    <w:tmpl w:val="D1B0E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52276D"/>
    <w:multiLevelType w:val="hybridMultilevel"/>
    <w:tmpl w:val="7DD0F6E4"/>
    <w:lvl w:ilvl="0" w:tplc="353E0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1D6082"/>
    <w:multiLevelType w:val="hybridMultilevel"/>
    <w:tmpl w:val="4978E1F4"/>
    <w:lvl w:ilvl="0" w:tplc="17EC2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7753B8"/>
    <w:multiLevelType w:val="multilevel"/>
    <w:tmpl w:val="0EFE89BA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70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71" w15:restartNumberingAfterBreak="0">
    <w:nsid w:val="35164FED"/>
    <w:multiLevelType w:val="hybridMultilevel"/>
    <w:tmpl w:val="E27A25E6"/>
    <w:lvl w:ilvl="0" w:tplc="5C3E4AE4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5E54341"/>
    <w:multiLevelType w:val="hybridMultilevel"/>
    <w:tmpl w:val="BF4A33F8"/>
    <w:lvl w:ilvl="0" w:tplc="303A87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E723C9"/>
    <w:multiLevelType w:val="hybridMultilevel"/>
    <w:tmpl w:val="321A8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1C7FCB"/>
    <w:multiLevelType w:val="multilevel"/>
    <w:tmpl w:val="6A1C4B44"/>
    <w:lvl w:ilvl="0">
      <w:start w:val="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75" w15:restartNumberingAfterBreak="0">
    <w:nsid w:val="366D26AD"/>
    <w:multiLevelType w:val="multilevel"/>
    <w:tmpl w:val="86086BA0"/>
    <w:lvl w:ilvl="0">
      <w:start w:val="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76" w15:restartNumberingAfterBreak="0">
    <w:nsid w:val="37324A8E"/>
    <w:multiLevelType w:val="hybridMultilevel"/>
    <w:tmpl w:val="011A7956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2FA8BB72">
      <w:numFmt w:val="bullet"/>
      <w:lvlText w:val=""/>
      <w:lvlJc w:val="left"/>
      <w:pPr>
        <w:ind w:left="18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7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78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392717"/>
    <w:multiLevelType w:val="hybridMultilevel"/>
    <w:tmpl w:val="6388E7E6"/>
    <w:lvl w:ilvl="0" w:tplc="F048A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C255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D5C313A"/>
    <w:multiLevelType w:val="hybridMultilevel"/>
    <w:tmpl w:val="8F9A9B36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F460F7C"/>
    <w:multiLevelType w:val="hybridMultilevel"/>
    <w:tmpl w:val="524CBB70"/>
    <w:lvl w:ilvl="0" w:tplc="2D50CB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86" w15:restartNumberingAfterBreak="0">
    <w:nsid w:val="401347F9"/>
    <w:multiLevelType w:val="hybridMultilevel"/>
    <w:tmpl w:val="DFFC4D3E"/>
    <w:lvl w:ilvl="0" w:tplc="A6CA0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D41210"/>
    <w:multiLevelType w:val="hybridMultilevel"/>
    <w:tmpl w:val="558EC132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8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415369"/>
    <w:multiLevelType w:val="hybridMultilevel"/>
    <w:tmpl w:val="7248A3FE"/>
    <w:lvl w:ilvl="0" w:tplc="F01C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AB2361"/>
    <w:multiLevelType w:val="hybridMultilevel"/>
    <w:tmpl w:val="9D38EE2A"/>
    <w:lvl w:ilvl="0" w:tplc="6F4C1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6B6B82"/>
    <w:multiLevelType w:val="hybridMultilevel"/>
    <w:tmpl w:val="3AE86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1856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257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3" w15:restartNumberingAfterBreak="0">
    <w:nsid w:val="4AC94C00"/>
    <w:multiLevelType w:val="hybridMultilevel"/>
    <w:tmpl w:val="DB8E7B02"/>
    <w:lvl w:ilvl="0" w:tplc="010EF3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D084E9"/>
    <w:multiLevelType w:val="hybridMultilevel"/>
    <w:tmpl w:val="9F22655E"/>
    <w:lvl w:ilvl="0" w:tplc="3E7EB910">
      <w:start w:val="2"/>
      <w:numFmt w:val="decimal"/>
      <w:lvlText w:val="%1."/>
      <w:lvlJc w:val="left"/>
      <w:rPr>
        <w:b w:val="0"/>
      </w:rPr>
    </w:lvl>
    <w:lvl w:ilvl="1" w:tplc="CFB6F050">
      <w:numFmt w:val="decimal"/>
      <w:lvlText w:val=""/>
      <w:lvlJc w:val="left"/>
    </w:lvl>
    <w:lvl w:ilvl="2" w:tplc="CD3035AE">
      <w:numFmt w:val="decimal"/>
      <w:lvlText w:val=""/>
      <w:lvlJc w:val="left"/>
    </w:lvl>
    <w:lvl w:ilvl="3" w:tplc="9AD67A9A">
      <w:numFmt w:val="decimal"/>
      <w:lvlText w:val=""/>
      <w:lvlJc w:val="left"/>
    </w:lvl>
    <w:lvl w:ilvl="4" w:tplc="D97C22FE">
      <w:numFmt w:val="decimal"/>
      <w:lvlText w:val=""/>
      <w:lvlJc w:val="left"/>
    </w:lvl>
    <w:lvl w:ilvl="5" w:tplc="B8B6A84E">
      <w:numFmt w:val="decimal"/>
      <w:lvlText w:val=""/>
      <w:lvlJc w:val="left"/>
    </w:lvl>
    <w:lvl w:ilvl="6" w:tplc="27A8B952">
      <w:numFmt w:val="decimal"/>
      <w:lvlText w:val=""/>
      <w:lvlJc w:val="left"/>
    </w:lvl>
    <w:lvl w:ilvl="7" w:tplc="376EC02C">
      <w:numFmt w:val="decimal"/>
      <w:lvlText w:val=""/>
      <w:lvlJc w:val="left"/>
    </w:lvl>
    <w:lvl w:ilvl="8" w:tplc="033ED65C">
      <w:numFmt w:val="decimal"/>
      <w:lvlText w:val=""/>
      <w:lvlJc w:val="left"/>
    </w:lvl>
  </w:abstractNum>
  <w:abstractNum w:abstractNumId="95" w15:restartNumberingAfterBreak="0">
    <w:nsid w:val="4AF317B3"/>
    <w:multiLevelType w:val="hybridMultilevel"/>
    <w:tmpl w:val="E0386286"/>
    <w:lvl w:ilvl="0" w:tplc="C19A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301072"/>
    <w:multiLevelType w:val="hybridMultilevel"/>
    <w:tmpl w:val="2D06A84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7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98" w15:restartNumberingAfterBreak="0">
    <w:nsid w:val="4E9F66AF"/>
    <w:multiLevelType w:val="hybridMultilevel"/>
    <w:tmpl w:val="7786F35E"/>
    <w:lvl w:ilvl="0" w:tplc="078E2E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5211158A"/>
    <w:multiLevelType w:val="multilevel"/>
    <w:tmpl w:val="8EF0381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01" w15:restartNumberingAfterBreak="0">
    <w:nsid w:val="539A7D93"/>
    <w:multiLevelType w:val="multilevel"/>
    <w:tmpl w:val="ACB8C192"/>
    <w:lvl w:ilvl="0">
      <w:start w:val="3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3."/>
      <w:lvlJc w:val="left"/>
      <w:pPr>
        <w:ind w:left="1040" w:hanging="3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0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ind w:left="1740" w:hanging="34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9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ind w:left="26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20" w:hanging="180"/>
      </w:pPr>
      <w:rPr>
        <w:rFonts w:cs="Times New Roman" w:hint="default"/>
      </w:rPr>
    </w:lvl>
  </w:abstractNum>
  <w:abstractNum w:abstractNumId="102" w15:restartNumberingAfterBreak="0">
    <w:nsid w:val="540E59DD"/>
    <w:multiLevelType w:val="hybridMultilevel"/>
    <w:tmpl w:val="9BEEA322"/>
    <w:lvl w:ilvl="0" w:tplc="7B3067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7B4238"/>
    <w:multiLevelType w:val="hybridMultilevel"/>
    <w:tmpl w:val="2460FEFC"/>
    <w:lvl w:ilvl="0" w:tplc="0A0E0142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2D5608"/>
    <w:multiLevelType w:val="hybridMultilevel"/>
    <w:tmpl w:val="F88C9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333A9D"/>
    <w:multiLevelType w:val="hybridMultilevel"/>
    <w:tmpl w:val="CD0CC1C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6" w15:restartNumberingAfterBreak="0">
    <w:nsid w:val="57482DB8"/>
    <w:multiLevelType w:val="hybridMultilevel"/>
    <w:tmpl w:val="DA06CCB4"/>
    <w:lvl w:ilvl="0" w:tplc="6CE4D722">
      <w:start w:val="1"/>
      <w:numFmt w:val="bullet"/>
      <w:lvlText w:val="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A705567"/>
    <w:multiLevelType w:val="hybridMultilevel"/>
    <w:tmpl w:val="3536C5F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C352A27"/>
    <w:multiLevelType w:val="hybridMultilevel"/>
    <w:tmpl w:val="CF48B806"/>
    <w:lvl w:ilvl="0" w:tplc="023C11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0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763575"/>
    <w:multiLevelType w:val="hybridMultilevel"/>
    <w:tmpl w:val="B8567312"/>
    <w:lvl w:ilvl="0" w:tplc="04EE57C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2" w15:restartNumberingAfterBreak="0">
    <w:nsid w:val="62396BD6"/>
    <w:multiLevelType w:val="hybridMultilevel"/>
    <w:tmpl w:val="B8CA920A"/>
    <w:lvl w:ilvl="0" w:tplc="42542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114" w15:restartNumberingAfterBreak="0">
    <w:nsid w:val="64473452"/>
    <w:multiLevelType w:val="hybridMultilevel"/>
    <w:tmpl w:val="F1665D12"/>
    <w:lvl w:ilvl="0" w:tplc="C2F4A0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6D6D49"/>
    <w:multiLevelType w:val="hybridMultilevel"/>
    <w:tmpl w:val="D55CB166"/>
    <w:lvl w:ilvl="0" w:tplc="DFF42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A80D80"/>
    <w:multiLevelType w:val="hybridMultilevel"/>
    <w:tmpl w:val="367803FE"/>
    <w:lvl w:ilvl="0" w:tplc="B79A2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79B79BF"/>
    <w:multiLevelType w:val="hybridMultilevel"/>
    <w:tmpl w:val="B338D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79D33D5"/>
    <w:multiLevelType w:val="hybridMultilevel"/>
    <w:tmpl w:val="838AE398"/>
    <w:lvl w:ilvl="0" w:tplc="49F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C63B2E"/>
    <w:multiLevelType w:val="hybridMultilevel"/>
    <w:tmpl w:val="73C248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EB3E53"/>
    <w:multiLevelType w:val="hybridMultilevel"/>
    <w:tmpl w:val="4942E05A"/>
    <w:lvl w:ilvl="0" w:tplc="30465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2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123" w15:restartNumberingAfterBreak="0">
    <w:nsid w:val="732D48E3"/>
    <w:multiLevelType w:val="hybridMultilevel"/>
    <w:tmpl w:val="39389588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2FA8BB72">
      <w:numFmt w:val="bullet"/>
      <w:lvlText w:val=""/>
      <w:lvlJc w:val="left"/>
      <w:pPr>
        <w:ind w:left="18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4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125" w15:restartNumberingAfterBreak="0">
    <w:nsid w:val="76F84E98"/>
    <w:multiLevelType w:val="multilevel"/>
    <w:tmpl w:val="B3D0B3C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6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127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94A537F"/>
    <w:multiLevelType w:val="hybridMultilevel"/>
    <w:tmpl w:val="0BC6FF8E"/>
    <w:lvl w:ilvl="0" w:tplc="E28C9B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0" w:hanging="360"/>
      </w:pPr>
    </w:lvl>
    <w:lvl w:ilvl="2" w:tplc="0415001B" w:tentative="1">
      <w:start w:val="1"/>
      <w:numFmt w:val="lowerRoman"/>
      <w:lvlText w:val="%3."/>
      <w:lvlJc w:val="right"/>
      <w:pPr>
        <w:ind w:left="1400" w:hanging="180"/>
      </w:pPr>
    </w:lvl>
    <w:lvl w:ilvl="3" w:tplc="0415000F" w:tentative="1">
      <w:start w:val="1"/>
      <w:numFmt w:val="decimal"/>
      <w:lvlText w:val="%4."/>
      <w:lvlJc w:val="left"/>
      <w:pPr>
        <w:ind w:left="2120" w:hanging="360"/>
      </w:pPr>
    </w:lvl>
    <w:lvl w:ilvl="4" w:tplc="04150019" w:tentative="1">
      <w:start w:val="1"/>
      <w:numFmt w:val="lowerLetter"/>
      <w:lvlText w:val="%5."/>
      <w:lvlJc w:val="left"/>
      <w:pPr>
        <w:ind w:left="2840" w:hanging="360"/>
      </w:pPr>
    </w:lvl>
    <w:lvl w:ilvl="5" w:tplc="0415001B" w:tentative="1">
      <w:start w:val="1"/>
      <w:numFmt w:val="lowerRoman"/>
      <w:lvlText w:val="%6."/>
      <w:lvlJc w:val="right"/>
      <w:pPr>
        <w:ind w:left="3560" w:hanging="180"/>
      </w:pPr>
    </w:lvl>
    <w:lvl w:ilvl="6" w:tplc="0415000F" w:tentative="1">
      <w:start w:val="1"/>
      <w:numFmt w:val="decimal"/>
      <w:lvlText w:val="%7."/>
      <w:lvlJc w:val="left"/>
      <w:pPr>
        <w:ind w:left="4280" w:hanging="360"/>
      </w:pPr>
    </w:lvl>
    <w:lvl w:ilvl="7" w:tplc="04150019" w:tentative="1">
      <w:start w:val="1"/>
      <w:numFmt w:val="lowerLetter"/>
      <w:lvlText w:val="%8."/>
      <w:lvlJc w:val="left"/>
      <w:pPr>
        <w:ind w:left="5000" w:hanging="360"/>
      </w:pPr>
    </w:lvl>
    <w:lvl w:ilvl="8" w:tplc="0415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30" w15:restartNumberingAfterBreak="0">
    <w:nsid w:val="79A87E45"/>
    <w:multiLevelType w:val="hybridMultilevel"/>
    <w:tmpl w:val="E4B0D05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1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BE83E31"/>
    <w:multiLevelType w:val="hybridMultilevel"/>
    <w:tmpl w:val="383819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3" w15:restartNumberingAfterBreak="0">
    <w:nsid w:val="7D9918F7"/>
    <w:multiLevelType w:val="multilevel"/>
    <w:tmpl w:val="AA90D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4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135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82"/>
  </w:num>
  <w:num w:numId="2">
    <w:abstractNumId w:val="119"/>
  </w:num>
  <w:num w:numId="3">
    <w:abstractNumId w:val="26"/>
  </w:num>
  <w:num w:numId="4">
    <w:abstractNumId w:val="31"/>
  </w:num>
  <w:num w:numId="5">
    <w:abstractNumId w:val="117"/>
  </w:num>
  <w:num w:numId="6">
    <w:abstractNumId w:val="88"/>
  </w:num>
  <w:num w:numId="7">
    <w:abstractNumId w:val="43"/>
  </w:num>
  <w:num w:numId="8">
    <w:abstractNumId w:val="28"/>
  </w:num>
  <w:num w:numId="9">
    <w:abstractNumId w:val="25"/>
  </w:num>
  <w:num w:numId="10">
    <w:abstractNumId w:val="36"/>
  </w:num>
  <w:num w:numId="11">
    <w:abstractNumId w:val="38"/>
  </w:num>
  <w:num w:numId="12">
    <w:abstractNumId w:val="85"/>
  </w:num>
  <w:num w:numId="13">
    <w:abstractNumId w:val="134"/>
  </w:num>
  <w:num w:numId="14">
    <w:abstractNumId w:val="126"/>
  </w:num>
  <w:num w:numId="15">
    <w:abstractNumId w:val="50"/>
  </w:num>
  <w:num w:numId="16">
    <w:abstractNumId w:val="94"/>
  </w:num>
  <w:num w:numId="17">
    <w:abstractNumId w:val="53"/>
  </w:num>
  <w:num w:numId="18">
    <w:abstractNumId w:val="33"/>
  </w:num>
  <w:num w:numId="19">
    <w:abstractNumId w:val="122"/>
  </w:num>
  <w:num w:numId="20">
    <w:abstractNumId w:val="77"/>
  </w:num>
  <w:num w:numId="21">
    <w:abstractNumId w:val="124"/>
  </w:num>
  <w:num w:numId="22">
    <w:abstractNumId w:val="70"/>
  </w:num>
  <w:num w:numId="23">
    <w:abstractNumId w:val="47"/>
  </w:num>
  <w:num w:numId="24">
    <w:abstractNumId w:val="40"/>
  </w:num>
  <w:num w:numId="25">
    <w:abstractNumId w:val="80"/>
  </w:num>
  <w:num w:numId="26">
    <w:abstractNumId w:val="120"/>
  </w:num>
  <w:num w:numId="27">
    <w:abstractNumId w:val="52"/>
  </w:num>
  <w:num w:numId="28">
    <w:abstractNumId w:val="20"/>
  </w:num>
  <w:num w:numId="29">
    <w:abstractNumId w:val="35"/>
  </w:num>
  <w:num w:numId="30">
    <w:abstractNumId w:val="18"/>
  </w:num>
  <w:num w:numId="31">
    <w:abstractNumId w:val="135"/>
  </w:num>
  <w:num w:numId="32">
    <w:abstractNumId w:val="127"/>
  </w:num>
  <w:num w:numId="33">
    <w:abstractNumId w:val="113"/>
  </w:num>
  <w:num w:numId="34">
    <w:abstractNumId w:val="97"/>
  </w:num>
  <w:num w:numId="35">
    <w:abstractNumId w:val="65"/>
  </w:num>
  <w:num w:numId="36">
    <w:abstractNumId w:val="108"/>
  </w:num>
  <w:num w:numId="37">
    <w:abstractNumId w:val="83"/>
  </w:num>
  <w:num w:numId="38">
    <w:abstractNumId w:val="128"/>
  </w:num>
  <w:num w:numId="39">
    <w:abstractNumId w:val="15"/>
  </w:num>
  <w:num w:numId="40">
    <w:abstractNumId w:val="78"/>
  </w:num>
  <w:num w:numId="41">
    <w:abstractNumId w:val="131"/>
  </w:num>
  <w:num w:numId="42">
    <w:abstractNumId w:val="110"/>
  </w:num>
  <w:num w:numId="43">
    <w:abstractNumId w:val="27"/>
  </w:num>
  <w:num w:numId="44">
    <w:abstractNumId w:val="44"/>
  </w:num>
  <w:num w:numId="45">
    <w:abstractNumId w:val="89"/>
  </w:num>
  <w:num w:numId="46">
    <w:abstractNumId w:val="104"/>
  </w:num>
  <w:num w:numId="47">
    <w:abstractNumId w:val="16"/>
  </w:num>
  <w:num w:numId="48">
    <w:abstractNumId w:val="102"/>
  </w:num>
  <w:num w:numId="49">
    <w:abstractNumId w:val="112"/>
  </w:num>
  <w:num w:numId="50">
    <w:abstractNumId w:val="59"/>
  </w:num>
  <w:num w:numId="51">
    <w:abstractNumId w:val="55"/>
  </w:num>
  <w:num w:numId="52">
    <w:abstractNumId w:val="81"/>
  </w:num>
  <w:num w:numId="53">
    <w:abstractNumId w:val="34"/>
  </w:num>
  <w:num w:numId="54">
    <w:abstractNumId w:val="45"/>
  </w:num>
  <w:num w:numId="55">
    <w:abstractNumId w:val="66"/>
  </w:num>
  <w:num w:numId="56">
    <w:abstractNumId w:val="106"/>
  </w:num>
  <w:num w:numId="57">
    <w:abstractNumId w:val="19"/>
  </w:num>
  <w:num w:numId="58">
    <w:abstractNumId w:val="32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21"/>
  </w:num>
  <w:num w:numId="6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</w:num>
  <w:num w:numId="65">
    <w:abstractNumId w:val="72"/>
  </w:num>
  <w:num w:numId="66">
    <w:abstractNumId w:val="84"/>
  </w:num>
  <w:num w:numId="67">
    <w:abstractNumId w:val="48"/>
  </w:num>
  <w:num w:numId="68">
    <w:abstractNumId w:val="51"/>
  </w:num>
  <w:num w:numId="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69"/>
  </w:num>
  <w:num w:numId="73">
    <w:abstractNumId w:val="74"/>
  </w:num>
  <w:num w:numId="74">
    <w:abstractNumId w:val="61"/>
  </w:num>
  <w:num w:numId="75">
    <w:abstractNumId w:val="42"/>
  </w:num>
  <w:num w:numId="76">
    <w:abstractNumId w:val="101"/>
  </w:num>
  <w:num w:numId="77">
    <w:abstractNumId w:val="105"/>
  </w:num>
  <w:num w:numId="78">
    <w:abstractNumId w:val="100"/>
  </w:num>
  <w:num w:numId="79">
    <w:abstractNumId w:val="57"/>
  </w:num>
  <w:num w:numId="80">
    <w:abstractNumId w:val="39"/>
  </w:num>
  <w:num w:numId="81">
    <w:abstractNumId w:val="98"/>
  </w:num>
  <w:num w:numId="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0"/>
  </w:num>
  <w:num w:numId="84">
    <w:abstractNumId w:val="60"/>
  </w:num>
  <w:num w:numId="85">
    <w:abstractNumId w:val="123"/>
  </w:num>
  <w:num w:numId="86">
    <w:abstractNumId w:val="76"/>
  </w:num>
  <w:num w:numId="87">
    <w:abstractNumId w:val="86"/>
  </w:num>
  <w:num w:numId="88">
    <w:abstractNumId w:val="54"/>
  </w:num>
  <w:num w:numId="89">
    <w:abstractNumId w:val="118"/>
  </w:num>
  <w:num w:numId="90">
    <w:abstractNumId w:val="71"/>
  </w:num>
  <w:num w:numId="91">
    <w:abstractNumId w:val="96"/>
  </w:num>
  <w:num w:numId="92">
    <w:abstractNumId w:val="58"/>
  </w:num>
  <w:num w:numId="93">
    <w:abstractNumId w:val="132"/>
  </w:num>
  <w:num w:numId="94">
    <w:abstractNumId w:val="73"/>
  </w:num>
  <w:num w:numId="95">
    <w:abstractNumId w:val="130"/>
  </w:num>
  <w:num w:numId="96">
    <w:abstractNumId w:val="24"/>
  </w:num>
  <w:num w:numId="97">
    <w:abstractNumId w:val="107"/>
  </w:num>
  <w:num w:numId="98">
    <w:abstractNumId w:val="23"/>
  </w:num>
  <w:num w:numId="99">
    <w:abstractNumId w:val="87"/>
  </w:num>
  <w:num w:numId="100">
    <w:abstractNumId w:val="64"/>
  </w:num>
  <w:num w:numId="101">
    <w:abstractNumId w:val="91"/>
  </w:num>
  <w:num w:numId="102">
    <w:abstractNumId w:val="125"/>
  </w:num>
  <w:num w:numId="103">
    <w:abstractNumId w:val="115"/>
  </w:num>
  <w:num w:numId="104">
    <w:abstractNumId w:val="68"/>
  </w:num>
  <w:num w:numId="105">
    <w:abstractNumId w:val="67"/>
  </w:num>
  <w:num w:numId="106">
    <w:abstractNumId w:val="37"/>
  </w:num>
  <w:num w:numId="107">
    <w:abstractNumId w:val="111"/>
  </w:num>
  <w:num w:numId="108">
    <w:abstractNumId w:val="116"/>
  </w:num>
  <w:num w:numId="109">
    <w:abstractNumId w:val="49"/>
  </w:num>
  <w:num w:numId="110">
    <w:abstractNumId w:val="121"/>
  </w:num>
  <w:num w:numId="111">
    <w:abstractNumId w:val="63"/>
  </w:num>
  <w:num w:numId="112">
    <w:abstractNumId w:val="30"/>
  </w:num>
  <w:num w:numId="113">
    <w:abstractNumId w:val="95"/>
  </w:num>
  <w:num w:numId="114">
    <w:abstractNumId w:val="129"/>
  </w:num>
  <w:num w:numId="115">
    <w:abstractNumId w:val="93"/>
  </w:num>
  <w:num w:numId="116">
    <w:abstractNumId w:val="109"/>
  </w:num>
  <w:num w:numId="117">
    <w:abstractNumId w:val="56"/>
  </w:num>
  <w:num w:numId="118">
    <w:abstractNumId w:val="17"/>
  </w:num>
  <w:num w:numId="119">
    <w:abstractNumId w:val="75"/>
  </w:num>
  <w:num w:numId="120">
    <w:abstractNumId w:val="103"/>
  </w:num>
  <w:num w:numId="121">
    <w:abstractNumId w:val="133"/>
  </w:num>
  <w:num w:numId="122">
    <w:abstractNumId w:val="11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0273"/>
    <w:rsid w:val="00001281"/>
    <w:rsid w:val="000016BC"/>
    <w:rsid w:val="000026F7"/>
    <w:rsid w:val="00002FC6"/>
    <w:rsid w:val="00003960"/>
    <w:rsid w:val="00004262"/>
    <w:rsid w:val="000043C7"/>
    <w:rsid w:val="00004B1E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55F8"/>
    <w:rsid w:val="0001674A"/>
    <w:rsid w:val="00017D90"/>
    <w:rsid w:val="00017DA5"/>
    <w:rsid w:val="000206A7"/>
    <w:rsid w:val="000219F5"/>
    <w:rsid w:val="00021D8E"/>
    <w:rsid w:val="000229BE"/>
    <w:rsid w:val="000237BD"/>
    <w:rsid w:val="00023F31"/>
    <w:rsid w:val="00023FAB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1ADA"/>
    <w:rsid w:val="00044B86"/>
    <w:rsid w:val="00045397"/>
    <w:rsid w:val="000466AD"/>
    <w:rsid w:val="000471F5"/>
    <w:rsid w:val="0004735D"/>
    <w:rsid w:val="00047F08"/>
    <w:rsid w:val="0005005E"/>
    <w:rsid w:val="00050750"/>
    <w:rsid w:val="000512C5"/>
    <w:rsid w:val="000513AF"/>
    <w:rsid w:val="000519C6"/>
    <w:rsid w:val="00051EF8"/>
    <w:rsid w:val="0005318D"/>
    <w:rsid w:val="000548BA"/>
    <w:rsid w:val="00054B43"/>
    <w:rsid w:val="00055571"/>
    <w:rsid w:val="00055AEA"/>
    <w:rsid w:val="00056744"/>
    <w:rsid w:val="00060D62"/>
    <w:rsid w:val="0006236A"/>
    <w:rsid w:val="00062C28"/>
    <w:rsid w:val="000632B5"/>
    <w:rsid w:val="00064581"/>
    <w:rsid w:val="00064A60"/>
    <w:rsid w:val="00066438"/>
    <w:rsid w:val="00067751"/>
    <w:rsid w:val="000706FA"/>
    <w:rsid w:val="000713A1"/>
    <w:rsid w:val="00071C02"/>
    <w:rsid w:val="00071DC2"/>
    <w:rsid w:val="00072C76"/>
    <w:rsid w:val="00073105"/>
    <w:rsid w:val="000743B4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537F"/>
    <w:rsid w:val="00086C4C"/>
    <w:rsid w:val="0008724E"/>
    <w:rsid w:val="0008782C"/>
    <w:rsid w:val="00090F19"/>
    <w:rsid w:val="0009129E"/>
    <w:rsid w:val="0009354D"/>
    <w:rsid w:val="00093895"/>
    <w:rsid w:val="000A0F46"/>
    <w:rsid w:val="000A2363"/>
    <w:rsid w:val="000A3FCB"/>
    <w:rsid w:val="000A45F5"/>
    <w:rsid w:val="000A480A"/>
    <w:rsid w:val="000A60BB"/>
    <w:rsid w:val="000A6674"/>
    <w:rsid w:val="000A724C"/>
    <w:rsid w:val="000A7BAD"/>
    <w:rsid w:val="000A7FB0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69E3"/>
    <w:rsid w:val="000C1015"/>
    <w:rsid w:val="000C19B1"/>
    <w:rsid w:val="000C29F2"/>
    <w:rsid w:val="000C2E16"/>
    <w:rsid w:val="000C3816"/>
    <w:rsid w:val="000C42AD"/>
    <w:rsid w:val="000C4C52"/>
    <w:rsid w:val="000C6208"/>
    <w:rsid w:val="000C6D96"/>
    <w:rsid w:val="000C7E93"/>
    <w:rsid w:val="000D0D16"/>
    <w:rsid w:val="000D1430"/>
    <w:rsid w:val="000D2118"/>
    <w:rsid w:val="000D26C1"/>
    <w:rsid w:val="000D53D0"/>
    <w:rsid w:val="000D5B5A"/>
    <w:rsid w:val="000D5E6E"/>
    <w:rsid w:val="000D6567"/>
    <w:rsid w:val="000D65B2"/>
    <w:rsid w:val="000D6BCF"/>
    <w:rsid w:val="000D6C58"/>
    <w:rsid w:val="000E0860"/>
    <w:rsid w:val="000E1804"/>
    <w:rsid w:val="000E2CF6"/>
    <w:rsid w:val="000E2D4C"/>
    <w:rsid w:val="000E2EB2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10491"/>
    <w:rsid w:val="001104B9"/>
    <w:rsid w:val="00110C8C"/>
    <w:rsid w:val="00111559"/>
    <w:rsid w:val="00111699"/>
    <w:rsid w:val="00111BA7"/>
    <w:rsid w:val="00112860"/>
    <w:rsid w:val="00115026"/>
    <w:rsid w:val="00115890"/>
    <w:rsid w:val="001170C6"/>
    <w:rsid w:val="001179D7"/>
    <w:rsid w:val="001207AB"/>
    <w:rsid w:val="00121B67"/>
    <w:rsid w:val="00121EC3"/>
    <w:rsid w:val="00123199"/>
    <w:rsid w:val="00123367"/>
    <w:rsid w:val="0012339B"/>
    <w:rsid w:val="0012417C"/>
    <w:rsid w:val="00124C70"/>
    <w:rsid w:val="00126D39"/>
    <w:rsid w:val="001273CC"/>
    <w:rsid w:val="00130AB7"/>
    <w:rsid w:val="00130E5E"/>
    <w:rsid w:val="00133769"/>
    <w:rsid w:val="00133C0C"/>
    <w:rsid w:val="00133DFE"/>
    <w:rsid w:val="0013561C"/>
    <w:rsid w:val="001363F7"/>
    <w:rsid w:val="00136B82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57538"/>
    <w:rsid w:val="00160C19"/>
    <w:rsid w:val="0016166B"/>
    <w:rsid w:val="001618D7"/>
    <w:rsid w:val="00161E1B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3F39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D94"/>
    <w:rsid w:val="00192F95"/>
    <w:rsid w:val="00193B9F"/>
    <w:rsid w:val="00195573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93E"/>
    <w:rsid w:val="001B1A30"/>
    <w:rsid w:val="001B2091"/>
    <w:rsid w:val="001B209D"/>
    <w:rsid w:val="001B22E9"/>
    <w:rsid w:val="001B23C5"/>
    <w:rsid w:val="001B279E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58D9"/>
    <w:rsid w:val="001C5B01"/>
    <w:rsid w:val="001C6B3D"/>
    <w:rsid w:val="001C7BC4"/>
    <w:rsid w:val="001D1665"/>
    <w:rsid w:val="001D189E"/>
    <w:rsid w:val="001D4854"/>
    <w:rsid w:val="001D5CEF"/>
    <w:rsid w:val="001D603F"/>
    <w:rsid w:val="001D605D"/>
    <w:rsid w:val="001D6CE0"/>
    <w:rsid w:val="001E0606"/>
    <w:rsid w:val="001E1056"/>
    <w:rsid w:val="001E155D"/>
    <w:rsid w:val="001E23AB"/>
    <w:rsid w:val="001E2D62"/>
    <w:rsid w:val="001E34D0"/>
    <w:rsid w:val="001E3773"/>
    <w:rsid w:val="001E404F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200188"/>
    <w:rsid w:val="00201874"/>
    <w:rsid w:val="002030DE"/>
    <w:rsid w:val="002032DE"/>
    <w:rsid w:val="002040DC"/>
    <w:rsid w:val="00204278"/>
    <w:rsid w:val="00204320"/>
    <w:rsid w:val="0020442A"/>
    <w:rsid w:val="00205BF4"/>
    <w:rsid w:val="00205CB4"/>
    <w:rsid w:val="0020613B"/>
    <w:rsid w:val="002063B7"/>
    <w:rsid w:val="00207A7C"/>
    <w:rsid w:val="0021005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2021D"/>
    <w:rsid w:val="002203B3"/>
    <w:rsid w:val="0022097E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2A6D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7D5"/>
    <w:rsid w:val="0024018C"/>
    <w:rsid w:val="00240372"/>
    <w:rsid w:val="002405BA"/>
    <w:rsid w:val="00240962"/>
    <w:rsid w:val="00241548"/>
    <w:rsid w:val="002418F4"/>
    <w:rsid w:val="00243218"/>
    <w:rsid w:val="00243FCB"/>
    <w:rsid w:val="00245373"/>
    <w:rsid w:val="00246991"/>
    <w:rsid w:val="00246B6F"/>
    <w:rsid w:val="002472E3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A3B"/>
    <w:rsid w:val="00261BB0"/>
    <w:rsid w:val="002627B0"/>
    <w:rsid w:val="00262A19"/>
    <w:rsid w:val="002634B0"/>
    <w:rsid w:val="00263B46"/>
    <w:rsid w:val="00265284"/>
    <w:rsid w:val="00267A26"/>
    <w:rsid w:val="0027098D"/>
    <w:rsid w:val="00271550"/>
    <w:rsid w:val="00271676"/>
    <w:rsid w:val="00271AE9"/>
    <w:rsid w:val="00271C92"/>
    <w:rsid w:val="0027259F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36C9"/>
    <w:rsid w:val="00284241"/>
    <w:rsid w:val="0028519B"/>
    <w:rsid w:val="00285994"/>
    <w:rsid w:val="00286D8E"/>
    <w:rsid w:val="00287339"/>
    <w:rsid w:val="0029166D"/>
    <w:rsid w:val="002923CE"/>
    <w:rsid w:val="00292520"/>
    <w:rsid w:val="0029271E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6A08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74D1"/>
    <w:rsid w:val="002B7633"/>
    <w:rsid w:val="002B7C58"/>
    <w:rsid w:val="002C049E"/>
    <w:rsid w:val="002C0887"/>
    <w:rsid w:val="002C212D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2DC6"/>
    <w:rsid w:val="002E40DC"/>
    <w:rsid w:val="002E512C"/>
    <w:rsid w:val="002E68C1"/>
    <w:rsid w:val="002F0524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141C"/>
    <w:rsid w:val="0032208F"/>
    <w:rsid w:val="0032465E"/>
    <w:rsid w:val="00324DB5"/>
    <w:rsid w:val="00326BCE"/>
    <w:rsid w:val="00326C34"/>
    <w:rsid w:val="0032713B"/>
    <w:rsid w:val="003272B4"/>
    <w:rsid w:val="00330854"/>
    <w:rsid w:val="00331569"/>
    <w:rsid w:val="003325D9"/>
    <w:rsid w:val="003336A1"/>
    <w:rsid w:val="00333F39"/>
    <w:rsid w:val="00334BD9"/>
    <w:rsid w:val="00334D67"/>
    <w:rsid w:val="00335B9F"/>
    <w:rsid w:val="00335C21"/>
    <w:rsid w:val="00335DEB"/>
    <w:rsid w:val="00335F3B"/>
    <w:rsid w:val="003374C1"/>
    <w:rsid w:val="003406F2"/>
    <w:rsid w:val="00341A04"/>
    <w:rsid w:val="00341D67"/>
    <w:rsid w:val="00341DE6"/>
    <w:rsid w:val="0034212E"/>
    <w:rsid w:val="00342461"/>
    <w:rsid w:val="0034279B"/>
    <w:rsid w:val="0034296B"/>
    <w:rsid w:val="0034335E"/>
    <w:rsid w:val="003448DC"/>
    <w:rsid w:val="00346D0C"/>
    <w:rsid w:val="003475FC"/>
    <w:rsid w:val="00347CA0"/>
    <w:rsid w:val="00347D8E"/>
    <w:rsid w:val="0035066C"/>
    <w:rsid w:val="003517E6"/>
    <w:rsid w:val="003525F2"/>
    <w:rsid w:val="00352737"/>
    <w:rsid w:val="00355C5B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6656"/>
    <w:rsid w:val="003670E4"/>
    <w:rsid w:val="00367286"/>
    <w:rsid w:val="00370D9E"/>
    <w:rsid w:val="0037298B"/>
    <w:rsid w:val="003737C7"/>
    <w:rsid w:val="00374353"/>
    <w:rsid w:val="003750FB"/>
    <w:rsid w:val="00376778"/>
    <w:rsid w:val="00377252"/>
    <w:rsid w:val="00380503"/>
    <w:rsid w:val="00380566"/>
    <w:rsid w:val="00381A59"/>
    <w:rsid w:val="00384C5A"/>
    <w:rsid w:val="003859E7"/>
    <w:rsid w:val="00387151"/>
    <w:rsid w:val="00391BCF"/>
    <w:rsid w:val="00393166"/>
    <w:rsid w:val="00394955"/>
    <w:rsid w:val="00394D08"/>
    <w:rsid w:val="0039681E"/>
    <w:rsid w:val="003A00AE"/>
    <w:rsid w:val="003A00D6"/>
    <w:rsid w:val="003A0CE8"/>
    <w:rsid w:val="003A354E"/>
    <w:rsid w:val="003A3F09"/>
    <w:rsid w:val="003A47B8"/>
    <w:rsid w:val="003A543A"/>
    <w:rsid w:val="003A5C38"/>
    <w:rsid w:val="003A6642"/>
    <w:rsid w:val="003A6D51"/>
    <w:rsid w:val="003A754B"/>
    <w:rsid w:val="003B0FDF"/>
    <w:rsid w:val="003B1892"/>
    <w:rsid w:val="003B2AE5"/>
    <w:rsid w:val="003B3AED"/>
    <w:rsid w:val="003B4433"/>
    <w:rsid w:val="003B4F92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C2E"/>
    <w:rsid w:val="003E4CC8"/>
    <w:rsid w:val="003E5773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521"/>
    <w:rsid w:val="004049ED"/>
    <w:rsid w:val="00404EDD"/>
    <w:rsid w:val="00405BAE"/>
    <w:rsid w:val="00405D84"/>
    <w:rsid w:val="004062EB"/>
    <w:rsid w:val="004077FE"/>
    <w:rsid w:val="00407F75"/>
    <w:rsid w:val="00410B78"/>
    <w:rsid w:val="004143E6"/>
    <w:rsid w:val="00415313"/>
    <w:rsid w:val="00415C97"/>
    <w:rsid w:val="00415E52"/>
    <w:rsid w:val="004168B5"/>
    <w:rsid w:val="00417184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A60"/>
    <w:rsid w:val="00430FDC"/>
    <w:rsid w:val="0043152F"/>
    <w:rsid w:val="00431E7D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58E8"/>
    <w:rsid w:val="00446C9C"/>
    <w:rsid w:val="00447538"/>
    <w:rsid w:val="0044764C"/>
    <w:rsid w:val="00447E29"/>
    <w:rsid w:val="004510E9"/>
    <w:rsid w:val="00451D46"/>
    <w:rsid w:val="0045307C"/>
    <w:rsid w:val="0045334F"/>
    <w:rsid w:val="00453C20"/>
    <w:rsid w:val="0045798F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6AAC"/>
    <w:rsid w:val="0047740F"/>
    <w:rsid w:val="004779AF"/>
    <w:rsid w:val="00477FC2"/>
    <w:rsid w:val="00480C74"/>
    <w:rsid w:val="00480E89"/>
    <w:rsid w:val="00484355"/>
    <w:rsid w:val="00490D67"/>
    <w:rsid w:val="00490FC1"/>
    <w:rsid w:val="00490FF5"/>
    <w:rsid w:val="00492D5B"/>
    <w:rsid w:val="00496727"/>
    <w:rsid w:val="004A0586"/>
    <w:rsid w:val="004A099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51B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D70E9"/>
    <w:rsid w:val="004D719A"/>
    <w:rsid w:val="004E0213"/>
    <w:rsid w:val="004E0F33"/>
    <w:rsid w:val="004E1611"/>
    <w:rsid w:val="004E3332"/>
    <w:rsid w:val="004E3D53"/>
    <w:rsid w:val="004E44C5"/>
    <w:rsid w:val="004E4813"/>
    <w:rsid w:val="004E48B2"/>
    <w:rsid w:val="004E6E96"/>
    <w:rsid w:val="004F0038"/>
    <w:rsid w:val="004F08FD"/>
    <w:rsid w:val="004F0942"/>
    <w:rsid w:val="004F13F1"/>
    <w:rsid w:val="004F2B0E"/>
    <w:rsid w:val="004F2E1C"/>
    <w:rsid w:val="004F3268"/>
    <w:rsid w:val="004F3AE2"/>
    <w:rsid w:val="004F4745"/>
    <w:rsid w:val="004F55DA"/>
    <w:rsid w:val="004F5A77"/>
    <w:rsid w:val="004F668B"/>
    <w:rsid w:val="004F71AE"/>
    <w:rsid w:val="00500342"/>
    <w:rsid w:val="00501185"/>
    <w:rsid w:val="0050119C"/>
    <w:rsid w:val="00502CF8"/>
    <w:rsid w:val="00503751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17C9A"/>
    <w:rsid w:val="005202C6"/>
    <w:rsid w:val="00521427"/>
    <w:rsid w:val="00523D96"/>
    <w:rsid w:val="005253D9"/>
    <w:rsid w:val="005269FF"/>
    <w:rsid w:val="00526E96"/>
    <w:rsid w:val="005272C7"/>
    <w:rsid w:val="0052799A"/>
    <w:rsid w:val="0053049F"/>
    <w:rsid w:val="00530717"/>
    <w:rsid w:val="00531434"/>
    <w:rsid w:val="005326F3"/>
    <w:rsid w:val="005329D3"/>
    <w:rsid w:val="00534795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20F0"/>
    <w:rsid w:val="005729AF"/>
    <w:rsid w:val="00573431"/>
    <w:rsid w:val="005735A8"/>
    <w:rsid w:val="00573D97"/>
    <w:rsid w:val="005746EA"/>
    <w:rsid w:val="00574FE1"/>
    <w:rsid w:val="00575829"/>
    <w:rsid w:val="00575B30"/>
    <w:rsid w:val="00575EA1"/>
    <w:rsid w:val="005762CA"/>
    <w:rsid w:val="005818CB"/>
    <w:rsid w:val="00583550"/>
    <w:rsid w:val="0058372F"/>
    <w:rsid w:val="00583805"/>
    <w:rsid w:val="00583A49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0717"/>
    <w:rsid w:val="005920D0"/>
    <w:rsid w:val="0059247E"/>
    <w:rsid w:val="0059249E"/>
    <w:rsid w:val="00594DCA"/>
    <w:rsid w:val="00594FA7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1BE"/>
    <w:rsid w:val="005B6DCB"/>
    <w:rsid w:val="005B7B5B"/>
    <w:rsid w:val="005C0A16"/>
    <w:rsid w:val="005C1471"/>
    <w:rsid w:val="005C16BB"/>
    <w:rsid w:val="005C1CA5"/>
    <w:rsid w:val="005C2FAE"/>
    <w:rsid w:val="005C315E"/>
    <w:rsid w:val="005C52A8"/>
    <w:rsid w:val="005C543B"/>
    <w:rsid w:val="005C54FB"/>
    <w:rsid w:val="005C5A5A"/>
    <w:rsid w:val="005D037C"/>
    <w:rsid w:val="005D0A3A"/>
    <w:rsid w:val="005D1176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6D45"/>
    <w:rsid w:val="005F7DD5"/>
    <w:rsid w:val="005F7E51"/>
    <w:rsid w:val="0060089F"/>
    <w:rsid w:val="00600910"/>
    <w:rsid w:val="0060129A"/>
    <w:rsid w:val="00602375"/>
    <w:rsid w:val="00602426"/>
    <w:rsid w:val="00602E63"/>
    <w:rsid w:val="006031A7"/>
    <w:rsid w:val="0060381E"/>
    <w:rsid w:val="006039B6"/>
    <w:rsid w:val="00603C5A"/>
    <w:rsid w:val="00604E68"/>
    <w:rsid w:val="00604F32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72E6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A75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9E3"/>
    <w:rsid w:val="00676162"/>
    <w:rsid w:val="00676597"/>
    <w:rsid w:val="00676859"/>
    <w:rsid w:val="00677321"/>
    <w:rsid w:val="00680B01"/>
    <w:rsid w:val="00680F71"/>
    <w:rsid w:val="00681063"/>
    <w:rsid w:val="00681832"/>
    <w:rsid w:val="0068257B"/>
    <w:rsid w:val="00684271"/>
    <w:rsid w:val="00684826"/>
    <w:rsid w:val="00684C40"/>
    <w:rsid w:val="006850D4"/>
    <w:rsid w:val="00686C4E"/>
    <w:rsid w:val="0068712C"/>
    <w:rsid w:val="006900C0"/>
    <w:rsid w:val="006904EC"/>
    <w:rsid w:val="0069121C"/>
    <w:rsid w:val="006933BB"/>
    <w:rsid w:val="00693602"/>
    <w:rsid w:val="00695BE1"/>
    <w:rsid w:val="0069616D"/>
    <w:rsid w:val="0069683E"/>
    <w:rsid w:val="00696AE7"/>
    <w:rsid w:val="006A0335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7978"/>
    <w:rsid w:val="006C0831"/>
    <w:rsid w:val="006C0C91"/>
    <w:rsid w:val="006C1521"/>
    <w:rsid w:val="006C2D52"/>
    <w:rsid w:val="006C3262"/>
    <w:rsid w:val="006C38B9"/>
    <w:rsid w:val="006C4604"/>
    <w:rsid w:val="006C75B1"/>
    <w:rsid w:val="006C75BD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4127"/>
    <w:rsid w:val="006E4194"/>
    <w:rsid w:val="006E4CAA"/>
    <w:rsid w:val="006E5369"/>
    <w:rsid w:val="006E561D"/>
    <w:rsid w:val="006E7B2B"/>
    <w:rsid w:val="006F0F78"/>
    <w:rsid w:val="006F30C8"/>
    <w:rsid w:val="006F3744"/>
    <w:rsid w:val="006F3C8F"/>
    <w:rsid w:val="006F4C56"/>
    <w:rsid w:val="006F64C0"/>
    <w:rsid w:val="006F73C4"/>
    <w:rsid w:val="006F75E6"/>
    <w:rsid w:val="00701E89"/>
    <w:rsid w:val="0070207E"/>
    <w:rsid w:val="007037CA"/>
    <w:rsid w:val="0070689E"/>
    <w:rsid w:val="00710104"/>
    <w:rsid w:val="00710B4A"/>
    <w:rsid w:val="00711921"/>
    <w:rsid w:val="00711972"/>
    <w:rsid w:val="00711CF8"/>
    <w:rsid w:val="00712FBD"/>
    <w:rsid w:val="0071376A"/>
    <w:rsid w:val="007154B1"/>
    <w:rsid w:val="00716419"/>
    <w:rsid w:val="007210CA"/>
    <w:rsid w:val="0072200F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36D9A"/>
    <w:rsid w:val="0074155A"/>
    <w:rsid w:val="00741C0F"/>
    <w:rsid w:val="00741E96"/>
    <w:rsid w:val="00742113"/>
    <w:rsid w:val="0074223E"/>
    <w:rsid w:val="0074265A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5403"/>
    <w:rsid w:val="007655F7"/>
    <w:rsid w:val="007656B2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356B"/>
    <w:rsid w:val="00773B51"/>
    <w:rsid w:val="00773D7D"/>
    <w:rsid w:val="00774641"/>
    <w:rsid w:val="00774A2A"/>
    <w:rsid w:val="00774DF0"/>
    <w:rsid w:val="00777255"/>
    <w:rsid w:val="00777AF2"/>
    <w:rsid w:val="00780432"/>
    <w:rsid w:val="00780AC5"/>
    <w:rsid w:val="00782EAD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2B84"/>
    <w:rsid w:val="007A3824"/>
    <w:rsid w:val="007A398D"/>
    <w:rsid w:val="007A3D74"/>
    <w:rsid w:val="007A3F83"/>
    <w:rsid w:val="007A401F"/>
    <w:rsid w:val="007A4F8C"/>
    <w:rsid w:val="007A60BA"/>
    <w:rsid w:val="007A696C"/>
    <w:rsid w:val="007A7324"/>
    <w:rsid w:val="007B00ED"/>
    <w:rsid w:val="007B05A8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E76"/>
    <w:rsid w:val="007C3FEC"/>
    <w:rsid w:val="007C452C"/>
    <w:rsid w:val="007C4F7E"/>
    <w:rsid w:val="007C6E9C"/>
    <w:rsid w:val="007C7169"/>
    <w:rsid w:val="007C72AA"/>
    <w:rsid w:val="007C7EB7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1AC5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3496"/>
    <w:rsid w:val="0080444A"/>
    <w:rsid w:val="00804876"/>
    <w:rsid w:val="00805EF1"/>
    <w:rsid w:val="00806351"/>
    <w:rsid w:val="00806438"/>
    <w:rsid w:val="0080667D"/>
    <w:rsid w:val="00806AAC"/>
    <w:rsid w:val="00806E94"/>
    <w:rsid w:val="008104D9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7C0"/>
    <w:rsid w:val="00820F41"/>
    <w:rsid w:val="0082101A"/>
    <w:rsid w:val="008217D0"/>
    <w:rsid w:val="00822582"/>
    <w:rsid w:val="008229DC"/>
    <w:rsid w:val="00822FC2"/>
    <w:rsid w:val="0082335E"/>
    <w:rsid w:val="00823C69"/>
    <w:rsid w:val="00826427"/>
    <w:rsid w:val="008301A7"/>
    <w:rsid w:val="008301AF"/>
    <w:rsid w:val="008314CA"/>
    <w:rsid w:val="008339A6"/>
    <w:rsid w:val="00833E15"/>
    <w:rsid w:val="0083548C"/>
    <w:rsid w:val="00836D75"/>
    <w:rsid w:val="00837693"/>
    <w:rsid w:val="00837BA4"/>
    <w:rsid w:val="00840A55"/>
    <w:rsid w:val="00842F34"/>
    <w:rsid w:val="008457B5"/>
    <w:rsid w:val="008459F9"/>
    <w:rsid w:val="0084604F"/>
    <w:rsid w:val="00846234"/>
    <w:rsid w:val="00847E0F"/>
    <w:rsid w:val="00847F06"/>
    <w:rsid w:val="00847F12"/>
    <w:rsid w:val="008505A0"/>
    <w:rsid w:val="00850AC8"/>
    <w:rsid w:val="008517F8"/>
    <w:rsid w:val="00851F02"/>
    <w:rsid w:val="0085390E"/>
    <w:rsid w:val="00853DA3"/>
    <w:rsid w:val="00854150"/>
    <w:rsid w:val="00855041"/>
    <w:rsid w:val="00855D03"/>
    <w:rsid w:val="00856E7B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77CB5"/>
    <w:rsid w:val="008814E8"/>
    <w:rsid w:val="00882C37"/>
    <w:rsid w:val="0088368A"/>
    <w:rsid w:val="008840C0"/>
    <w:rsid w:val="00884318"/>
    <w:rsid w:val="00885781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1448"/>
    <w:rsid w:val="008A253F"/>
    <w:rsid w:val="008A3996"/>
    <w:rsid w:val="008A3F55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5E23"/>
    <w:rsid w:val="008B61C0"/>
    <w:rsid w:val="008B6C40"/>
    <w:rsid w:val="008B7369"/>
    <w:rsid w:val="008B7922"/>
    <w:rsid w:val="008C04A9"/>
    <w:rsid w:val="008C1C97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603"/>
    <w:rsid w:val="008D0B0D"/>
    <w:rsid w:val="008D340C"/>
    <w:rsid w:val="008D366C"/>
    <w:rsid w:val="008D3FD9"/>
    <w:rsid w:val="008D413D"/>
    <w:rsid w:val="008D624B"/>
    <w:rsid w:val="008D6E2D"/>
    <w:rsid w:val="008D7018"/>
    <w:rsid w:val="008D72D3"/>
    <w:rsid w:val="008D7E2C"/>
    <w:rsid w:val="008E054A"/>
    <w:rsid w:val="008E08F0"/>
    <w:rsid w:val="008E0AB1"/>
    <w:rsid w:val="008E0FB7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98"/>
    <w:rsid w:val="008F3369"/>
    <w:rsid w:val="008F374D"/>
    <w:rsid w:val="008F42D0"/>
    <w:rsid w:val="008F4A35"/>
    <w:rsid w:val="008F5698"/>
    <w:rsid w:val="008F5718"/>
    <w:rsid w:val="008F6134"/>
    <w:rsid w:val="00902770"/>
    <w:rsid w:val="0090293D"/>
    <w:rsid w:val="00902F46"/>
    <w:rsid w:val="009041B6"/>
    <w:rsid w:val="00905060"/>
    <w:rsid w:val="00906EF1"/>
    <w:rsid w:val="00911142"/>
    <w:rsid w:val="0091153F"/>
    <w:rsid w:val="0091196E"/>
    <w:rsid w:val="00911ADA"/>
    <w:rsid w:val="00912231"/>
    <w:rsid w:val="00914319"/>
    <w:rsid w:val="009147DB"/>
    <w:rsid w:val="00914DCE"/>
    <w:rsid w:val="00915940"/>
    <w:rsid w:val="00915E7B"/>
    <w:rsid w:val="00915EA1"/>
    <w:rsid w:val="009179BD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5B48"/>
    <w:rsid w:val="009371EF"/>
    <w:rsid w:val="009415D4"/>
    <w:rsid w:val="009446AB"/>
    <w:rsid w:val="00944901"/>
    <w:rsid w:val="009454C0"/>
    <w:rsid w:val="00946002"/>
    <w:rsid w:val="0094649D"/>
    <w:rsid w:val="00946558"/>
    <w:rsid w:val="00950142"/>
    <w:rsid w:val="00950E7E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6CCB"/>
    <w:rsid w:val="009672B6"/>
    <w:rsid w:val="00967B66"/>
    <w:rsid w:val="00970178"/>
    <w:rsid w:val="009701D6"/>
    <w:rsid w:val="00971CC1"/>
    <w:rsid w:val="009721D7"/>
    <w:rsid w:val="00972A46"/>
    <w:rsid w:val="00973940"/>
    <w:rsid w:val="00974B62"/>
    <w:rsid w:val="0097511F"/>
    <w:rsid w:val="009765E4"/>
    <w:rsid w:val="0097672A"/>
    <w:rsid w:val="009767E0"/>
    <w:rsid w:val="0097683D"/>
    <w:rsid w:val="009777CC"/>
    <w:rsid w:val="00977D55"/>
    <w:rsid w:val="00980722"/>
    <w:rsid w:val="009822F4"/>
    <w:rsid w:val="009824A6"/>
    <w:rsid w:val="00982E27"/>
    <w:rsid w:val="00983837"/>
    <w:rsid w:val="009839A5"/>
    <w:rsid w:val="0098500F"/>
    <w:rsid w:val="009854E4"/>
    <w:rsid w:val="009863A1"/>
    <w:rsid w:val="00986494"/>
    <w:rsid w:val="00986735"/>
    <w:rsid w:val="00986D6A"/>
    <w:rsid w:val="00987042"/>
    <w:rsid w:val="00990B19"/>
    <w:rsid w:val="00991B3A"/>
    <w:rsid w:val="00991E41"/>
    <w:rsid w:val="00992E33"/>
    <w:rsid w:val="009935D6"/>
    <w:rsid w:val="00993CBF"/>
    <w:rsid w:val="00994EB5"/>
    <w:rsid w:val="00994F9D"/>
    <w:rsid w:val="00995016"/>
    <w:rsid w:val="00995336"/>
    <w:rsid w:val="009960E0"/>
    <w:rsid w:val="00996B41"/>
    <w:rsid w:val="009A1880"/>
    <w:rsid w:val="009A1AFA"/>
    <w:rsid w:val="009A2CFE"/>
    <w:rsid w:val="009A69C4"/>
    <w:rsid w:val="009A7701"/>
    <w:rsid w:val="009B167A"/>
    <w:rsid w:val="009B1ECD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2D8"/>
    <w:rsid w:val="009C44CC"/>
    <w:rsid w:val="009C4E0B"/>
    <w:rsid w:val="009C7483"/>
    <w:rsid w:val="009C78C2"/>
    <w:rsid w:val="009C7D6C"/>
    <w:rsid w:val="009D043D"/>
    <w:rsid w:val="009D0E85"/>
    <w:rsid w:val="009D1C03"/>
    <w:rsid w:val="009D20F7"/>
    <w:rsid w:val="009D24B1"/>
    <w:rsid w:val="009D2613"/>
    <w:rsid w:val="009D3AD3"/>
    <w:rsid w:val="009D6432"/>
    <w:rsid w:val="009D69C7"/>
    <w:rsid w:val="009E0B1F"/>
    <w:rsid w:val="009E1C6A"/>
    <w:rsid w:val="009E28BE"/>
    <w:rsid w:val="009E450A"/>
    <w:rsid w:val="009E52FE"/>
    <w:rsid w:val="009E5E63"/>
    <w:rsid w:val="009E6BC2"/>
    <w:rsid w:val="009F05BA"/>
    <w:rsid w:val="009F2099"/>
    <w:rsid w:val="009F4160"/>
    <w:rsid w:val="009F4A40"/>
    <w:rsid w:val="009F5259"/>
    <w:rsid w:val="009F79BC"/>
    <w:rsid w:val="009F79E1"/>
    <w:rsid w:val="009F7CB4"/>
    <w:rsid w:val="00A01E54"/>
    <w:rsid w:val="00A0371E"/>
    <w:rsid w:val="00A03744"/>
    <w:rsid w:val="00A03FBA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6B53"/>
    <w:rsid w:val="00A17012"/>
    <w:rsid w:val="00A21961"/>
    <w:rsid w:val="00A21CB8"/>
    <w:rsid w:val="00A2206E"/>
    <w:rsid w:val="00A223A0"/>
    <w:rsid w:val="00A22B2B"/>
    <w:rsid w:val="00A22CD5"/>
    <w:rsid w:val="00A235D3"/>
    <w:rsid w:val="00A236C3"/>
    <w:rsid w:val="00A2394F"/>
    <w:rsid w:val="00A2423D"/>
    <w:rsid w:val="00A24BC4"/>
    <w:rsid w:val="00A2529D"/>
    <w:rsid w:val="00A26C03"/>
    <w:rsid w:val="00A27624"/>
    <w:rsid w:val="00A2796B"/>
    <w:rsid w:val="00A30707"/>
    <w:rsid w:val="00A31953"/>
    <w:rsid w:val="00A31A94"/>
    <w:rsid w:val="00A3276A"/>
    <w:rsid w:val="00A32CFD"/>
    <w:rsid w:val="00A335F0"/>
    <w:rsid w:val="00A35D37"/>
    <w:rsid w:val="00A361A8"/>
    <w:rsid w:val="00A3632A"/>
    <w:rsid w:val="00A36868"/>
    <w:rsid w:val="00A36B44"/>
    <w:rsid w:val="00A40583"/>
    <w:rsid w:val="00A40EA5"/>
    <w:rsid w:val="00A42D63"/>
    <w:rsid w:val="00A430EF"/>
    <w:rsid w:val="00A432B4"/>
    <w:rsid w:val="00A43C16"/>
    <w:rsid w:val="00A440FB"/>
    <w:rsid w:val="00A46DEE"/>
    <w:rsid w:val="00A471C2"/>
    <w:rsid w:val="00A4770A"/>
    <w:rsid w:val="00A50C8B"/>
    <w:rsid w:val="00A51A48"/>
    <w:rsid w:val="00A51B0C"/>
    <w:rsid w:val="00A52E45"/>
    <w:rsid w:val="00A53454"/>
    <w:rsid w:val="00A53EE3"/>
    <w:rsid w:val="00A55044"/>
    <w:rsid w:val="00A56DF7"/>
    <w:rsid w:val="00A60735"/>
    <w:rsid w:val="00A60772"/>
    <w:rsid w:val="00A6103B"/>
    <w:rsid w:val="00A616E1"/>
    <w:rsid w:val="00A625D1"/>
    <w:rsid w:val="00A6318F"/>
    <w:rsid w:val="00A63F7A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53E5"/>
    <w:rsid w:val="00A76422"/>
    <w:rsid w:val="00A76861"/>
    <w:rsid w:val="00A771E0"/>
    <w:rsid w:val="00A77965"/>
    <w:rsid w:val="00A80C47"/>
    <w:rsid w:val="00A81533"/>
    <w:rsid w:val="00A82D91"/>
    <w:rsid w:val="00A8356D"/>
    <w:rsid w:val="00A8491A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69D6"/>
    <w:rsid w:val="00A97111"/>
    <w:rsid w:val="00A97517"/>
    <w:rsid w:val="00A97880"/>
    <w:rsid w:val="00AA1491"/>
    <w:rsid w:val="00AA1599"/>
    <w:rsid w:val="00AA1DED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0169"/>
    <w:rsid w:val="00AB4395"/>
    <w:rsid w:val="00AB4FAA"/>
    <w:rsid w:val="00AB5115"/>
    <w:rsid w:val="00AB5897"/>
    <w:rsid w:val="00AB5B86"/>
    <w:rsid w:val="00AB6318"/>
    <w:rsid w:val="00AC0049"/>
    <w:rsid w:val="00AC01E2"/>
    <w:rsid w:val="00AC0269"/>
    <w:rsid w:val="00AC0B32"/>
    <w:rsid w:val="00AC19E5"/>
    <w:rsid w:val="00AC26EA"/>
    <w:rsid w:val="00AC55A7"/>
    <w:rsid w:val="00AC578C"/>
    <w:rsid w:val="00AC5985"/>
    <w:rsid w:val="00AC644F"/>
    <w:rsid w:val="00AC75BE"/>
    <w:rsid w:val="00AD0042"/>
    <w:rsid w:val="00AD01A6"/>
    <w:rsid w:val="00AD0DC9"/>
    <w:rsid w:val="00AD0E9F"/>
    <w:rsid w:val="00AD254A"/>
    <w:rsid w:val="00AD2747"/>
    <w:rsid w:val="00AD2A55"/>
    <w:rsid w:val="00AD3101"/>
    <w:rsid w:val="00AD320D"/>
    <w:rsid w:val="00AD4C09"/>
    <w:rsid w:val="00AD6501"/>
    <w:rsid w:val="00AD7E96"/>
    <w:rsid w:val="00AE2D6F"/>
    <w:rsid w:val="00AE356D"/>
    <w:rsid w:val="00AE3D9F"/>
    <w:rsid w:val="00AE601D"/>
    <w:rsid w:val="00AE638E"/>
    <w:rsid w:val="00AE7D95"/>
    <w:rsid w:val="00AF07BC"/>
    <w:rsid w:val="00AF17B8"/>
    <w:rsid w:val="00AF1BE7"/>
    <w:rsid w:val="00AF1F0F"/>
    <w:rsid w:val="00AF2B6D"/>
    <w:rsid w:val="00AF40D9"/>
    <w:rsid w:val="00AF48B4"/>
    <w:rsid w:val="00AF507C"/>
    <w:rsid w:val="00AF6819"/>
    <w:rsid w:val="00AF69F5"/>
    <w:rsid w:val="00AF71CB"/>
    <w:rsid w:val="00AF799D"/>
    <w:rsid w:val="00B00278"/>
    <w:rsid w:val="00B002D8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188"/>
    <w:rsid w:val="00B17680"/>
    <w:rsid w:val="00B17811"/>
    <w:rsid w:val="00B20F33"/>
    <w:rsid w:val="00B21571"/>
    <w:rsid w:val="00B22340"/>
    <w:rsid w:val="00B22809"/>
    <w:rsid w:val="00B23703"/>
    <w:rsid w:val="00B26146"/>
    <w:rsid w:val="00B2678D"/>
    <w:rsid w:val="00B26871"/>
    <w:rsid w:val="00B27964"/>
    <w:rsid w:val="00B301A7"/>
    <w:rsid w:val="00B30BA0"/>
    <w:rsid w:val="00B314DD"/>
    <w:rsid w:val="00B31539"/>
    <w:rsid w:val="00B33DEC"/>
    <w:rsid w:val="00B34F28"/>
    <w:rsid w:val="00B3512F"/>
    <w:rsid w:val="00B3620F"/>
    <w:rsid w:val="00B3660E"/>
    <w:rsid w:val="00B36E6A"/>
    <w:rsid w:val="00B378AD"/>
    <w:rsid w:val="00B406E2"/>
    <w:rsid w:val="00B41745"/>
    <w:rsid w:val="00B41F0B"/>
    <w:rsid w:val="00B42282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87ABD"/>
    <w:rsid w:val="00B91C1A"/>
    <w:rsid w:val="00B92210"/>
    <w:rsid w:val="00B92AEB"/>
    <w:rsid w:val="00B9430E"/>
    <w:rsid w:val="00B94655"/>
    <w:rsid w:val="00B94E3C"/>
    <w:rsid w:val="00B954D7"/>
    <w:rsid w:val="00B95DBC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B7FF3"/>
    <w:rsid w:val="00BC01AD"/>
    <w:rsid w:val="00BC11D7"/>
    <w:rsid w:val="00BC19D4"/>
    <w:rsid w:val="00BC21FB"/>
    <w:rsid w:val="00BC22C2"/>
    <w:rsid w:val="00BC31A4"/>
    <w:rsid w:val="00BC3805"/>
    <w:rsid w:val="00BC3809"/>
    <w:rsid w:val="00BC464E"/>
    <w:rsid w:val="00BC4B73"/>
    <w:rsid w:val="00BC5717"/>
    <w:rsid w:val="00BC5D5E"/>
    <w:rsid w:val="00BC5EE7"/>
    <w:rsid w:val="00BC73F5"/>
    <w:rsid w:val="00BC7BD9"/>
    <w:rsid w:val="00BD020C"/>
    <w:rsid w:val="00BD0F3A"/>
    <w:rsid w:val="00BD1914"/>
    <w:rsid w:val="00BD2778"/>
    <w:rsid w:val="00BD2E92"/>
    <w:rsid w:val="00BD3A0C"/>
    <w:rsid w:val="00BD419C"/>
    <w:rsid w:val="00BD4E2B"/>
    <w:rsid w:val="00BD51B3"/>
    <w:rsid w:val="00BD5520"/>
    <w:rsid w:val="00BD55E5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6519"/>
    <w:rsid w:val="00BF68FE"/>
    <w:rsid w:val="00BF76B5"/>
    <w:rsid w:val="00BF7E3B"/>
    <w:rsid w:val="00C0010D"/>
    <w:rsid w:val="00C003BA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202B2"/>
    <w:rsid w:val="00C20505"/>
    <w:rsid w:val="00C216D7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40514"/>
    <w:rsid w:val="00C406AA"/>
    <w:rsid w:val="00C40941"/>
    <w:rsid w:val="00C41893"/>
    <w:rsid w:val="00C41F23"/>
    <w:rsid w:val="00C42ADF"/>
    <w:rsid w:val="00C46C72"/>
    <w:rsid w:val="00C503C5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4571"/>
    <w:rsid w:val="00C658C9"/>
    <w:rsid w:val="00C66153"/>
    <w:rsid w:val="00C66D50"/>
    <w:rsid w:val="00C670CF"/>
    <w:rsid w:val="00C67171"/>
    <w:rsid w:val="00C7035F"/>
    <w:rsid w:val="00C7043E"/>
    <w:rsid w:val="00C70C4A"/>
    <w:rsid w:val="00C72079"/>
    <w:rsid w:val="00C72B7E"/>
    <w:rsid w:val="00C72D62"/>
    <w:rsid w:val="00C73787"/>
    <w:rsid w:val="00C73BA1"/>
    <w:rsid w:val="00C74E61"/>
    <w:rsid w:val="00C75DFC"/>
    <w:rsid w:val="00C768D7"/>
    <w:rsid w:val="00C76BE3"/>
    <w:rsid w:val="00C76D35"/>
    <w:rsid w:val="00C80411"/>
    <w:rsid w:val="00C804A6"/>
    <w:rsid w:val="00C80DBC"/>
    <w:rsid w:val="00C810E1"/>
    <w:rsid w:val="00C81435"/>
    <w:rsid w:val="00C81577"/>
    <w:rsid w:val="00C822C3"/>
    <w:rsid w:val="00C82739"/>
    <w:rsid w:val="00C8289C"/>
    <w:rsid w:val="00C8312E"/>
    <w:rsid w:val="00C831E8"/>
    <w:rsid w:val="00C85884"/>
    <w:rsid w:val="00C903C8"/>
    <w:rsid w:val="00C91D76"/>
    <w:rsid w:val="00C92145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3A31"/>
    <w:rsid w:val="00CA4D6B"/>
    <w:rsid w:val="00CA5064"/>
    <w:rsid w:val="00CA53B8"/>
    <w:rsid w:val="00CA694C"/>
    <w:rsid w:val="00CA6FCD"/>
    <w:rsid w:val="00CA709B"/>
    <w:rsid w:val="00CB1B1D"/>
    <w:rsid w:val="00CB252C"/>
    <w:rsid w:val="00CB403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39A"/>
    <w:rsid w:val="00CC6180"/>
    <w:rsid w:val="00CC7530"/>
    <w:rsid w:val="00CC7745"/>
    <w:rsid w:val="00CD098D"/>
    <w:rsid w:val="00CD1762"/>
    <w:rsid w:val="00CD630B"/>
    <w:rsid w:val="00CD6646"/>
    <w:rsid w:val="00CD753F"/>
    <w:rsid w:val="00CD77B6"/>
    <w:rsid w:val="00CD78F3"/>
    <w:rsid w:val="00CE0370"/>
    <w:rsid w:val="00CE06DF"/>
    <w:rsid w:val="00CE06E6"/>
    <w:rsid w:val="00CE1391"/>
    <w:rsid w:val="00CE15F6"/>
    <w:rsid w:val="00CE1648"/>
    <w:rsid w:val="00CE182F"/>
    <w:rsid w:val="00CE2B01"/>
    <w:rsid w:val="00CE309E"/>
    <w:rsid w:val="00CE3905"/>
    <w:rsid w:val="00CE415F"/>
    <w:rsid w:val="00CE4270"/>
    <w:rsid w:val="00CE4628"/>
    <w:rsid w:val="00CE5F4E"/>
    <w:rsid w:val="00CE619C"/>
    <w:rsid w:val="00CE6F11"/>
    <w:rsid w:val="00CE6FDD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1537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049B"/>
    <w:rsid w:val="00D21140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324D3"/>
    <w:rsid w:val="00D32A8E"/>
    <w:rsid w:val="00D3367B"/>
    <w:rsid w:val="00D33888"/>
    <w:rsid w:val="00D33ACD"/>
    <w:rsid w:val="00D33E97"/>
    <w:rsid w:val="00D34545"/>
    <w:rsid w:val="00D35936"/>
    <w:rsid w:val="00D37499"/>
    <w:rsid w:val="00D42741"/>
    <w:rsid w:val="00D43FB6"/>
    <w:rsid w:val="00D45172"/>
    <w:rsid w:val="00D470D7"/>
    <w:rsid w:val="00D47762"/>
    <w:rsid w:val="00D51138"/>
    <w:rsid w:val="00D523C3"/>
    <w:rsid w:val="00D530BF"/>
    <w:rsid w:val="00D53A89"/>
    <w:rsid w:val="00D53C4E"/>
    <w:rsid w:val="00D54350"/>
    <w:rsid w:val="00D56A4B"/>
    <w:rsid w:val="00D60247"/>
    <w:rsid w:val="00D6089A"/>
    <w:rsid w:val="00D60CAE"/>
    <w:rsid w:val="00D61B4C"/>
    <w:rsid w:val="00D61E04"/>
    <w:rsid w:val="00D62FF6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D7"/>
    <w:rsid w:val="00D81D66"/>
    <w:rsid w:val="00D86628"/>
    <w:rsid w:val="00D86842"/>
    <w:rsid w:val="00D8690A"/>
    <w:rsid w:val="00D86A19"/>
    <w:rsid w:val="00D86BA8"/>
    <w:rsid w:val="00D87A06"/>
    <w:rsid w:val="00D909E7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7E8"/>
    <w:rsid w:val="00DB38DB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90F"/>
    <w:rsid w:val="00DE2B39"/>
    <w:rsid w:val="00DE2D52"/>
    <w:rsid w:val="00DE44AC"/>
    <w:rsid w:val="00DE475C"/>
    <w:rsid w:val="00DE54D1"/>
    <w:rsid w:val="00DE5518"/>
    <w:rsid w:val="00DE5873"/>
    <w:rsid w:val="00DE5CD9"/>
    <w:rsid w:val="00DE77E0"/>
    <w:rsid w:val="00DF1181"/>
    <w:rsid w:val="00DF16A9"/>
    <w:rsid w:val="00DF1846"/>
    <w:rsid w:val="00DF1B3C"/>
    <w:rsid w:val="00DF2E45"/>
    <w:rsid w:val="00DF3656"/>
    <w:rsid w:val="00DF4585"/>
    <w:rsid w:val="00DF47B3"/>
    <w:rsid w:val="00DF4957"/>
    <w:rsid w:val="00DF5BC2"/>
    <w:rsid w:val="00DF7F1B"/>
    <w:rsid w:val="00E0046B"/>
    <w:rsid w:val="00E0157A"/>
    <w:rsid w:val="00E01A51"/>
    <w:rsid w:val="00E01E56"/>
    <w:rsid w:val="00E0391B"/>
    <w:rsid w:val="00E03FB4"/>
    <w:rsid w:val="00E04B1E"/>
    <w:rsid w:val="00E066B8"/>
    <w:rsid w:val="00E06B9B"/>
    <w:rsid w:val="00E07CA8"/>
    <w:rsid w:val="00E100FF"/>
    <w:rsid w:val="00E101CB"/>
    <w:rsid w:val="00E11FFD"/>
    <w:rsid w:val="00E122B6"/>
    <w:rsid w:val="00E12599"/>
    <w:rsid w:val="00E12627"/>
    <w:rsid w:val="00E12BEA"/>
    <w:rsid w:val="00E138C5"/>
    <w:rsid w:val="00E1442E"/>
    <w:rsid w:val="00E16188"/>
    <w:rsid w:val="00E16BDB"/>
    <w:rsid w:val="00E1738C"/>
    <w:rsid w:val="00E20B96"/>
    <w:rsid w:val="00E21CFD"/>
    <w:rsid w:val="00E221D3"/>
    <w:rsid w:val="00E24030"/>
    <w:rsid w:val="00E24B11"/>
    <w:rsid w:val="00E2540E"/>
    <w:rsid w:val="00E26344"/>
    <w:rsid w:val="00E263E8"/>
    <w:rsid w:val="00E266F1"/>
    <w:rsid w:val="00E304B5"/>
    <w:rsid w:val="00E3295E"/>
    <w:rsid w:val="00E32CB2"/>
    <w:rsid w:val="00E33B88"/>
    <w:rsid w:val="00E33E69"/>
    <w:rsid w:val="00E345AD"/>
    <w:rsid w:val="00E34846"/>
    <w:rsid w:val="00E34AA0"/>
    <w:rsid w:val="00E36D7B"/>
    <w:rsid w:val="00E37ECE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5626"/>
    <w:rsid w:val="00E45DFC"/>
    <w:rsid w:val="00E46A01"/>
    <w:rsid w:val="00E46FAA"/>
    <w:rsid w:val="00E4784B"/>
    <w:rsid w:val="00E50113"/>
    <w:rsid w:val="00E522D9"/>
    <w:rsid w:val="00E52A03"/>
    <w:rsid w:val="00E52A4F"/>
    <w:rsid w:val="00E54325"/>
    <w:rsid w:val="00E568AC"/>
    <w:rsid w:val="00E56EB4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0DB2"/>
    <w:rsid w:val="00E816D0"/>
    <w:rsid w:val="00E81DDC"/>
    <w:rsid w:val="00E824BC"/>
    <w:rsid w:val="00E8298E"/>
    <w:rsid w:val="00E83A1C"/>
    <w:rsid w:val="00E842AD"/>
    <w:rsid w:val="00E874AA"/>
    <w:rsid w:val="00E90588"/>
    <w:rsid w:val="00E9074F"/>
    <w:rsid w:val="00E90788"/>
    <w:rsid w:val="00E90EAB"/>
    <w:rsid w:val="00E910CC"/>
    <w:rsid w:val="00E91AC2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EEF"/>
    <w:rsid w:val="00EB045B"/>
    <w:rsid w:val="00EB31CA"/>
    <w:rsid w:val="00EB37A9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C6FA9"/>
    <w:rsid w:val="00ED04B0"/>
    <w:rsid w:val="00ED0DD5"/>
    <w:rsid w:val="00ED2E13"/>
    <w:rsid w:val="00ED4E6C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A71"/>
    <w:rsid w:val="00EF0F82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5FC"/>
    <w:rsid w:val="00EF77B1"/>
    <w:rsid w:val="00EF7D62"/>
    <w:rsid w:val="00F00689"/>
    <w:rsid w:val="00F013A3"/>
    <w:rsid w:val="00F015C5"/>
    <w:rsid w:val="00F0198B"/>
    <w:rsid w:val="00F01A21"/>
    <w:rsid w:val="00F01C1E"/>
    <w:rsid w:val="00F020EB"/>
    <w:rsid w:val="00F02A3D"/>
    <w:rsid w:val="00F03BA2"/>
    <w:rsid w:val="00F03C97"/>
    <w:rsid w:val="00F03D85"/>
    <w:rsid w:val="00F03E40"/>
    <w:rsid w:val="00F03E45"/>
    <w:rsid w:val="00F0401F"/>
    <w:rsid w:val="00F04159"/>
    <w:rsid w:val="00F054CF"/>
    <w:rsid w:val="00F05CE7"/>
    <w:rsid w:val="00F06970"/>
    <w:rsid w:val="00F06FE8"/>
    <w:rsid w:val="00F110D6"/>
    <w:rsid w:val="00F11B60"/>
    <w:rsid w:val="00F136E9"/>
    <w:rsid w:val="00F13A93"/>
    <w:rsid w:val="00F14639"/>
    <w:rsid w:val="00F14A24"/>
    <w:rsid w:val="00F1596F"/>
    <w:rsid w:val="00F16B96"/>
    <w:rsid w:val="00F16DBA"/>
    <w:rsid w:val="00F16EA5"/>
    <w:rsid w:val="00F170A4"/>
    <w:rsid w:val="00F17A23"/>
    <w:rsid w:val="00F2067C"/>
    <w:rsid w:val="00F207CB"/>
    <w:rsid w:val="00F2166C"/>
    <w:rsid w:val="00F21AD0"/>
    <w:rsid w:val="00F23121"/>
    <w:rsid w:val="00F24735"/>
    <w:rsid w:val="00F24EBD"/>
    <w:rsid w:val="00F2569E"/>
    <w:rsid w:val="00F25928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527E"/>
    <w:rsid w:val="00F36795"/>
    <w:rsid w:val="00F3694F"/>
    <w:rsid w:val="00F377E2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46FAB"/>
    <w:rsid w:val="00F5015E"/>
    <w:rsid w:val="00F513A6"/>
    <w:rsid w:val="00F51CA0"/>
    <w:rsid w:val="00F52F7C"/>
    <w:rsid w:val="00F5312E"/>
    <w:rsid w:val="00F531E3"/>
    <w:rsid w:val="00F54F38"/>
    <w:rsid w:val="00F5694B"/>
    <w:rsid w:val="00F5756C"/>
    <w:rsid w:val="00F610F3"/>
    <w:rsid w:val="00F619E6"/>
    <w:rsid w:val="00F620E7"/>
    <w:rsid w:val="00F63C36"/>
    <w:rsid w:val="00F63CBB"/>
    <w:rsid w:val="00F63DFA"/>
    <w:rsid w:val="00F64541"/>
    <w:rsid w:val="00F64ED2"/>
    <w:rsid w:val="00F653AB"/>
    <w:rsid w:val="00F65D30"/>
    <w:rsid w:val="00F66095"/>
    <w:rsid w:val="00F67802"/>
    <w:rsid w:val="00F67C1B"/>
    <w:rsid w:val="00F716C1"/>
    <w:rsid w:val="00F72523"/>
    <w:rsid w:val="00F769E9"/>
    <w:rsid w:val="00F773AF"/>
    <w:rsid w:val="00F77E34"/>
    <w:rsid w:val="00F8042E"/>
    <w:rsid w:val="00F80EF1"/>
    <w:rsid w:val="00F8194A"/>
    <w:rsid w:val="00F81A57"/>
    <w:rsid w:val="00F83079"/>
    <w:rsid w:val="00F83C58"/>
    <w:rsid w:val="00F870E7"/>
    <w:rsid w:val="00F877E6"/>
    <w:rsid w:val="00F87879"/>
    <w:rsid w:val="00F9129D"/>
    <w:rsid w:val="00F9142F"/>
    <w:rsid w:val="00F940B1"/>
    <w:rsid w:val="00F94C14"/>
    <w:rsid w:val="00F94DC8"/>
    <w:rsid w:val="00F957A4"/>
    <w:rsid w:val="00F97C8B"/>
    <w:rsid w:val="00FA0AB9"/>
    <w:rsid w:val="00FA1612"/>
    <w:rsid w:val="00FA17F9"/>
    <w:rsid w:val="00FA19F8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B7D63"/>
    <w:rsid w:val="00FC0CB4"/>
    <w:rsid w:val="00FC1846"/>
    <w:rsid w:val="00FC1E33"/>
    <w:rsid w:val="00FC2552"/>
    <w:rsid w:val="00FC2AC3"/>
    <w:rsid w:val="00FC3DBC"/>
    <w:rsid w:val="00FC419E"/>
    <w:rsid w:val="00FC41FF"/>
    <w:rsid w:val="00FC481E"/>
    <w:rsid w:val="00FC5C26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BE2"/>
    <w:rsid w:val="00FD5D03"/>
    <w:rsid w:val="00FD621E"/>
    <w:rsid w:val="00FD731A"/>
    <w:rsid w:val="00FE1CD0"/>
    <w:rsid w:val="00FE2589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B7C"/>
    <w:rsid w:val="00FF4CD9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732B8"/>
  <w15:docId w15:val="{2E9298A5-005E-4C00-82FE-4D8BC54F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11BA7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qFormat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uiPriority w:val="99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BBCC-C451-4691-9747-BFC24490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3309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23121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ilnie</cp:lastModifiedBy>
  <cp:revision>5</cp:revision>
  <cp:lastPrinted>2021-05-25T08:38:00Z</cp:lastPrinted>
  <dcterms:created xsi:type="dcterms:W3CDTF">2021-06-02T07:15:00Z</dcterms:created>
  <dcterms:modified xsi:type="dcterms:W3CDTF">2021-06-02T07:16:00Z</dcterms:modified>
</cp:coreProperties>
</file>