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333" w:rsidRDefault="007B0333" w:rsidP="007B0333">
      <w:pPr>
        <w:keepNext/>
        <w:spacing w:after="0" w:line="240" w:lineRule="auto"/>
        <w:jc w:val="right"/>
        <w:outlineLvl w:val="8"/>
        <w:rPr>
          <w:rFonts w:ascii="Arial" w:hAnsi="Arial" w:cs="Arial"/>
          <w:b/>
          <w:sz w:val="24"/>
          <w:szCs w:val="24"/>
        </w:rPr>
      </w:pPr>
      <w:bookmarkStart w:id="0" w:name="_GoBack"/>
      <w:bookmarkEnd w:id="0"/>
    </w:p>
    <w:p w:rsidR="00726570" w:rsidRPr="00536D61" w:rsidRDefault="009C78C2" w:rsidP="00536D61">
      <w:pPr>
        <w:jc w:val="right"/>
        <w:rPr>
          <w:lang w:eastAsia="x-none"/>
        </w:rPr>
      </w:pPr>
      <w:r>
        <w:rPr>
          <w:rFonts w:ascii="Arial" w:hAnsi="Arial" w:cs="Arial"/>
          <w:b/>
          <w:sz w:val="24"/>
          <w:szCs w:val="24"/>
        </w:rPr>
        <w:t>Z</w:t>
      </w:r>
      <w:r w:rsidR="00E767FD">
        <w:rPr>
          <w:rFonts w:ascii="Arial" w:hAnsi="Arial" w:cs="Arial"/>
          <w:b/>
          <w:sz w:val="24"/>
          <w:szCs w:val="24"/>
        </w:rPr>
        <w:t xml:space="preserve">ałącznik nr </w:t>
      </w:r>
      <w:r w:rsidR="007B0333">
        <w:rPr>
          <w:rFonts w:ascii="Arial" w:hAnsi="Arial" w:cs="Arial"/>
          <w:b/>
          <w:sz w:val="24"/>
          <w:szCs w:val="24"/>
        </w:rPr>
        <w:t>1</w:t>
      </w:r>
      <w:r w:rsidR="00726570" w:rsidRPr="005E6CC4">
        <w:rPr>
          <w:rFonts w:ascii="Arial" w:hAnsi="Arial" w:cs="Arial"/>
          <w:b/>
          <w:sz w:val="24"/>
          <w:szCs w:val="24"/>
        </w:rPr>
        <w:t xml:space="preserve"> do </w:t>
      </w:r>
      <w:r w:rsidR="00F92DFE">
        <w:rPr>
          <w:rFonts w:ascii="Arial" w:hAnsi="Arial" w:cs="Arial"/>
          <w:b/>
          <w:sz w:val="24"/>
          <w:szCs w:val="24"/>
        </w:rPr>
        <w:t>Ogłoszenia</w:t>
      </w:r>
    </w:p>
    <w:p w:rsidR="00AF579C" w:rsidRDefault="00AF579C" w:rsidP="007678D8">
      <w:pPr>
        <w:spacing w:after="0" w:line="240" w:lineRule="auto"/>
        <w:rPr>
          <w:rFonts w:ascii="Arial" w:hAnsi="Arial" w:cs="Arial"/>
          <w:b/>
          <w:sz w:val="24"/>
          <w:szCs w:val="24"/>
        </w:rPr>
      </w:pPr>
    </w:p>
    <w:p w:rsidR="00726570" w:rsidRDefault="00726570" w:rsidP="00726570">
      <w:pPr>
        <w:spacing w:after="0" w:line="240" w:lineRule="auto"/>
        <w:ind w:left="3540"/>
        <w:rPr>
          <w:rFonts w:ascii="Arial" w:hAnsi="Arial" w:cs="Arial"/>
          <w:b/>
          <w:sz w:val="24"/>
          <w:szCs w:val="24"/>
        </w:rPr>
      </w:pPr>
      <w:r>
        <w:rPr>
          <w:rFonts w:ascii="Arial" w:hAnsi="Arial" w:cs="Arial"/>
          <w:b/>
          <w:sz w:val="24"/>
          <w:szCs w:val="24"/>
        </w:rPr>
        <w:t>Zamawiający:</w:t>
      </w:r>
    </w:p>
    <w:p w:rsidR="00726570" w:rsidRDefault="00726570" w:rsidP="00726570">
      <w:pPr>
        <w:spacing w:after="0" w:line="240" w:lineRule="auto"/>
        <w:ind w:left="3540"/>
        <w:rPr>
          <w:rFonts w:ascii="Arial" w:hAnsi="Arial" w:cs="Arial"/>
          <w:b/>
          <w:sz w:val="24"/>
          <w:szCs w:val="24"/>
        </w:rPr>
      </w:pPr>
      <w:r>
        <w:rPr>
          <w:rFonts w:ascii="Arial" w:hAnsi="Arial" w:cs="Arial"/>
          <w:b/>
          <w:sz w:val="24"/>
          <w:szCs w:val="24"/>
        </w:rPr>
        <w:t>CENTRALNY INSTYTUT OCHRONY PRACY –</w:t>
      </w:r>
    </w:p>
    <w:p w:rsidR="00726570" w:rsidRDefault="00726570" w:rsidP="00726570">
      <w:pPr>
        <w:spacing w:after="0" w:line="240" w:lineRule="auto"/>
        <w:ind w:left="3540"/>
        <w:rPr>
          <w:rFonts w:ascii="Arial" w:hAnsi="Arial" w:cs="Arial"/>
          <w:b/>
          <w:sz w:val="24"/>
          <w:szCs w:val="24"/>
        </w:rPr>
      </w:pPr>
      <w:r>
        <w:rPr>
          <w:rFonts w:ascii="Arial" w:hAnsi="Arial" w:cs="Arial"/>
          <w:b/>
          <w:sz w:val="24"/>
          <w:szCs w:val="24"/>
        </w:rPr>
        <w:t>Państwowy Instytut Badawczy</w:t>
      </w:r>
    </w:p>
    <w:p w:rsidR="00726570" w:rsidRDefault="00726570" w:rsidP="00726570">
      <w:pPr>
        <w:spacing w:after="0" w:line="240" w:lineRule="auto"/>
        <w:ind w:left="3540"/>
        <w:rPr>
          <w:rFonts w:ascii="Arial" w:hAnsi="Arial" w:cs="Arial"/>
          <w:b/>
          <w:sz w:val="24"/>
          <w:szCs w:val="24"/>
        </w:rPr>
      </w:pPr>
      <w:r>
        <w:rPr>
          <w:rFonts w:ascii="Arial" w:hAnsi="Arial" w:cs="Arial"/>
          <w:b/>
          <w:sz w:val="24"/>
          <w:szCs w:val="24"/>
        </w:rPr>
        <w:t>ul. Czerniakowska 16</w:t>
      </w:r>
    </w:p>
    <w:p w:rsidR="00726570" w:rsidRDefault="00726570" w:rsidP="00726570">
      <w:pPr>
        <w:spacing w:after="0" w:line="240" w:lineRule="auto"/>
        <w:ind w:left="3540"/>
        <w:rPr>
          <w:rFonts w:ascii="Arial" w:hAnsi="Arial" w:cs="Arial"/>
          <w:b/>
          <w:sz w:val="24"/>
          <w:szCs w:val="24"/>
        </w:rPr>
      </w:pPr>
      <w:r>
        <w:rPr>
          <w:rFonts w:ascii="Arial" w:hAnsi="Arial" w:cs="Arial"/>
          <w:b/>
          <w:sz w:val="24"/>
          <w:szCs w:val="24"/>
        </w:rPr>
        <w:t>00-701 Warszawa</w:t>
      </w:r>
    </w:p>
    <w:p w:rsidR="00726570" w:rsidRDefault="00726570" w:rsidP="00AC1E55">
      <w:pPr>
        <w:pStyle w:val="Nagwek8"/>
        <w:tabs>
          <w:tab w:val="center" w:pos="4536"/>
          <w:tab w:val="left" w:pos="6323"/>
        </w:tabs>
        <w:jc w:val="left"/>
        <w:rPr>
          <w:rFonts w:ascii="Arial" w:hAnsi="Arial" w:cs="Arial"/>
          <w:sz w:val="28"/>
          <w:szCs w:val="28"/>
          <w:lang w:val="pl-P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3B32E7" w:rsidTr="00653B96">
        <w:tc>
          <w:tcPr>
            <w:tcW w:w="9212" w:type="dxa"/>
            <w:shd w:val="clear" w:color="auto" w:fill="17365D"/>
          </w:tcPr>
          <w:p w:rsidR="003B32E7" w:rsidRDefault="003B32E7" w:rsidP="00653B96">
            <w:pPr>
              <w:spacing w:before="120" w:after="120" w:line="240" w:lineRule="auto"/>
              <w:jc w:val="center"/>
              <w:rPr>
                <w:rFonts w:ascii="Arial" w:hAnsi="Arial" w:cs="Arial"/>
                <w:b/>
                <w:sz w:val="32"/>
                <w:szCs w:val="32"/>
              </w:rPr>
            </w:pPr>
            <w:r w:rsidRPr="00653B96">
              <w:rPr>
                <w:rFonts w:ascii="Arial" w:hAnsi="Arial" w:cs="Arial"/>
                <w:b/>
                <w:sz w:val="32"/>
                <w:szCs w:val="32"/>
              </w:rPr>
              <w:t>Formularz oferty</w:t>
            </w:r>
          </w:p>
          <w:p w:rsidR="00CB5C17" w:rsidRPr="00653B96" w:rsidRDefault="003F0EC6" w:rsidP="004427BD">
            <w:pPr>
              <w:spacing w:before="120" w:after="120" w:line="240" w:lineRule="auto"/>
              <w:jc w:val="center"/>
              <w:rPr>
                <w:b/>
                <w:sz w:val="32"/>
                <w:szCs w:val="32"/>
                <w:lang w:eastAsia="x-none"/>
              </w:rPr>
            </w:pPr>
            <w:r>
              <w:rPr>
                <w:rFonts w:ascii="Arial" w:hAnsi="Arial" w:cs="Arial"/>
                <w:b/>
                <w:sz w:val="32"/>
                <w:szCs w:val="32"/>
              </w:rPr>
              <w:t xml:space="preserve">Postępowanie nr </w:t>
            </w:r>
            <w:r w:rsidR="005C08AD">
              <w:rPr>
                <w:rFonts w:ascii="Arial" w:hAnsi="Arial" w:cs="Arial"/>
                <w:b/>
                <w:sz w:val="32"/>
                <w:szCs w:val="32"/>
              </w:rPr>
              <w:t>TP/ZP-28</w:t>
            </w:r>
            <w:r w:rsidR="00CB5C17">
              <w:rPr>
                <w:rFonts w:ascii="Arial" w:hAnsi="Arial" w:cs="Arial"/>
                <w:b/>
                <w:sz w:val="32"/>
                <w:szCs w:val="32"/>
              </w:rPr>
              <w:t>/2019</w:t>
            </w:r>
          </w:p>
        </w:tc>
      </w:tr>
    </w:tbl>
    <w:p w:rsidR="00AC1E55" w:rsidRDefault="00AC1E55" w:rsidP="009879DE">
      <w:pPr>
        <w:pStyle w:val="Nagwek8"/>
        <w:jc w:val="center"/>
        <w:rPr>
          <w:rFonts w:ascii="Arial" w:hAnsi="Arial" w:cs="Arial"/>
          <w:sz w:val="28"/>
          <w:szCs w:val="28"/>
          <w:lang w:val="pl-PL"/>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3"/>
        <w:gridCol w:w="5691"/>
      </w:tblGrid>
      <w:tr w:rsidR="00666E79" w:rsidRPr="00585449" w:rsidTr="00D7456A">
        <w:tc>
          <w:tcPr>
            <w:tcW w:w="9273" w:type="dxa"/>
            <w:gridSpan w:val="2"/>
          </w:tcPr>
          <w:p w:rsidR="00666E79" w:rsidRDefault="00666E79" w:rsidP="00D7456A">
            <w:pPr>
              <w:spacing w:before="120" w:after="0" w:line="240" w:lineRule="auto"/>
              <w:rPr>
                <w:rFonts w:ascii="Arial" w:hAnsi="Arial" w:cs="Arial"/>
                <w:sz w:val="20"/>
                <w:szCs w:val="20"/>
              </w:rPr>
            </w:pPr>
            <w:r>
              <w:rPr>
                <w:rFonts w:ascii="Arial" w:hAnsi="Arial" w:cs="Arial"/>
                <w:sz w:val="20"/>
                <w:szCs w:val="20"/>
              </w:rPr>
              <w:t>Nazwa Wykonawcy/Wykonawców w przypadku oferty wspólnej:</w:t>
            </w:r>
          </w:p>
          <w:p w:rsidR="00666E79" w:rsidRPr="00585449" w:rsidRDefault="00666E79" w:rsidP="00D7456A">
            <w:pPr>
              <w:spacing w:before="120" w:after="0" w:line="240" w:lineRule="auto"/>
              <w:rPr>
                <w:rFonts w:ascii="Arial" w:hAnsi="Arial" w:cs="Arial"/>
                <w:sz w:val="20"/>
                <w:szCs w:val="20"/>
              </w:rPr>
            </w:pPr>
            <w:r>
              <w:rPr>
                <w:rFonts w:ascii="Arial" w:hAnsi="Arial" w:cs="Arial"/>
                <w:sz w:val="20"/>
                <w:szCs w:val="20"/>
              </w:rPr>
              <w:t>……………………………………</w:t>
            </w:r>
            <w:r w:rsidR="00291E4D">
              <w:rPr>
                <w:rFonts w:ascii="Arial" w:hAnsi="Arial" w:cs="Arial"/>
                <w:sz w:val="20"/>
                <w:szCs w:val="20"/>
              </w:rPr>
              <w:t>………………………………………………………………………………</w:t>
            </w:r>
          </w:p>
        </w:tc>
      </w:tr>
      <w:tr w:rsidR="00666E79" w:rsidRPr="00585449" w:rsidTr="00D7456A">
        <w:tc>
          <w:tcPr>
            <w:tcW w:w="9273" w:type="dxa"/>
            <w:gridSpan w:val="2"/>
          </w:tcPr>
          <w:p w:rsidR="00666E79" w:rsidRDefault="00666E79" w:rsidP="00D7456A">
            <w:pPr>
              <w:spacing w:before="120" w:after="0" w:line="240" w:lineRule="auto"/>
              <w:rPr>
                <w:rFonts w:ascii="Arial" w:hAnsi="Arial" w:cs="Arial"/>
                <w:sz w:val="20"/>
                <w:szCs w:val="20"/>
              </w:rPr>
            </w:pPr>
            <w:r>
              <w:rPr>
                <w:rFonts w:ascii="Arial" w:hAnsi="Arial" w:cs="Arial"/>
                <w:sz w:val="20"/>
                <w:szCs w:val="20"/>
              </w:rPr>
              <w:t>Adres lub siedziba</w:t>
            </w:r>
            <w:r>
              <w:rPr>
                <w:rStyle w:val="Odwoanieprzypisudolnego"/>
                <w:rFonts w:ascii="Arial" w:hAnsi="Arial" w:cs="Arial"/>
                <w:sz w:val="20"/>
                <w:szCs w:val="20"/>
              </w:rPr>
              <w:footnoteReference w:id="1"/>
            </w:r>
            <w:r w:rsidRPr="00585449">
              <w:rPr>
                <w:rFonts w:ascii="Arial" w:hAnsi="Arial" w:cs="Arial"/>
                <w:sz w:val="20"/>
                <w:szCs w:val="20"/>
              </w:rPr>
              <w:t>:</w:t>
            </w:r>
            <w:r>
              <w:rPr>
                <w:rFonts w:ascii="Arial" w:hAnsi="Arial" w:cs="Arial"/>
                <w:sz w:val="20"/>
                <w:szCs w:val="20"/>
              </w:rPr>
              <w:t xml:space="preserve"> ………………………………………………………………………………………………</w:t>
            </w:r>
            <w:r w:rsidR="00291E4D">
              <w:rPr>
                <w:rFonts w:ascii="Arial" w:hAnsi="Arial" w:cs="Arial"/>
                <w:sz w:val="20"/>
                <w:szCs w:val="20"/>
              </w:rPr>
              <w:t>……………………</w:t>
            </w:r>
          </w:p>
          <w:p w:rsidR="00666E79" w:rsidRPr="00585449" w:rsidRDefault="00666E79" w:rsidP="00D7456A">
            <w:pPr>
              <w:spacing w:before="120" w:after="0" w:line="240" w:lineRule="auto"/>
              <w:rPr>
                <w:rFonts w:ascii="Arial" w:hAnsi="Arial" w:cs="Arial"/>
                <w:sz w:val="20"/>
                <w:szCs w:val="20"/>
              </w:rPr>
            </w:pPr>
            <w:r>
              <w:rPr>
                <w:rFonts w:ascii="Arial" w:hAnsi="Arial" w:cs="Arial"/>
                <w:sz w:val="20"/>
                <w:szCs w:val="20"/>
              </w:rPr>
              <w:t>……………………….………………………</w:t>
            </w:r>
            <w:r w:rsidR="00291E4D">
              <w:rPr>
                <w:rFonts w:ascii="Arial" w:hAnsi="Arial" w:cs="Arial"/>
                <w:sz w:val="20"/>
                <w:szCs w:val="20"/>
              </w:rPr>
              <w:t>…………………………………………………………………..</w:t>
            </w:r>
          </w:p>
        </w:tc>
      </w:tr>
      <w:tr w:rsidR="00666E79" w:rsidRPr="00585449" w:rsidTr="00D7456A">
        <w:tc>
          <w:tcPr>
            <w:tcW w:w="3403" w:type="dxa"/>
          </w:tcPr>
          <w:p w:rsidR="00666E79" w:rsidRPr="00585449" w:rsidRDefault="00666E79" w:rsidP="00D7456A">
            <w:pPr>
              <w:spacing w:before="120" w:after="0" w:line="240" w:lineRule="auto"/>
              <w:rPr>
                <w:rFonts w:ascii="Arial" w:hAnsi="Arial" w:cs="Arial"/>
                <w:sz w:val="20"/>
                <w:szCs w:val="20"/>
              </w:rPr>
            </w:pPr>
            <w:r>
              <w:rPr>
                <w:rFonts w:ascii="Arial" w:hAnsi="Arial" w:cs="Arial"/>
                <w:sz w:val="20"/>
                <w:szCs w:val="20"/>
              </w:rPr>
              <w:t>Numer KRS (jeśli dotyczy)</w:t>
            </w:r>
          </w:p>
        </w:tc>
        <w:tc>
          <w:tcPr>
            <w:tcW w:w="5870" w:type="dxa"/>
          </w:tcPr>
          <w:p w:rsidR="00666E79" w:rsidRPr="00585449" w:rsidRDefault="00666E79" w:rsidP="00D7456A">
            <w:pPr>
              <w:spacing w:before="120" w:after="0" w:line="240" w:lineRule="auto"/>
              <w:rPr>
                <w:rFonts w:ascii="Arial" w:hAnsi="Arial" w:cs="Arial"/>
                <w:sz w:val="20"/>
                <w:szCs w:val="20"/>
              </w:rPr>
            </w:pPr>
          </w:p>
        </w:tc>
      </w:tr>
      <w:tr w:rsidR="00666E79" w:rsidRPr="00585449" w:rsidTr="00D7456A">
        <w:tc>
          <w:tcPr>
            <w:tcW w:w="3403" w:type="dxa"/>
          </w:tcPr>
          <w:p w:rsidR="00666E79" w:rsidRPr="00585449" w:rsidRDefault="00666E79" w:rsidP="00D7456A">
            <w:pPr>
              <w:spacing w:before="120" w:after="0" w:line="240" w:lineRule="auto"/>
              <w:rPr>
                <w:rFonts w:ascii="Arial" w:hAnsi="Arial" w:cs="Arial"/>
                <w:sz w:val="20"/>
                <w:szCs w:val="20"/>
              </w:rPr>
            </w:pPr>
            <w:r>
              <w:rPr>
                <w:rFonts w:ascii="Arial" w:hAnsi="Arial" w:cs="Arial"/>
                <w:sz w:val="20"/>
                <w:szCs w:val="20"/>
              </w:rPr>
              <w:t>Numer NIP</w:t>
            </w:r>
            <w:r w:rsidRPr="00585449">
              <w:rPr>
                <w:rFonts w:ascii="Arial" w:hAnsi="Arial" w:cs="Arial"/>
                <w:sz w:val="20"/>
                <w:szCs w:val="20"/>
              </w:rPr>
              <w:t>:</w:t>
            </w:r>
          </w:p>
        </w:tc>
        <w:tc>
          <w:tcPr>
            <w:tcW w:w="5870" w:type="dxa"/>
          </w:tcPr>
          <w:p w:rsidR="00666E79" w:rsidRPr="00585449" w:rsidRDefault="00666E79" w:rsidP="00D7456A">
            <w:pPr>
              <w:spacing w:before="120" w:after="0" w:line="240" w:lineRule="auto"/>
              <w:rPr>
                <w:rFonts w:ascii="Arial" w:hAnsi="Arial" w:cs="Arial"/>
                <w:sz w:val="20"/>
                <w:szCs w:val="20"/>
              </w:rPr>
            </w:pPr>
          </w:p>
        </w:tc>
      </w:tr>
      <w:tr w:rsidR="00666E79" w:rsidRPr="0010285D" w:rsidTr="00D7456A">
        <w:tc>
          <w:tcPr>
            <w:tcW w:w="3403" w:type="dxa"/>
          </w:tcPr>
          <w:p w:rsidR="00666E79" w:rsidRPr="00191BB5" w:rsidRDefault="00666E79" w:rsidP="00D7456A">
            <w:pPr>
              <w:spacing w:before="120" w:after="0" w:line="240" w:lineRule="auto"/>
              <w:jc w:val="both"/>
              <w:rPr>
                <w:rFonts w:ascii="Arial" w:hAnsi="Arial" w:cs="Arial"/>
                <w:sz w:val="20"/>
                <w:szCs w:val="20"/>
              </w:rPr>
            </w:pPr>
            <w:r w:rsidRPr="00191BB5">
              <w:rPr>
                <w:rFonts w:ascii="Arial" w:hAnsi="Arial" w:cs="Arial"/>
                <w:sz w:val="20"/>
                <w:szCs w:val="20"/>
              </w:rPr>
              <w:t>Osoba upoważniona do kontaktu z Zamawiającym</w:t>
            </w:r>
          </w:p>
        </w:tc>
        <w:tc>
          <w:tcPr>
            <w:tcW w:w="5870" w:type="dxa"/>
          </w:tcPr>
          <w:p w:rsidR="00666E79" w:rsidRDefault="00666E79" w:rsidP="00F3715E">
            <w:pPr>
              <w:numPr>
                <w:ilvl w:val="0"/>
                <w:numId w:val="16"/>
              </w:numPr>
              <w:spacing w:before="120" w:after="0" w:line="240" w:lineRule="auto"/>
              <w:rPr>
                <w:rFonts w:ascii="Arial" w:hAnsi="Arial" w:cs="Arial"/>
                <w:sz w:val="18"/>
                <w:szCs w:val="18"/>
              </w:rPr>
            </w:pPr>
            <w:r>
              <w:rPr>
                <w:rFonts w:ascii="Arial" w:hAnsi="Arial" w:cs="Arial"/>
                <w:sz w:val="18"/>
                <w:szCs w:val="18"/>
              </w:rPr>
              <w:t>Imię i nazwisko: …………………………..</w:t>
            </w:r>
          </w:p>
          <w:p w:rsidR="00666E79" w:rsidRDefault="00666E79" w:rsidP="00F3715E">
            <w:pPr>
              <w:numPr>
                <w:ilvl w:val="0"/>
                <w:numId w:val="16"/>
              </w:numPr>
              <w:spacing w:before="120" w:after="0" w:line="240" w:lineRule="auto"/>
              <w:rPr>
                <w:rFonts w:ascii="Arial" w:hAnsi="Arial" w:cs="Arial"/>
                <w:sz w:val="18"/>
                <w:szCs w:val="18"/>
              </w:rPr>
            </w:pPr>
            <w:r>
              <w:rPr>
                <w:rFonts w:ascii="Arial" w:hAnsi="Arial" w:cs="Arial"/>
                <w:sz w:val="18"/>
                <w:szCs w:val="18"/>
              </w:rPr>
              <w:t>tel.: …………………………………………</w:t>
            </w:r>
          </w:p>
          <w:p w:rsidR="00666E79" w:rsidRPr="0010285D" w:rsidRDefault="00666E79" w:rsidP="00F3715E">
            <w:pPr>
              <w:numPr>
                <w:ilvl w:val="0"/>
                <w:numId w:val="16"/>
              </w:numPr>
              <w:spacing w:before="120" w:after="0" w:line="240" w:lineRule="auto"/>
              <w:rPr>
                <w:rFonts w:ascii="Arial" w:hAnsi="Arial" w:cs="Arial"/>
                <w:sz w:val="18"/>
                <w:szCs w:val="18"/>
              </w:rPr>
            </w:pPr>
            <w:r>
              <w:rPr>
                <w:rFonts w:ascii="Arial" w:hAnsi="Arial" w:cs="Arial"/>
                <w:sz w:val="18"/>
                <w:szCs w:val="18"/>
              </w:rPr>
              <w:t>adres e-mail: ………………………………</w:t>
            </w:r>
          </w:p>
        </w:tc>
      </w:tr>
      <w:tr w:rsidR="00666E79" w:rsidRPr="0010285D" w:rsidTr="00D7456A">
        <w:tc>
          <w:tcPr>
            <w:tcW w:w="3403" w:type="dxa"/>
          </w:tcPr>
          <w:p w:rsidR="00666E79" w:rsidRPr="001768C0" w:rsidRDefault="00666E79" w:rsidP="00D7456A">
            <w:pPr>
              <w:spacing w:after="0" w:line="240" w:lineRule="auto"/>
              <w:jc w:val="both"/>
              <w:rPr>
                <w:rFonts w:ascii="Arial" w:hAnsi="Arial" w:cs="Arial"/>
                <w:sz w:val="20"/>
                <w:szCs w:val="20"/>
              </w:rPr>
            </w:pPr>
            <w:r>
              <w:rPr>
                <w:rFonts w:ascii="Arial" w:hAnsi="Arial" w:cs="Arial"/>
                <w:sz w:val="20"/>
                <w:szCs w:val="20"/>
              </w:rPr>
              <w:t>Czy Wykonawca jest małym lub średnim przedsiębiorstwem</w:t>
            </w:r>
            <w:r>
              <w:rPr>
                <w:rStyle w:val="Odwoanieprzypisudolnego"/>
                <w:rFonts w:ascii="Arial" w:hAnsi="Arial" w:cs="Arial"/>
                <w:sz w:val="20"/>
                <w:szCs w:val="20"/>
              </w:rPr>
              <w:footnoteReference w:id="2"/>
            </w:r>
          </w:p>
        </w:tc>
        <w:tc>
          <w:tcPr>
            <w:tcW w:w="5870" w:type="dxa"/>
          </w:tcPr>
          <w:p w:rsidR="00666E79" w:rsidRDefault="00666E79" w:rsidP="00D7456A">
            <w:pPr>
              <w:spacing w:before="120" w:after="0" w:line="240" w:lineRule="auto"/>
              <w:rPr>
                <w:rFonts w:ascii="Arial" w:hAnsi="Arial" w:cs="Arial"/>
                <w:sz w:val="18"/>
                <w:szCs w:val="18"/>
              </w:rPr>
            </w:pPr>
            <w:r>
              <w:rPr>
                <w:rFonts w:ascii="Arial" w:hAnsi="Arial" w:cs="Arial"/>
                <w:sz w:val="18"/>
                <w:szCs w:val="18"/>
              </w:rPr>
              <w:sym w:font="Symbol" w:char="F080"/>
            </w:r>
            <w:r>
              <w:rPr>
                <w:rFonts w:ascii="Arial" w:hAnsi="Arial" w:cs="Arial"/>
                <w:sz w:val="18"/>
                <w:szCs w:val="18"/>
              </w:rPr>
              <w:t xml:space="preserve">  tak</w:t>
            </w:r>
          </w:p>
          <w:p w:rsidR="00666E79" w:rsidRDefault="00666E79" w:rsidP="00D7456A">
            <w:pPr>
              <w:spacing w:before="120" w:after="0" w:line="240" w:lineRule="auto"/>
              <w:rPr>
                <w:rFonts w:ascii="Arial" w:hAnsi="Arial" w:cs="Arial"/>
                <w:sz w:val="18"/>
                <w:szCs w:val="18"/>
              </w:rPr>
            </w:pPr>
            <w:r>
              <w:rPr>
                <w:rFonts w:ascii="Arial" w:hAnsi="Arial" w:cs="Arial"/>
                <w:sz w:val="18"/>
                <w:szCs w:val="18"/>
              </w:rPr>
              <w:sym w:font="Symbol" w:char="F080"/>
            </w:r>
            <w:r>
              <w:rPr>
                <w:rFonts w:ascii="Arial" w:hAnsi="Arial" w:cs="Arial"/>
                <w:sz w:val="18"/>
                <w:szCs w:val="18"/>
              </w:rPr>
              <w:t xml:space="preserve">  nie</w:t>
            </w:r>
          </w:p>
        </w:tc>
      </w:tr>
      <w:tr w:rsidR="00666E79" w:rsidRPr="0010285D" w:rsidTr="00D7456A">
        <w:tc>
          <w:tcPr>
            <w:tcW w:w="3403" w:type="dxa"/>
          </w:tcPr>
          <w:p w:rsidR="00666E79" w:rsidRPr="00191BB5" w:rsidRDefault="004427BD" w:rsidP="004343B5">
            <w:pPr>
              <w:spacing w:after="0" w:line="240" w:lineRule="auto"/>
              <w:jc w:val="both"/>
              <w:rPr>
                <w:rFonts w:ascii="Arial" w:hAnsi="Arial" w:cs="Arial"/>
                <w:sz w:val="20"/>
                <w:szCs w:val="20"/>
              </w:rPr>
            </w:pPr>
            <w:r w:rsidRPr="004427BD">
              <w:rPr>
                <w:rFonts w:ascii="Arial" w:hAnsi="Arial" w:cs="Arial"/>
                <w:sz w:val="20"/>
                <w:szCs w:val="20"/>
              </w:rPr>
              <w:t xml:space="preserve">Adres e-mail </w:t>
            </w:r>
            <w:r w:rsidR="004343B5">
              <w:rPr>
                <w:rFonts w:ascii="Arial" w:hAnsi="Arial" w:cs="Arial"/>
                <w:sz w:val="20"/>
                <w:szCs w:val="20"/>
              </w:rPr>
              <w:t>i nr telefonu do Koordynatora</w:t>
            </w:r>
          </w:p>
        </w:tc>
        <w:tc>
          <w:tcPr>
            <w:tcW w:w="5870" w:type="dxa"/>
          </w:tcPr>
          <w:p w:rsidR="004343B5" w:rsidRPr="004343B5" w:rsidRDefault="004343B5" w:rsidP="004343B5">
            <w:pPr>
              <w:spacing w:before="120" w:after="0" w:line="240" w:lineRule="auto"/>
              <w:rPr>
                <w:rFonts w:ascii="Arial" w:hAnsi="Arial" w:cs="Arial"/>
                <w:sz w:val="18"/>
                <w:szCs w:val="18"/>
              </w:rPr>
            </w:pPr>
            <w:r>
              <w:rPr>
                <w:rFonts w:ascii="Arial" w:hAnsi="Arial" w:cs="Arial"/>
                <w:sz w:val="18"/>
                <w:szCs w:val="18"/>
              </w:rPr>
              <w:t>1</w:t>
            </w:r>
            <w:r w:rsidRPr="004343B5">
              <w:rPr>
                <w:rFonts w:ascii="Arial" w:hAnsi="Arial" w:cs="Arial"/>
                <w:sz w:val="18"/>
                <w:szCs w:val="18"/>
              </w:rPr>
              <w:t>)</w:t>
            </w:r>
            <w:r w:rsidRPr="004343B5">
              <w:rPr>
                <w:rFonts w:ascii="Arial" w:hAnsi="Arial" w:cs="Arial"/>
                <w:sz w:val="18"/>
                <w:szCs w:val="18"/>
              </w:rPr>
              <w:tab/>
              <w:t>tel.: …………………………………………</w:t>
            </w:r>
          </w:p>
          <w:p w:rsidR="00666E79" w:rsidRDefault="004343B5" w:rsidP="004343B5">
            <w:pPr>
              <w:spacing w:before="120" w:after="0" w:line="240" w:lineRule="auto"/>
              <w:rPr>
                <w:rFonts w:ascii="Arial" w:hAnsi="Arial" w:cs="Arial"/>
                <w:sz w:val="18"/>
                <w:szCs w:val="18"/>
              </w:rPr>
            </w:pPr>
            <w:r>
              <w:rPr>
                <w:rFonts w:ascii="Arial" w:hAnsi="Arial" w:cs="Arial"/>
                <w:sz w:val="18"/>
                <w:szCs w:val="18"/>
              </w:rPr>
              <w:t>2</w:t>
            </w:r>
            <w:r w:rsidRPr="004343B5">
              <w:rPr>
                <w:rFonts w:ascii="Arial" w:hAnsi="Arial" w:cs="Arial"/>
                <w:sz w:val="18"/>
                <w:szCs w:val="18"/>
              </w:rPr>
              <w:t>)</w:t>
            </w:r>
            <w:r w:rsidRPr="004343B5">
              <w:rPr>
                <w:rFonts w:ascii="Arial" w:hAnsi="Arial" w:cs="Arial"/>
                <w:sz w:val="18"/>
                <w:szCs w:val="18"/>
              </w:rPr>
              <w:tab/>
              <w:t>adres e-mail: ………………………………</w:t>
            </w:r>
          </w:p>
        </w:tc>
      </w:tr>
    </w:tbl>
    <w:p w:rsidR="00B7486D" w:rsidRPr="00B84CD4" w:rsidRDefault="00BB4283" w:rsidP="00AC1E55">
      <w:pPr>
        <w:spacing w:before="120" w:after="0" w:line="240" w:lineRule="auto"/>
        <w:jc w:val="both"/>
        <w:rPr>
          <w:rFonts w:ascii="Arial" w:hAnsi="Arial" w:cs="Arial"/>
          <w:sz w:val="24"/>
          <w:szCs w:val="24"/>
        </w:rPr>
      </w:pPr>
      <w:r w:rsidRPr="00B84CD4">
        <w:rPr>
          <w:rFonts w:ascii="Arial" w:hAnsi="Arial" w:cs="Arial"/>
          <w:sz w:val="24"/>
          <w:szCs w:val="24"/>
        </w:rPr>
        <w:t>O</w:t>
      </w:r>
      <w:r w:rsidR="00F92DFE" w:rsidRPr="00B84CD4">
        <w:rPr>
          <w:rFonts w:ascii="Arial" w:hAnsi="Arial" w:cs="Arial"/>
          <w:sz w:val="24"/>
          <w:szCs w:val="24"/>
        </w:rPr>
        <w:t xml:space="preserve">ferujemy realizację zamówienia </w:t>
      </w:r>
      <w:r w:rsidR="00680F71" w:rsidRPr="00B84CD4">
        <w:rPr>
          <w:rFonts w:ascii="Arial" w:hAnsi="Arial" w:cs="Arial"/>
          <w:sz w:val="24"/>
          <w:szCs w:val="24"/>
        </w:rPr>
        <w:t xml:space="preserve">na </w:t>
      </w:r>
      <w:r w:rsidR="00BA78DC" w:rsidRPr="00B84CD4">
        <w:rPr>
          <w:rFonts w:ascii="Arial" w:hAnsi="Arial" w:cs="Arial"/>
          <w:sz w:val="24"/>
          <w:szCs w:val="24"/>
        </w:rPr>
        <w:t>sukcesywne świadczenie usług hotelowych</w:t>
      </w:r>
      <w:r w:rsidR="00932772" w:rsidRPr="00B84CD4">
        <w:rPr>
          <w:rFonts w:ascii="Arial" w:hAnsi="Arial" w:cs="Arial"/>
          <w:sz w:val="24"/>
          <w:szCs w:val="24"/>
        </w:rPr>
        <w:t>,</w:t>
      </w:r>
      <w:r w:rsidRPr="00B84CD4">
        <w:rPr>
          <w:rFonts w:ascii="Arial" w:hAnsi="Arial" w:cs="Arial"/>
          <w:sz w:val="24"/>
          <w:szCs w:val="24"/>
        </w:rPr>
        <w:t xml:space="preserve"> na warunkach określonych </w:t>
      </w:r>
      <w:r w:rsidR="00B7486D" w:rsidRPr="00B84CD4">
        <w:rPr>
          <w:rFonts w:ascii="Arial" w:hAnsi="Arial" w:cs="Arial"/>
          <w:sz w:val="24"/>
          <w:szCs w:val="24"/>
        </w:rPr>
        <w:t>w SIWZ</w:t>
      </w:r>
      <w:r w:rsidR="001304F6" w:rsidRPr="00B84CD4">
        <w:rPr>
          <w:rFonts w:ascii="Arial" w:hAnsi="Arial" w:cs="Arial"/>
          <w:sz w:val="24"/>
          <w:szCs w:val="24"/>
        </w:rPr>
        <w:t>:</w:t>
      </w:r>
    </w:p>
    <w:p w:rsidR="002138C5" w:rsidRPr="00B84CD4" w:rsidRDefault="004A42CA" w:rsidP="00F92DFE">
      <w:pPr>
        <w:spacing w:before="120" w:after="0" w:line="240" w:lineRule="auto"/>
        <w:jc w:val="both"/>
        <w:rPr>
          <w:rFonts w:ascii="Arial" w:hAnsi="Arial" w:cs="Arial"/>
          <w:bCs/>
          <w:sz w:val="24"/>
          <w:szCs w:val="24"/>
        </w:rPr>
      </w:pPr>
      <w:r w:rsidRPr="00B84CD4">
        <w:rPr>
          <w:rFonts w:ascii="Arial" w:hAnsi="Arial" w:cs="Arial"/>
          <w:b/>
          <w:bCs/>
          <w:sz w:val="24"/>
          <w:szCs w:val="24"/>
        </w:rPr>
        <w:t xml:space="preserve">Cena za realizację </w:t>
      </w:r>
      <w:r w:rsidR="00E65459" w:rsidRPr="00B84CD4">
        <w:rPr>
          <w:rFonts w:ascii="Arial" w:hAnsi="Arial" w:cs="Arial"/>
          <w:b/>
          <w:bCs/>
          <w:sz w:val="24"/>
          <w:szCs w:val="24"/>
        </w:rPr>
        <w:t xml:space="preserve">Części 1 </w:t>
      </w:r>
      <w:r w:rsidRPr="00B84CD4">
        <w:rPr>
          <w:rFonts w:ascii="Arial" w:hAnsi="Arial" w:cs="Arial"/>
          <w:b/>
          <w:bCs/>
          <w:sz w:val="24"/>
          <w:szCs w:val="24"/>
        </w:rPr>
        <w:t xml:space="preserve">zamówienia </w:t>
      </w:r>
      <w:r w:rsidR="00C65CB7" w:rsidRPr="00B84CD4">
        <w:rPr>
          <w:rFonts w:ascii="Arial" w:hAnsi="Arial" w:cs="Arial"/>
          <w:b/>
          <w:bCs/>
          <w:sz w:val="24"/>
          <w:szCs w:val="24"/>
        </w:rPr>
        <w:t>(usługa hotelowa dla</w:t>
      </w:r>
      <w:r w:rsidR="00DE70D5" w:rsidRPr="00B84CD4">
        <w:rPr>
          <w:rFonts w:ascii="Arial" w:hAnsi="Arial" w:cs="Arial"/>
          <w:b/>
          <w:bCs/>
          <w:sz w:val="24"/>
          <w:szCs w:val="24"/>
        </w:rPr>
        <w:t xml:space="preserve"> pracowników Zamawiającego</w:t>
      </w:r>
      <w:r w:rsidR="00C65CB7" w:rsidRPr="00B84CD4">
        <w:rPr>
          <w:rFonts w:ascii="Arial" w:hAnsi="Arial" w:cs="Arial"/>
          <w:b/>
          <w:bCs/>
          <w:sz w:val="24"/>
          <w:szCs w:val="24"/>
        </w:rPr>
        <w:t xml:space="preserve"> obejmująca ok. 288 dób hotelowych</w:t>
      </w:r>
      <w:r w:rsidR="00DE70D5" w:rsidRPr="00B84CD4">
        <w:rPr>
          <w:rFonts w:ascii="Arial" w:hAnsi="Arial" w:cs="Arial"/>
          <w:b/>
          <w:bCs/>
          <w:sz w:val="24"/>
          <w:szCs w:val="24"/>
        </w:rPr>
        <w:t xml:space="preserve">) </w:t>
      </w:r>
      <w:r w:rsidRPr="00B84CD4">
        <w:rPr>
          <w:rFonts w:ascii="Arial" w:hAnsi="Arial" w:cs="Arial"/>
          <w:b/>
          <w:bCs/>
          <w:sz w:val="24"/>
          <w:szCs w:val="24"/>
        </w:rPr>
        <w:t xml:space="preserve">wynosi </w:t>
      </w:r>
      <w:r w:rsidRPr="00B84CD4">
        <w:rPr>
          <w:rFonts w:ascii="Arial" w:hAnsi="Arial" w:cs="Arial"/>
          <w:bCs/>
          <w:sz w:val="24"/>
          <w:szCs w:val="24"/>
        </w:rPr>
        <w:t>…………. zł netto (słownie: ……………… zł), plus podatek VAT w wysokości …… %  (tj. ……….. zł), co łącznie ……….. zł brutto (sło</w:t>
      </w:r>
      <w:r w:rsidR="002C65AD" w:rsidRPr="00B84CD4">
        <w:rPr>
          <w:rFonts w:ascii="Arial" w:hAnsi="Arial" w:cs="Arial"/>
          <w:bCs/>
          <w:sz w:val="24"/>
          <w:szCs w:val="24"/>
        </w:rPr>
        <w:t>wnie: ……………………………………..…….. zł), w tym:</w:t>
      </w:r>
    </w:p>
    <w:p w:rsidR="002C65AD" w:rsidRPr="00F92DFE" w:rsidRDefault="00C512E1" w:rsidP="00F92DFE">
      <w:pPr>
        <w:spacing w:before="120" w:after="0" w:line="240" w:lineRule="auto"/>
        <w:jc w:val="both"/>
        <w:rPr>
          <w:rFonts w:ascii="Arial" w:hAnsi="Arial" w:cs="Arial"/>
          <w:bCs/>
          <w:sz w:val="24"/>
          <w:szCs w:val="24"/>
        </w:rPr>
      </w:pPr>
      <w:r>
        <w:rPr>
          <w:rFonts w:ascii="Arial" w:hAnsi="Arial" w:cs="Arial"/>
          <w:bCs/>
          <w:sz w:val="24"/>
          <w:szCs w:val="24"/>
        </w:rPr>
        <w:lastRenderedPageBreak/>
        <w:t xml:space="preserve">Cena za </w:t>
      </w:r>
      <w:r w:rsidR="00E65459">
        <w:rPr>
          <w:rFonts w:ascii="Arial" w:hAnsi="Arial" w:cs="Arial"/>
          <w:bCs/>
          <w:sz w:val="24"/>
          <w:szCs w:val="24"/>
        </w:rPr>
        <w:t xml:space="preserve">1 dobę hotelową w pokoju jednoosobowym ze śniadaniem – </w:t>
      </w:r>
      <w:r w:rsidR="00E65459" w:rsidRPr="00E65459">
        <w:rPr>
          <w:rFonts w:ascii="Arial" w:hAnsi="Arial" w:cs="Arial"/>
          <w:bCs/>
          <w:sz w:val="24"/>
          <w:szCs w:val="24"/>
        </w:rPr>
        <w:t xml:space="preserve">…………. zł </w:t>
      </w:r>
      <w:r w:rsidR="00E65459">
        <w:rPr>
          <w:rFonts w:ascii="Arial" w:hAnsi="Arial" w:cs="Arial"/>
          <w:bCs/>
          <w:sz w:val="24"/>
          <w:szCs w:val="24"/>
        </w:rPr>
        <w:t xml:space="preserve">netto </w:t>
      </w:r>
      <w:r w:rsidR="00E65459" w:rsidRPr="00E65459">
        <w:rPr>
          <w:rFonts w:ascii="Arial" w:hAnsi="Arial" w:cs="Arial"/>
          <w:bCs/>
          <w:sz w:val="24"/>
          <w:szCs w:val="24"/>
        </w:rPr>
        <w:t xml:space="preserve">plus podatek VAT w wysokości …… %  (tj. ……….. zł), co </w:t>
      </w:r>
      <w:r w:rsidR="00E65459">
        <w:rPr>
          <w:rFonts w:ascii="Arial" w:hAnsi="Arial" w:cs="Arial"/>
          <w:bCs/>
          <w:sz w:val="24"/>
          <w:szCs w:val="24"/>
        </w:rPr>
        <w:t>stanowi łącznie ……….. zł brutto</w:t>
      </w:r>
      <w:r>
        <w:rPr>
          <w:rStyle w:val="Odwoanieprzypisudolnego"/>
          <w:rFonts w:ascii="Arial" w:hAnsi="Arial" w:cs="Arial"/>
          <w:bCs/>
          <w:sz w:val="24"/>
          <w:szCs w:val="24"/>
        </w:rPr>
        <w:footnoteReference w:id="3"/>
      </w:r>
      <w:r w:rsidR="00E65459">
        <w:rPr>
          <w:rFonts w:ascii="Arial" w:hAnsi="Arial" w:cs="Arial"/>
          <w:bCs/>
          <w:sz w:val="24"/>
          <w:szCs w:val="24"/>
        </w:rPr>
        <w:t>.</w:t>
      </w:r>
    </w:p>
    <w:p w:rsidR="00C512E1" w:rsidRDefault="00C512E1" w:rsidP="002138C5">
      <w:pPr>
        <w:spacing w:before="120" w:after="0" w:line="240" w:lineRule="auto"/>
        <w:jc w:val="both"/>
        <w:rPr>
          <w:rFonts w:ascii="Arial" w:hAnsi="Arial" w:cs="Arial"/>
          <w:b/>
          <w:sz w:val="24"/>
          <w:szCs w:val="24"/>
        </w:rPr>
      </w:pPr>
    </w:p>
    <w:p w:rsidR="005C0486" w:rsidRPr="004B7DB8" w:rsidRDefault="005C0486" w:rsidP="002138C5">
      <w:pPr>
        <w:spacing w:before="120" w:after="0" w:line="240" w:lineRule="auto"/>
        <w:jc w:val="both"/>
        <w:rPr>
          <w:rFonts w:ascii="Arial" w:hAnsi="Arial" w:cs="Arial"/>
          <w:b/>
          <w:sz w:val="24"/>
          <w:szCs w:val="24"/>
        </w:rPr>
      </w:pPr>
      <w:r w:rsidRPr="004B7DB8">
        <w:rPr>
          <w:rFonts w:ascii="Arial" w:hAnsi="Arial" w:cs="Arial"/>
          <w:b/>
          <w:sz w:val="24"/>
          <w:szCs w:val="24"/>
        </w:rPr>
        <w:t>Kryterium udziału – Aspekt społeczny</w:t>
      </w:r>
    </w:p>
    <w:p w:rsidR="002138C5" w:rsidRPr="002138C5" w:rsidRDefault="00E65459" w:rsidP="002138C5">
      <w:pPr>
        <w:spacing w:before="120" w:after="0" w:line="240" w:lineRule="auto"/>
        <w:jc w:val="both"/>
        <w:rPr>
          <w:rFonts w:ascii="Arial" w:eastAsia="Times New Roman" w:hAnsi="Arial" w:cs="Arial"/>
          <w:b/>
          <w:sz w:val="24"/>
          <w:szCs w:val="24"/>
        </w:rPr>
      </w:pPr>
      <w:r>
        <w:rPr>
          <w:rFonts w:ascii="Arial" w:hAnsi="Arial" w:cs="Arial"/>
          <w:b/>
          <w:sz w:val="24"/>
          <w:szCs w:val="24"/>
        </w:rPr>
        <w:t xml:space="preserve">Składając ofertę na dana Część zamówienia </w:t>
      </w:r>
      <w:r w:rsidR="002138C5" w:rsidRPr="002138C5">
        <w:rPr>
          <w:rFonts w:ascii="Arial" w:hAnsi="Arial" w:cs="Arial"/>
          <w:b/>
          <w:sz w:val="24"/>
          <w:szCs w:val="24"/>
        </w:rPr>
        <w:t>oświadczam</w:t>
      </w:r>
      <w:r w:rsidR="00C91114">
        <w:rPr>
          <w:rFonts w:ascii="Arial" w:hAnsi="Arial" w:cs="Arial"/>
          <w:b/>
          <w:sz w:val="24"/>
          <w:szCs w:val="24"/>
        </w:rPr>
        <w:t>y</w:t>
      </w:r>
      <w:r w:rsidR="002138C5" w:rsidRPr="002138C5">
        <w:rPr>
          <w:rFonts w:ascii="Arial" w:hAnsi="Arial" w:cs="Arial"/>
          <w:b/>
          <w:sz w:val="24"/>
          <w:szCs w:val="24"/>
        </w:rPr>
        <w:t>,</w:t>
      </w:r>
      <w:r w:rsidR="002138C5" w:rsidRPr="002138C5">
        <w:rPr>
          <w:rFonts w:ascii="Arial" w:eastAsia="Times New Roman" w:hAnsi="Arial" w:cs="Arial"/>
          <w:b/>
          <w:sz w:val="24"/>
          <w:szCs w:val="24"/>
        </w:rPr>
        <w:t xml:space="preserve"> że (</w:t>
      </w:r>
      <w:r w:rsidR="002138C5" w:rsidRPr="002138C5">
        <w:rPr>
          <w:rFonts w:ascii="Arial" w:eastAsia="Times New Roman" w:hAnsi="Arial" w:cs="Arial"/>
          <w:b/>
          <w:i/>
          <w:sz w:val="24"/>
          <w:szCs w:val="24"/>
        </w:rPr>
        <w:t>właściwe zaznaczyć</w:t>
      </w:r>
      <w:r w:rsidR="002138C5" w:rsidRPr="002138C5">
        <w:rPr>
          <w:rFonts w:ascii="Arial" w:eastAsia="Times New Roman" w:hAnsi="Arial" w:cs="Arial"/>
          <w:b/>
          <w:sz w:val="24"/>
          <w:szCs w:val="24"/>
        </w:rPr>
        <w:t>)</w:t>
      </w:r>
      <w:r w:rsidR="002138C5" w:rsidRPr="002138C5">
        <w:rPr>
          <w:rStyle w:val="Odwoanieprzypisudolnego"/>
          <w:rFonts w:ascii="Arial" w:eastAsia="Times New Roman" w:hAnsi="Arial" w:cs="Arial"/>
          <w:b/>
          <w:sz w:val="24"/>
          <w:szCs w:val="24"/>
        </w:rPr>
        <w:footnoteReference w:id="4"/>
      </w:r>
      <w:r w:rsidR="002138C5" w:rsidRPr="002138C5">
        <w:rPr>
          <w:rFonts w:ascii="Arial" w:eastAsia="Times New Roman" w:hAnsi="Arial" w:cs="Arial"/>
          <w:b/>
          <w:sz w:val="24"/>
          <w:szCs w:val="24"/>
        </w:rPr>
        <w:t>:</w:t>
      </w:r>
    </w:p>
    <w:p w:rsidR="002138C5" w:rsidRPr="002138C5" w:rsidRDefault="002138C5" w:rsidP="00F3715E">
      <w:pPr>
        <w:pStyle w:val="Akapitzlist"/>
        <w:numPr>
          <w:ilvl w:val="0"/>
          <w:numId w:val="34"/>
        </w:numPr>
        <w:spacing w:before="120" w:after="0" w:line="240" w:lineRule="auto"/>
        <w:contextualSpacing w:val="0"/>
        <w:jc w:val="both"/>
        <w:rPr>
          <w:rFonts w:ascii="Arial" w:eastAsia="Times New Roman" w:hAnsi="Arial" w:cs="Arial"/>
          <w:b/>
          <w:sz w:val="24"/>
          <w:szCs w:val="24"/>
        </w:rPr>
      </w:pPr>
      <w:r w:rsidRPr="002138C5">
        <w:rPr>
          <w:rFonts w:ascii="Arial" w:eastAsia="Times New Roman" w:hAnsi="Arial" w:cs="Arial"/>
          <w:b/>
          <w:sz w:val="24"/>
          <w:szCs w:val="24"/>
          <w:lang w:eastAsia="pl-PL"/>
        </w:rPr>
        <w:t>zatrudniam</w:t>
      </w:r>
      <w:r w:rsidR="00C91114">
        <w:rPr>
          <w:rFonts w:ascii="Arial" w:eastAsia="Times New Roman" w:hAnsi="Arial" w:cs="Arial"/>
          <w:b/>
          <w:sz w:val="24"/>
          <w:szCs w:val="24"/>
          <w:lang w:eastAsia="pl-PL"/>
        </w:rPr>
        <w:t>y</w:t>
      </w:r>
      <w:r w:rsidRPr="002138C5">
        <w:rPr>
          <w:rFonts w:ascii="Arial" w:eastAsia="Times New Roman" w:hAnsi="Arial" w:cs="Arial"/>
          <w:b/>
          <w:sz w:val="24"/>
          <w:szCs w:val="24"/>
          <w:lang w:eastAsia="pl-PL"/>
        </w:rPr>
        <w:t xml:space="preserve"> 1 lub więcej osób niepełnosprawnych*</w:t>
      </w:r>
    </w:p>
    <w:p w:rsidR="002138C5" w:rsidRPr="00C82A0B" w:rsidRDefault="002138C5" w:rsidP="00F3715E">
      <w:pPr>
        <w:pStyle w:val="Akapitzlist"/>
        <w:numPr>
          <w:ilvl w:val="0"/>
          <w:numId w:val="34"/>
        </w:numPr>
        <w:spacing w:before="120" w:after="0" w:line="240" w:lineRule="auto"/>
        <w:contextualSpacing w:val="0"/>
        <w:jc w:val="both"/>
        <w:rPr>
          <w:rFonts w:ascii="Arial" w:eastAsia="Times New Roman" w:hAnsi="Arial" w:cs="Arial"/>
          <w:b/>
          <w:sz w:val="24"/>
          <w:szCs w:val="24"/>
        </w:rPr>
      </w:pPr>
      <w:r w:rsidRPr="002138C5">
        <w:rPr>
          <w:rFonts w:ascii="Arial" w:eastAsia="Times New Roman" w:hAnsi="Arial" w:cs="Arial"/>
          <w:b/>
          <w:sz w:val="24"/>
          <w:szCs w:val="24"/>
        </w:rPr>
        <w:t>nie zatrudniam</w:t>
      </w:r>
      <w:r w:rsidR="00C91114">
        <w:rPr>
          <w:rFonts w:ascii="Arial" w:eastAsia="Times New Roman" w:hAnsi="Arial" w:cs="Arial"/>
          <w:b/>
          <w:sz w:val="24"/>
          <w:szCs w:val="24"/>
        </w:rPr>
        <w:t>y</w:t>
      </w:r>
      <w:r w:rsidRPr="002138C5">
        <w:rPr>
          <w:rFonts w:ascii="Arial" w:eastAsia="Times New Roman" w:hAnsi="Arial" w:cs="Arial"/>
          <w:b/>
          <w:sz w:val="24"/>
          <w:szCs w:val="24"/>
        </w:rPr>
        <w:t xml:space="preserve"> żadnej osoby niepełnosprawnej*</w:t>
      </w:r>
    </w:p>
    <w:p w:rsidR="002138C5" w:rsidRDefault="002138C5" w:rsidP="004A42CA">
      <w:pPr>
        <w:spacing w:before="120" w:after="0" w:line="240" w:lineRule="auto"/>
        <w:jc w:val="both"/>
        <w:rPr>
          <w:rFonts w:ascii="Arial" w:hAnsi="Arial" w:cs="Arial"/>
          <w:i/>
          <w:sz w:val="18"/>
          <w:szCs w:val="20"/>
        </w:rPr>
      </w:pPr>
      <w:r>
        <w:rPr>
          <w:rFonts w:ascii="Arial" w:hAnsi="Arial" w:cs="Arial"/>
          <w:color w:val="000000"/>
          <w:sz w:val="20"/>
          <w:szCs w:val="20"/>
        </w:rPr>
        <w:t>*</w:t>
      </w:r>
      <w:r w:rsidRPr="00230589">
        <w:rPr>
          <w:rFonts w:ascii="Arial" w:hAnsi="Arial" w:cs="Arial"/>
          <w:i/>
          <w:sz w:val="18"/>
          <w:szCs w:val="20"/>
        </w:rPr>
        <w:t>Zamawiający rozumie przez osobę niepełnosprawną – osobę spełniającą warunki uzyskania statusu niepełnosprawności określone w ustawie z dnia 27 sierpnia 1997 r. o rehabilitacji zawodowej i społecznej oraz zatrudnianiu osób niepełnosprawnych (Dz.</w:t>
      </w:r>
      <w:r>
        <w:rPr>
          <w:rFonts w:ascii="Arial" w:hAnsi="Arial" w:cs="Arial"/>
          <w:i/>
          <w:sz w:val="18"/>
          <w:szCs w:val="20"/>
        </w:rPr>
        <w:t xml:space="preserve"> </w:t>
      </w:r>
      <w:r w:rsidRPr="00230589">
        <w:rPr>
          <w:rFonts w:ascii="Arial" w:hAnsi="Arial" w:cs="Arial"/>
          <w:i/>
          <w:sz w:val="18"/>
          <w:szCs w:val="20"/>
        </w:rPr>
        <w:t>U. 2018 poz. 511 ze zm.) lub we właściwych przepisach państw członkowskich Unii Europejskiej, Europejskiego Obszaru Gospodarczego lub państw, z którymi UE zawarła umowy o równym traktowaniu przedsiębiorców w dostępie do zamówień publicznych; status niepełnosprawnego, określony jest posiadanym orzeczeniem o niepełnosprawności orzeczonym przez zespół do spraw orzekania o niepełnosprawności, lub orzeczeniem o całkowitej lub częściowej niezdolności do pracy przez lekarza orzecznika Zakładu Ubezpieczeń Społecznych.</w:t>
      </w:r>
    </w:p>
    <w:p w:rsidR="00E65459" w:rsidRPr="00B84CD4" w:rsidRDefault="00E65459" w:rsidP="00E65459">
      <w:pPr>
        <w:spacing w:before="120" w:after="0" w:line="240" w:lineRule="auto"/>
        <w:jc w:val="both"/>
        <w:rPr>
          <w:rFonts w:ascii="Arial" w:hAnsi="Arial" w:cs="Arial"/>
          <w:bCs/>
          <w:sz w:val="24"/>
          <w:szCs w:val="24"/>
        </w:rPr>
      </w:pPr>
      <w:r w:rsidRPr="00B84CD4">
        <w:rPr>
          <w:rFonts w:ascii="Arial" w:hAnsi="Arial" w:cs="Arial"/>
          <w:b/>
          <w:bCs/>
          <w:sz w:val="24"/>
          <w:szCs w:val="24"/>
        </w:rPr>
        <w:t xml:space="preserve">Cena za realizację Części 2 zamówienia </w:t>
      </w:r>
      <w:r w:rsidR="00C65CB7" w:rsidRPr="00B84CD4">
        <w:rPr>
          <w:rFonts w:ascii="Arial" w:hAnsi="Arial" w:cs="Arial"/>
          <w:b/>
          <w:bCs/>
          <w:sz w:val="24"/>
          <w:szCs w:val="24"/>
        </w:rPr>
        <w:t xml:space="preserve">(usługa hotelowa dla </w:t>
      </w:r>
      <w:r w:rsidR="008A6C8C" w:rsidRPr="00B84CD4">
        <w:rPr>
          <w:rFonts w:ascii="Arial" w:hAnsi="Arial" w:cs="Arial"/>
          <w:b/>
          <w:bCs/>
          <w:sz w:val="24"/>
          <w:szCs w:val="24"/>
        </w:rPr>
        <w:t>pracowników Zamawiającego</w:t>
      </w:r>
      <w:r w:rsidR="00C65CB7" w:rsidRPr="00B84CD4">
        <w:t xml:space="preserve"> </w:t>
      </w:r>
      <w:r w:rsidR="00C65CB7" w:rsidRPr="00B84CD4">
        <w:rPr>
          <w:rFonts w:ascii="Arial" w:hAnsi="Arial" w:cs="Arial"/>
          <w:b/>
          <w:bCs/>
          <w:sz w:val="24"/>
          <w:szCs w:val="24"/>
        </w:rPr>
        <w:t>obejmująca ok. 288 dób hotelowych</w:t>
      </w:r>
      <w:r w:rsidR="008A6C8C" w:rsidRPr="00B84CD4">
        <w:rPr>
          <w:rFonts w:ascii="Arial" w:hAnsi="Arial" w:cs="Arial"/>
          <w:b/>
          <w:bCs/>
          <w:sz w:val="24"/>
          <w:szCs w:val="24"/>
        </w:rPr>
        <w:t xml:space="preserve">) </w:t>
      </w:r>
      <w:r w:rsidRPr="00B84CD4">
        <w:rPr>
          <w:rFonts w:ascii="Arial" w:hAnsi="Arial" w:cs="Arial"/>
          <w:b/>
          <w:bCs/>
          <w:sz w:val="24"/>
          <w:szCs w:val="24"/>
        </w:rPr>
        <w:t xml:space="preserve">wynosi </w:t>
      </w:r>
      <w:r w:rsidRPr="00B84CD4">
        <w:rPr>
          <w:rFonts w:ascii="Arial" w:hAnsi="Arial" w:cs="Arial"/>
          <w:bCs/>
          <w:sz w:val="24"/>
          <w:szCs w:val="24"/>
        </w:rPr>
        <w:t>…………. zł netto (słownie: ……………… zł), plus podatek VAT w wysokości …… %  (tj. ……….. zł), co łącznie ……….. zł brutto (słownie: ……</w:t>
      </w:r>
      <w:r w:rsidR="00C512E1" w:rsidRPr="00B84CD4">
        <w:rPr>
          <w:rFonts w:ascii="Arial" w:hAnsi="Arial" w:cs="Arial"/>
          <w:bCs/>
          <w:sz w:val="24"/>
          <w:szCs w:val="24"/>
        </w:rPr>
        <w:t>………………………………..…….. zł), w tym</w:t>
      </w:r>
      <w:r w:rsidRPr="00B84CD4">
        <w:rPr>
          <w:rFonts w:ascii="Arial" w:hAnsi="Arial" w:cs="Arial"/>
          <w:bCs/>
          <w:sz w:val="24"/>
          <w:szCs w:val="24"/>
        </w:rPr>
        <w:t>:</w:t>
      </w:r>
    </w:p>
    <w:p w:rsidR="00E65459" w:rsidRPr="00F92DFE" w:rsidRDefault="00C512E1" w:rsidP="00E65459">
      <w:pPr>
        <w:spacing w:before="120" w:after="0" w:line="240" w:lineRule="auto"/>
        <w:jc w:val="both"/>
        <w:rPr>
          <w:rFonts w:ascii="Arial" w:hAnsi="Arial" w:cs="Arial"/>
          <w:bCs/>
          <w:sz w:val="24"/>
          <w:szCs w:val="24"/>
        </w:rPr>
      </w:pPr>
      <w:r w:rsidRPr="00B84CD4">
        <w:rPr>
          <w:rFonts w:ascii="Arial" w:hAnsi="Arial" w:cs="Arial"/>
          <w:bCs/>
          <w:sz w:val="24"/>
          <w:szCs w:val="24"/>
        </w:rPr>
        <w:t xml:space="preserve">Cena za </w:t>
      </w:r>
      <w:r w:rsidR="00E65459" w:rsidRPr="00B84CD4">
        <w:rPr>
          <w:rFonts w:ascii="Arial" w:hAnsi="Arial" w:cs="Arial"/>
          <w:bCs/>
          <w:sz w:val="24"/>
          <w:szCs w:val="24"/>
        </w:rPr>
        <w:t xml:space="preserve">1 dobę hotelową w pokoju jednoosobowym ze śniadaniem – …………. zł </w:t>
      </w:r>
      <w:r w:rsidR="00E65459">
        <w:rPr>
          <w:rFonts w:ascii="Arial" w:hAnsi="Arial" w:cs="Arial"/>
          <w:bCs/>
          <w:sz w:val="24"/>
          <w:szCs w:val="24"/>
        </w:rPr>
        <w:t xml:space="preserve">netto </w:t>
      </w:r>
      <w:r w:rsidR="00E65459" w:rsidRPr="00E65459">
        <w:rPr>
          <w:rFonts w:ascii="Arial" w:hAnsi="Arial" w:cs="Arial"/>
          <w:bCs/>
          <w:sz w:val="24"/>
          <w:szCs w:val="24"/>
        </w:rPr>
        <w:t xml:space="preserve">plus podatek VAT w wysokości …… %  (tj. ……….. zł), co </w:t>
      </w:r>
      <w:r w:rsidR="00E65459">
        <w:rPr>
          <w:rFonts w:ascii="Arial" w:hAnsi="Arial" w:cs="Arial"/>
          <w:bCs/>
          <w:sz w:val="24"/>
          <w:szCs w:val="24"/>
        </w:rPr>
        <w:t>stanowi łącznie ……….. zł brutto</w:t>
      </w:r>
      <w:r>
        <w:rPr>
          <w:rStyle w:val="Odwoanieprzypisudolnego"/>
          <w:rFonts w:ascii="Arial" w:hAnsi="Arial" w:cs="Arial"/>
          <w:bCs/>
          <w:sz w:val="24"/>
          <w:szCs w:val="24"/>
        </w:rPr>
        <w:footnoteReference w:id="5"/>
      </w:r>
      <w:r w:rsidR="00E65459">
        <w:rPr>
          <w:rFonts w:ascii="Arial" w:hAnsi="Arial" w:cs="Arial"/>
          <w:bCs/>
          <w:sz w:val="24"/>
          <w:szCs w:val="24"/>
        </w:rPr>
        <w:t>.</w:t>
      </w:r>
    </w:p>
    <w:p w:rsidR="00E65459" w:rsidRPr="004B7DB8" w:rsidRDefault="00E65459" w:rsidP="00E65459">
      <w:pPr>
        <w:spacing w:before="120" w:after="0" w:line="240" w:lineRule="auto"/>
        <w:jc w:val="both"/>
        <w:rPr>
          <w:rFonts w:ascii="Arial" w:hAnsi="Arial" w:cs="Arial"/>
          <w:b/>
          <w:sz w:val="24"/>
          <w:szCs w:val="24"/>
        </w:rPr>
      </w:pPr>
      <w:r w:rsidRPr="004B7DB8">
        <w:rPr>
          <w:rFonts w:ascii="Arial" w:hAnsi="Arial" w:cs="Arial"/>
          <w:b/>
          <w:sz w:val="24"/>
          <w:szCs w:val="24"/>
        </w:rPr>
        <w:t>Kryterium udziału – Aspekt społeczny</w:t>
      </w:r>
    </w:p>
    <w:p w:rsidR="00E65459" w:rsidRPr="002138C5" w:rsidRDefault="00E65459" w:rsidP="00E65459">
      <w:pPr>
        <w:spacing w:before="120" w:after="0" w:line="240" w:lineRule="auto"/>
        <w:jc w:val="both"/>
        <w:rPr>
          <w:rFonts w:ascii="Arial" w:eastAsia="Times New Roman" w:hAnsi="Arial" w:cs="Arial"/>
          <w:b/>
          <w:sz w:val="24"/>
          <w:szCs w:val="24"/>
        </w:rPr>
      </w:pPr>
      <w:r>
        <w:rPr>
          <w:rFonts w:ascii="Arial" w:hAnsi="Arial" w:cs="Arial"/>
          <w:b/>
          <w:sz w:val="24"/>
          <w:szCs w:val="24"/>
        </w:rPr>
        <w:t xml:space="preserve">Składając ofertę na dana Część zamówienia </w:t>
      </w:r>
      <w:r w:rsidRPr="002138C5">
        <w:rPr>
          <w:rFonts w:ascii="Arial" w:hAnsi="Arial" w:cs="Arial"/>
          <w:b/>
          <w:sz w:val="24"/>
          <w:szCs w:val="24"/>
        </w:rPr>
        <w:t>oświadczam</w:t>
      </w:r>
      <w:r>
        <w:rPr>
          <w:rFonts w:ascii="Arial" w:hAnsi="Arial" w:cs="Arial"/>
          <w:b/>
          <w:sz w:val="24"/>
          <w:szCs w:val="24"/>
        </w:rPr>
        <w:t>y</w:t>
      </w:r>
      <w:r w:rsidRPr="002138C5">
        <w:rPr>
          <w:rFonts w:ascii="Arial" w:hAnsi="Arial" w:cs="Arial"/>
          <w:b/>
          <w:sz w:val="24"/>
          <w:szCs w:val="24"/>
        </w:rPr>
        <w:t>,</w:t>
      </w:r>
      <w:r w:rsidRPr="002138C5">
        <w:rPr>
          <w:rFonts w:ascii="Arial" w:eastAsia="Times New Roman" w:hAnsi="Arial" w:cs="Arial"/>
          <w:b/>
          <w:sz w:val="24"/>
          <w:szCs w:val="24"/>
        </w:rPr>
        <w:t xml:space="preserve"> że (</w:t>
      </w:r>
      <w:r w:rsidRPr="002138C5">
        <w:rPr>
          <w:rFonts w:ascii="Arial" w:eastAsia="Times New Roman" w:hAnsi="Arial" w:cs="Arial"/>
          <w:b/>
          <w:i/>
          <w:sz w:val="24"/>
          <w:szCs w:val="24"/>
        </w:rPr>
        <w:t>właściwe zaznaczyć</w:t>
      </w:r>
      <w:r w:rsidRPr="002138C5">
        <w:rPr>
          <w:rFonts w:ascii="Arial" w:eastAsia="Times New Roman" w:hAnsi="Arial" w:cs="Arial"/>
          <w:b/>
          <w:sz w:val="24"/>
          <w:szCs w:val="24"/>
        </w:rPr>
        <w:t>)</w:t>
      </w:r>
      <w:r w:rsidRPr="002138C5">
        <w:rPr>
          <w:rStyle w:val="Odwoanieprzypisudolnego"/>
          <w:rFonts w:ascii="Arial" w:eastAsia="Times New Roman" w:hAnsi="Arial" w:cs="Arial"/>
          <w:b/>
          <w:sz w:val="24"/>
          <w:szCs w:val="24"/>
        </w:rPr>
        <w:footnoteReference w:id="6"/>
      </w:r>
      <w:r w:rsidRPr="002138C5">
        <w:rPr>
          <w:rFonts w:ascii="Arial" w:eastAsia="Times New Roman" w:hAnsi="Arial" w:cs="Arial"/>
          <w:b/>
          <w:sz w:val="24"/>
          <w:szCs w:val="24"/>
        </w:rPr>
        <w:t>:</w:t>
      </w:r>
    </w:p>
    <w:p w:rsidR="00E65459" w:rsidRPr="002138C5" w:rsidRDefault="00E65459" w:rsidP="00F3715E">
      <w:pPr>
        <w:pStyle w:val="Akapitzlist"/>
        <w:numPr>
          <w:ilvl w:val="0"/>
          <w:numId w:val="34"/>
        </w:numPr>
        <w:spacing w:before="120" w:after="0" w:line="240" w:lineRule="auto"/>
        <w:contextualSpacing w:val="0"/>
        <w:jc w:val="both"/>
        <w:rPr>
          <w:rFonts w:ascii="Arial" w:eastAsia="Times New Roman" w:hAnsi="Arial" w:cs="Arial"/>
          <w:b/>
          <w:sz w:val="24"/>
          <w:szCs w:val="24"/>
        </w:rPr>
      </w:pPr>
      <w:r w:rsidRPr="002138C5">
        <w:rPr>
          <w:rFonts w:ascii="Arial" w:eastAsia="Times New Roman" w:hAnsi="Arial" w:cs="Arial"/>
          <w:b/>
          <w:sz w:val="24"/>
          <w:szCs w:val="24"/>
          <w:lang w:eastAsia="pl-PL"/>
        </w:rPr>
        <w:t>zatrudniam</w:t>
      </w:r>
      <w:r>
        <w:rPr>
          <w:rFonts w:ascii="Arial" w:eastAsia="Times New Roman" w:hAnsi="Arial" w:cs="Arial"/>
          <w:b/>
          <w:sz w:val="24"/>
          <w:szCs w:val="24"/>
          <w:lang w:eastAsia="pl-PL"/>
        </w:rPr>
        <w:t>y</w:t>
      </w:r>
      <w:r w:rsidRPr="002138C5">
        <w:rPr>
          <w:rFonts w:ascii="Arial" w:eastAsia="Times New Roman" w:hAnsi="Arial" w:cs="Arial"/>
          <w:b/>
          <w:sz w:val="24"/>
          <w:szCs w:val="24"/>
          <w:lang w:eastAsia="pl-PL"/>
        </w:rPr>
        <w:t xml:space="preserve"> 1 lub więcej osób niepełnosprawnych*</w:t>
      </w:r>
    </w:p>
    <w:p w:rsidR="00E65459" w:rsidRPr="00C82A0B" w:rsidRDefault="00E65459" w:rsidP="00F3715E">
      <w:pPr>
        <w:pStyle w:val="Akapitzlist"/>
        <w:numPr>
          <w:ilvl w:val="0"/>
          <w:numId w:val="34"/>
        </w:numPr>
        <w:spacing w:before="120" w:after="0" w:line="240" w:lineRule="auto"/>
        <w:contextualSpacing w:val="0"/>
        <w:jc w:val="both"/>
        <w:rPr>
          <w:rFonts w:ascii="Arial" w:eastAsia="Times New Roman" w:hAnsi="Arial" w:cs="Arial"/>
          <w:b/>
          <w:sz w:val="24"/>
          <w:szCs w:val="24"/>
        </w:rPr>
      </w:pPr>
      <w:r w:rsidRPr="002138C5">
        <w:rPr>
          <w:rFonts w:ascii="Arial" w:eastAsia="Times New Roman" w:hAnsi="Arial" w:cs="Arial"/>
          <w:b/>
          <w:sz w:val="24"/>
          <w:szCs w:val="24"/>
        </w:rPr>
        <w:t>nie zatrudniam</w:t>
      </w:r>
      <w:r>
        <w:rPr>
          <w:rFonts w:ascii="Arial" w:eastAsia="Times New Roman" w:hAnsi="Arial" w:cs="Arial"/>
          <w:b/>
          <w:sz w:val="24"/>
          <w:szCs w:val="24"/>
        </w:rPr>
        <w:t>y</w:t>
      </w:r>
      <w:r w:rsidRPr="002138C5">
        <w:rPr>
          <w:rFonts w:ascii="Arial" w:eastAsia="Times New Roman" w:hAnsi="Arial" w:cs="Arial"/>
          <w:b/>
          <w:sz w:val="24"/>
          <w:szCs w:val="24"/>
        </w:rPr>
        <w:t xml:space="preserve"> żadnej osoby niepełnosprawnej*</w:t>
      </w:r>
    </w:p>
    <w:p w:rsidR="00E65459" w:rsidRDefault="00E65459" w:rsidP="00E65459">
      <w:pPr>
        <w:spacing w:before="120" w:after="0" w:line="240" w:lineRule="auto"/>
        <w:jc w:val="both"/>
        <w:rPr>
          <w:rFonts w:ascii="Arial" w:hAnsi="Arial" w:cs="Arial"/>
          <w:i/>
          <w:sz w:val="18"/>
          <w:szCs w:val="20"/>
        </w:rPr>
      </w:pPr>
      <w:r>
        <w:rPr>
          <w:rFonts w:ascii="Arial" w:hAnsi="Arial" w:cs="Arial"/>
          <w:color w:val="000000"/>
          <w:sz w:val="20"/>
          <w:szCs w:val="20"/>
        </w:rPr>
        <w:t>*</w:t>
      </w:r>
      <w:r w:rsidRPr="00230589">
        <w:rPr>
          <w:rFonts w:ascii="Arial" w:hAnsi="Arial" w:cs="Arial"/>
          <w:i/>
          <w:sz w:val="18"/>
          <w:szCs w:val="20"/>
        </w:rPr>
        <w:t>Zamawiający rozumie przez osobę niepełnosprawną – osobę spełniającą warunki uzyskania statusu niepełnosprawności określone w ustawie z dnia 27 sierpnia 1997 r. o rehabilitacji zawodowej i społecznej oraz zatrudnianiu osób niepełnosprawnych (Dz.</w:t>
      </w:r>
      <w:r>
        <w:rPr>
          <w:rFonts w:ascii="Arial" w:hAnsi="Arial" w:cs="Arial"/>
          <w:i/>
          <w:sz w:val="18"/>
          <w:szCs w:val="20"/>
        </w:rPr>
        <w:t xml:space="preserve"> </w:t>
      </w:r>
      <w:r w:rsidRPr="00230589">
        <w:rPr>
          <w:rFonts w:ascii="Arial" w:hAnsi="Arial" w:cs="Arial"/>
          <w:i/>
          <w:sz w:val="18"/>
          <w:szCs w:val="20"/>
        </w:rPr>
        <w:t>U. 2018 poz. 511 ze zm.) lub we właściwych przepisach państw członkowskich Unii Europejskiej, Europejskiego Obszaru Gospodarczego lub państw, z którymi UE zawarła umowy o równym traktowaniu przedsiębiorców w dostępie do zamówień publicznych; status niepełnosprawnego, określony jest posiadanym orzeczeniem o niepełnosprawności orzeczonym przez zespół do spraw orzekania o niepełnosprawności, lub orzeczeniem o całkowitej lub częściowej niezdolności do pracy przez lekarza orzecznika Zakładu Ubezpieczeń Społecznych.</w:t>
      </w:r>
    </w:p>
    <w:p w:rsidR="00E65459" w:rsidRDefault="00E65459" w:rsidP="00802736">
      <w:pPr>
        <w:autoSpaceDE w:val="0"/>
        <w:autoSpaceDN w:val="0"/>
        <w:adjustRightInd w:val="0"/>
        <w:spacing w:before="120" w:after="0" w:line="240" w:lineRule="auto"/>
        <w:jc w:val="both"/>
        <w:rPr>
          <w:rFonts w:ascii="Arial" w:hAnsi="Arial" w:cs="Arial"/>
          <w:sz w:val="24"/>
          <w:szCs w:val="24"/>
        </w:rPr>
      </w:pPr>
    </w:p>
    <w:p w:rsidR="00E65459" w:rsidRDefault="00E65459" w:rsidP="00E65459">
      <w:pPr>
        <w:spacing w:before="120" w:after="0" w:line="240" w:lineRule="auto"/>
        <w:jc w:val="both"/>
        <w:rPr>
          <w:rFonts w:ascii="Arial" w:hAnsi="Arial" w:cs="Arial"/>
          <w:bCs/>
          <w:sz w:val="24"/>
          <w:szCs w:val="24"/>
        </w:rPr>
      </w:pPr>
      <w:r w:rsidRPr="00B84CD4">
        <w:rPr>
          <w:rFonts w:ascii="Arial" w:hAnsi="Arial" w:cs="Arial"/>
          <w:b/>
          <w:bCs/>
          <w:sz w:val="24"/>
          <w:szCs w:val="24"/>
        </w:rPr>
        <w:lastRenderedPageBreak/>
        <w:t xml:space="preserve">Cena za realizację Części 3 zamówienia </w:t>
      </w:r>
      <w:r w:rsidR="008A6C8C" w:rsidRPr="00B84CD4">
        <w:rPr>
          <w:rFonts w:ascii="Arial" w:hAnsi="Arial" w:cs="Arial"/>
          <w:b/>
          <w:bCs/>
          <w:sz w:val="24"/>
          <w:szCs w:val="24"/>
        </w:rPr>
        <w:t>(usługa hotelowa dla pracowników Zamawiającego</w:t>
      </w:r>
      <w:r w:rsidR="00C65CB7" w:rsidRPr="00B84CD4">
        <w:t xml:space="preserve"> </w:t>
      </w:r>
      <w:r w:rsidR="00C65CB7" w:rsidRPr="00B84CD4">
        <w:rPr>
          <w:rFonts w:ascii="Arial" w:hAnsi="Arial" w:cs="Arial"/>
          <w:b/>
          <w:bCs/>
          <w:sz w:val="24"/>
          <w:szCs w:val="24"/>
        </w:rPr>
        <w:t>obejmująca ok. 24</w:t>
      </w:r>
      <w:r w:rsidR="00B92D7D" w:rsidRPr="00B84CD4">
        <w:rPr>
          <w:rFonts w:ascii="Arial" w:hAnsi="Arial" w:cs="Arial"/>
          <w:b/>
          <w:bCs/>
          <w:sz w:val="24"/>
          <w:szCs w:val="24"/>
        </w:rPr>
        <w:t xml:space="preserve"> doby hotelowe</w:t>
      </w:r>
      <w:r w:rsidR="008A6C8C" w:rsidRPr="00B84CD4">
        <w:rPr>
          <w:rFonts w:ascii="Arial" w:hAnsi="Arial" w:cs="Arial"/>
          <w:b/>
          <w:bCs/>
          <w:sz w:val="24"/>
          <w:szCs w:val="24"/>
        </w:rPr>
        <w:t xml:space="preserve">) </w:t>
      </w:r>
      <w:r w:rsidRPr="00B84CD4">
        <w:rPr>
          <w:rFonts w:ascii="Arial" w:hAnsi="Arial" w:cs="Arial"/>
          <w:b/>
          <w:bCs/>
          <w:sz w:val="24"/>
          <w:szCs w:val="24"/>
        </w:rPr>
        <w:t xml:space="preserve">wynosi </w:t>
      </w:r>
      <w:r w:rsidRPr="00B84CD4">
        <w:rPr>
          <w:rFonts w:ascii="Arial" w:hAnsi="Arial" w:cs="Arial"/>
          <w:bCs/>
          <w:sz w:val="24"/>
          <w:szCs w:val="24"/>
        </w:rPr>
        <w:t xml:space="preserve">…………. zł netto (słownie: ……………… zł), plus podatek VAT w wysokości …… %  (tj. ……….. zł), co </w:t>
      </w:r>
      <w:r w:rsidRPr="00FA447D">
        <w:rPr>
          <w:rFonts w:ascii="Arial" w:hAnsi="Arial" w:cs="Arial"/>
          <w:bCs/>
          <w:sz w:val="24"/>
          <w:szCs w:val="24"/>
        </w:rPr>
        <w:t>łącznie ……….. zł brutto (sło</w:t>
      </w:r>
      <w:r>
        <w:rPr>
          <w:rFonts w:ascii="Arial" w:hAnsi="Arial" w:cs="Arial"/>
          <w:bCs/>
          <w:sz w:val="24"/>
          <w:szCs w:val="24"/>
        </w:rPr>
        <w:t>wnie: ……</w:t>
      </w:r>
      <w:r w:rsidR="00C512E1">
        <w:rPr>
          <w:rFonts w:ascii="Arial" w:hAnsi="Arial" w:cs="Arial"/>
          <w:bCs/>
          <w:sz w:val="24"/>
          <w:szCs w:val="24"/>
        </w:rPr>
        <w:t>………………………………..…….. zł), w tym</w:t>
      </w:r>
      <w:r>
        <w:rPr>
          <w:rFonts w:ascii="Arial" w:hAnsi="Arial" w:cs="Arial"/>
          <w:bCs/>
          <w:sz w:val="24"/>
          <w:szCs w:val="24"/>
        </w:rPr>
        <w:t>:</w:t>
      </w:r>
    </w:p>
    <w:p w:rsidR="00E65459" w:rsidRPr="00F92DFE" w:rsidRDefault="00C512E1" w:rsidP="00E65459">
      <w:pPr>
        <w:spacing w:before="120" w:after="0" w:line="240" w:lineRule="auto"/>
        <w:jc w:val="both"/>
        <w:rPr>
          <w:rFonts w:ascii="Arial" w:hAnsi="Arial" w:cs="Arial"/>
          <w:bCs/>
          <w:sz w:val="24"/>
          <w:szCs w:val="24"/>
        </w:rPr>
      </w:pPr>
      <w:r>
        <w:rPr>
          <w:rFonts w:ascii="Arial" w:hAnsi="Arial" w:cs="Arial"/>
          <w:bCs/>
          <w:sz w:val="24"/>
          <w:szCs w:val="24"/>
        </w:rPr>
        <w:t>Cena za</w:t>
      </w:r>
      <w:r w:rsidR="00E65459">
        <w:rPr>
          <w:rFonts w:ascii="Arial" w:hAnsi="Arial" w:cs="Arial"/>
          <w:bCs/>
          <w:sz w:val="24"/>
          <w:szCs w:val="24"/>
        </w:rPr>
        <w:t xml:space="preserve">1 dobę hotelową w pokoju jednoosobowym ze śniadaniem – </w:t>
      </w:r>
      <w:r w:rsidR="00E65459" w:rsidRPr="00E65459">
        <w:rPr>
          <w:rFonts w:ascii="Arial" w:hAnsi="Arial" w:cs="Arial"/>
          <w:bCs/>
          <w:sz w:val="24"/>
          <w:szCs w:val="24"/>
        </w:rPr>
        <w:t xml:space="preserve">…………. zł </w:t>
      </w:r>
      <w:r w:rsidR="00E65459">
        <w:rPr>
          <w:rFonts w:ascii="Arial" w:hAnsi="Arial" w:cs="Arial"/>
          <w:bCs/>
          <w:sz w:val="24"/>
          <w:szCs w:val="24"/>
        </w:rPr>
        <w:t xml:space="preserve">netto </w:t>
      </w:r>
      <w:r w:rsidR="00E65459" w:rsidRPr="00E65459">
        <w:rPr>
          <w:rFonts w:ascii="Arial" w:hAnsi="Arial" w:cs="Arial"/>
          <w:bCs/>
          <w:sz w:val="24"/>
          <w:szCs w:val="24"/>
        </w:rPr>
        <w:t xml:space="preserve">plus podatek VAT w wysokości …… %  (tj. ……….. zł), co </w:t>
      </w:r>
      <w:r w:rsidR="00E65459">
        <w:rPr>
          <w:rFonts w:ascii="Arial" w:hAnsi="Arial" w:cs="Arial"/>
          <w:bCs/>
          <w:sz w:val="24"/>
          <w:szCs w:val="24"/>
        </w:rPr>
        <w:t>stanowi łącznie ……….. zł brutto</w:t>
      </w:r>
      <w:r>
        <w:rPr>
          <w:rStyle w:val="Odwoanieprzypisudolnego"/>
          <w:rFonts w:ascii="Arial" w:hAnsi="Arial" w:cs="Arial"/>
          <w:bCs/>
          <w:sz w:val="24"/>
          <w:szCs w:val="24"/>
        </w:rPr>
        <w:footnoteReference w:id="7"/>
      </w:r>
      <w:r w:rsidR="00E65459">
        <w:rPr>
          <w:rFonts w:ascii="Arial" w:hAnsi="Arial" w:cs="Arial"/>
          <w:bCs/>
          <w:sz w:val="24"/>
          <w:szCs w:val="24"/>
        </w:rPr>
        <w:t>.</w:t>
      </w:r>
    </w:p>
    <w:p w:rsidR="00E65459" w:rsidRPr="004B7DB8" w:rsidRDefault="00E65459" w:rsidP="00E65459">
      <w:pPr>
        <w:spacing w:before="120" w:after="0" w:line="240" w:lineRule="auto"/>
        <w:jc w:val="both"/>
        <w:rPr>
          <w:rFonts w:ascii="Arial" w:hAnsi="Arial" w:cs="Arial"/>
          <w:b/>
          <w:sz w:val="24"/>
          <w:szCs w:val="24"/>
        </w:rPr>
      </w:pPr>
      <w:r w:rsidRPr="004B7DB8">
        <w:rPr>
          <w:rFonts w:ascii="Arial" w:hAnsi="Arial" w:cs="Arial"/>
          <w:b/>
          <w:sz w:val="24"/>
          <w:szCs w:val="24"/>
        </w:rPr>
        <w:t>Kryterium udziału – Aspekt społeczny</w:t>
      </w:r>
    </w:p>
    <w:p w:rsidR="00E65459" w:rsidRPr="002138C5" w:rsidRDefault="00E65459" w:rsidP="00E65459">
      <w:pPr>
        <w:spacing w:before="120" w:after="0" w:line="240" w:lineRule="auto"/>
        <w:jc w:val="both"/>
        <w:rPr>
          <w:rFonts w:ascii="Arial" w:eastAsia="Times New Roman" w:hAnsi="Arial" w:cs="Arial"/>
          <w:b/>
          <w:sz w:val="24"/>
          <w:szCs w:val="24"/>
        </w:rPr>
      </w:pPr>
      <w:r>
        <w:rPr>
          <w:rFonts w:ascii="Arial" w:hAnsi="Arial" w:cs="Arial"/>
          <w:b/>
          <w:sz w:val="24"/>
          <w:szCs w:val="24"/>
        </w:rPr>
        <w:t xml:space="preserve">Składając ofertę na dana Część zamówienia </w:t>
      </w:r>
      <w:r w:rsidRPr="002138C5">
        <w:rPr>
          <w:rFonts w:ascii="Arial" w:hAnsi="Arial" w:cs="Arial"/>
          <w:b/>
          <w:sz w:val="24"/>
          <w:szCs w:val="24"/>
        </w:rPr>
        <w:t>oświadczam</w:t>
      </w:r>
      <w:r>
        <w:rPr>
          <w:rFonts w:ascii="Arial" w:hAnsi="Arial" w:cs="Arial"/>
          <w:b/>
          <w:sz w:val="24"/>
          <w:szCs w:val="24"/>
        </w:rPr>
        <w:t>y</w:t>
      </w:r>
      <w:r w:rsidRPr="002138C5">
        <w:rPr>
          <w:rFonts w:ascii="Arial" w:hAnsi="Arial" w:cs="Arial"/>
          <w:b/>
          <w:sz w:val="24"/>
          <w:szCs w:val="24"/>
        </w:rPr>
        <w:t>,</w:t>
      </w:r>
      <w:r w:rsidRPr="002138C5">
        <w:rPr>
          <w:rFonts w:ascii="Arial" w:eastAsia="Times New Roman" w:hAnsi="Arial" w:cs="Arial"/>
          <w:b/>
          <w:sz w:val="24"/>
          <w:szCs w:val="24"/>
        </w:rPr>
        <w:t xml:space="preserve"> że (</w:t>
      </w:r>
      <w:r w:rsidRPr="002138C5">
        <w:rPr>
          <w:rFonts w:ascii="Arial" w:eastAsia="Times New Roman" w:hAnsi="Arial" w:cs="Arial"/>
          <w:b/>
          <w:i/>
          <w:sz w:val="24"/>
          <w:szCs w:val="24"/>
        </w:rPr>
        <w:t>właściwe zaznaczyć</w:t>
      </w:r>
      <w:r w:rsidRPr="002138C5">
        <w:rPr>
          <w:rFonts w:ascii="Arial" w:eastAsia="Times New Roman" w:hAnsi="Arial" w:cs="Arial"/>
          <w:b/>
          <w:sz w:val="24"/>
          <w:szCs w:val="24"/>
        </w:rPr>
        <w:t>)</w:t>
      </w:r>
      <w:r w:rsidRPr="002138C5">
        <w:rPr>
          <w:rStyle w:val="Odwoanieprzypisudolnego"/>
          <w:rFonts w:ascii="Arial" w:eastAsia="Times New Roman" w:hAnsi="Arial" w:cs="Arial"/>
          <w:b/>
          <w:sz w:val="24"/>
          <w:szCs w:val="24"/>
        </w:rPr>
        <w:footnoteReference w:id="8"/>
      </w:r>
      <w:r w:rsidRPr="002138C5">
        <w:rPr>
          <w:rFonts w:ascii="Arial" w:eastAsia="Times New Roman" w:hAnsi="Arial" w:cs="Arial"/>
          <w:b/>
          <w:sz w:val="24"/>
          <w:szCs w:val="24"/>
        </w:rPr>
        <w:t>:</w:t>
      </w:r>
    </w:p>
    <w:p w:rsidR="00E65459" w:rsidRPr="002138C5" w:rsidRDefault="00E65459" w:rsidP="00F3715E">
      <w:pPr>
        <w:pStyle w:val="Akapitzlist"/>
        <w:numPr>
          <w:ilvl w:val="0"/>
          <w:numId w:val="34"/>
        </w:numPr>
        <w:spacing w:before="120" w:after="0" w:line="240" w:lineRule="auto"/>
        <w:contextualSpacing w:val="0"/>
        <w:jc w:val="both"/>
        <w:rPr>
          <w:rFonts w:ascii="Arial" w:eastAsia="Times New Roman" w:hAnsi="Arial" w:cs="Arial"/>
          <w:b/>
          <w:sz w:val="24"/>
          <w:szCs w:val="24"/>
        </w:rPr>
      </w:pPr>
      <w:r w:rsidRPr="002138C5">
        <w:rPr>
          <w:rFonts w:ascii="Arial" w:eastAsia="Times New Roman" w:hAnsi="Arial" w:cs="Arial"/>
          <w:b/>
          <w:sz w:val="24"/>
          <w:szCs w:val="24"/>
          <w:lang w:eastAsia="pl-PL"/>
        </w:rPr>
        <w:t>zatrudniam</w:t>
      </w:r>
      <w:r>
        <w:rPr>
          <w:rFonts w:ascii="Arial" w:eastAsia="Times New Roman" w:hAnsi="Arial" w:cs="Arial"/>
          <w:b/>
          <w:sz w:val="24"/>
          <w:szCs w:val="24"/>
          <w:lang w:eastAsia="pl-PL"/>
        </w:rPr>
        <w:t>y</w:t>
      </w:r>
      <w:r w:rsidRPr="002138C5">
        <w:rPr>
          <w:rFonts w:ascii="Arial" w:eastAsia="Times New Roman" w:hAnsi="Arial" w:cs="Arial"/>
          <w:b/>
          <w:sz w:val="24"/>
          <w:szCs w:val="24"/>
          <w:lang w:eastAsia="pl-PL"/>
        </w:rPr>
        <w:t xml:space="preserve"> 1 lub więcej osób niepełnosprawnych*</w:t>
      </w:r>
    </w:p>
    <w:p w:rsidR="00E65459" w:rsidRPr="00C82A0B" w:rsidRDefault="00E65459" w:rsidP="00F3715E">
      <w:pPr>
        <w:pStyle w:val="Akapitzlist"/>
        <w:numPr>
          <w:ilvl w:val="0"/>
          <w:numId w:val="34"/>
        </w:numPr>
        <w:spacing w:before="120" w:after="0" w:line="240" w:lineRule="auto"/>
        <w:contextualSpacing w:val="0"/>
        <w:jc w:val="both"/>
        <w:rPr>
          <w:rFonts w:ascii="Arial" w:eastAsia="Times New Roman" w:hAnsi="Arial" w:cs="Arial"/>
          <w:b/>
          <w:sz w:val="24"/>
          <w:szCs w:val="24"/>
        </w:rPr>
      </w:pPr>
      <w:r w:rsidRPr="002138C5">
        <w:rPr>
          <w:rFonts w:ascii="Arial" w:eastAsia="Times New Roman" w:hAnsi="Arial" w:cs="Arial"/>
          <w:b/>
          <w:sz w:val="24"/>
          <w:szCs w:val="24"/>
        </w:rPr>
        <w:t>nie zatrudniam</w:t>
      </w:r>
      <w:r>
        <w:rPr>
          <w:rFonts w:ascii="Arial" w:eastAsia="Times New Roman" w:hAnsi="Arial" w:cs="Arial"/>
          <w:b/>
          <w:sz w:val="24"/>
          <w:szCs w:val="24"/>
        </w:rPr>
        <w:t>y</w:t>
      </w:r>
      <w:r w:rsidRPr="002138C5">
        <w:rPr>
          <w:rFonts w:ascii="Arial" w:eastAsia="Times New Roman" w:hAnsi="Arial" w:cs="Arial"/>
          <w:b/>
          <w:sz w:val="24"/>
          <w:szCs w:val="24"/>
        </w:rPr>
        <w:t xml:space="preserve"> żadnej osoby niepełnosprawnej*</w:t>
      </w:r>
    </w:p>
    <w:p w:rsidR="00E65459" w:rsidRDefault="00E65459" w:rsidP="00E65459">
      <w:pPr>
        <w:spacing w:before="120" w:after="0" w:line="240" w:lineRule="auto"/>
        <w:jc w:val="both"/>
        <w:rPr>
          <w:rFonts w:ascii="Arial" w:hAnsi="Arial" w:cs="Arial"/>
          <w:i/>
          <w:sz w:val="18"/>
          <w:szCs w:val="20"/>
        </w:rPr>
      </w:pPr>
      <w:r>
        <w:rPr>
          <w:rFonts w:ascii="Arial" w:hAnsi="Arial" w:cs="Arial"/>
          <w:color w:val="000000"/>
          <w:sz w:val="20"/>
          <w:szCs w:val="20"/>
        </w:rPr>
        <w:t>*</w:t>
      </w:r>
      <w:r w:rsidRPr="00230589">
        <w:rPr>
          <w:rFonts w:ascii="Arial" w:hAnsi="Arial" w:cs="Arial"/>
          <w:i/>
          <w:sz w:val="18"/>
          <w:szCs w:val="20"/>
        </w:rPr>
        <w:t>Zamawiający rozumie przez osobę niepełnosprawną – osobę spełniającą warunki uzyskania statusu niepełnosprawności określone w ustawie z dnia 27 sierpnia 1997 r. o rehabilitacji zawodowej i społecznej oraz zatrudnianiu osób niepełnosprawnych (Dz.</w:t>
      </w:r>
      <w:r>
        <w:rPr>
          <w:rFonts w:ascii="Arial" w:hAnsi="Arial" w:cs="Arial"/>
          <w:i/>
          <w:sz w:val="18"/>
          <w:szCs w:val="20"/>
        </w:rPr>
        <w:t xml:space="preserve"> </w:t>
      </w:r>
      <w:r w:rsidRPr="00230589">
        <w:rPr>
          <w:rFonts w:ascii="Arial" w:hAnsi="Arial" w:cs="Arial"/>
          <w:i/>
          <w:sz w:val="18"/>
          <w:szCs w:val="20"/>
        </w:rPr>
        <w:t>U. 2018 poz. 511 ze zm.) lub we właściwych przepisach państw członkowskich Unii Europejskiej, Europejskiego Obszaru Gospodarczego lub państw, z którymi UE zawarła umowy o równym traktowaniu przedsiębiorców w dostępie do zamówień publicznych; status niepełnosprawnego, określony jest posiadanym orzeczeniem o niepełnosprawności orzeczonym przez zespół do spraw orzekania o niepełnosprawności, lub orzeczeniem o całkowitej lub częściowej niezdolności do pracy przez lekarza orzecznika Zakładu Ubezpieczeń Społecznych.</w:t>
      </w:r>
    </w:p>
    <w:p w:rsidR="00E65459" w:rsidRPr="00B84CD4" w:rsidRDefault="00E65459" w:rsidP="00802736">
      <w:pPr>
        <w:autoSpaceDE w:val="0"/>
        <w:autoSpaceDN w:val="0"/>
        <w:adjustRightInd w:val="0"/>
        <w:spacing w:before="120" w:after="0" w:line="240" w:lineRule="auto"/>
        <w:jc w:val="both"/>
        <w:rPr>
          <w:rFonts w:ascii="Arial" w:hAnsi="Arial" w:cs="Arial"/>
          <w:sz w:val="24"/>
          <w:szCs w:val="24"/>
        </w:rPr>
      </w:pPr>
    </w:p>
    <w:p w:rsidR="00E65459" w:rsidRPr="00B84CD4" w:rsidRDefault="00E65459" w:rsidP="00E65459">
      <w:pPr>
        <w:spacing w:before="120" w:after="0" w:line="240" w:lineRule="auto"/>
        <w:jc w:val="both"/>
        <w:rPr>
          <w:rFonts w:ascii="Arial" w:hAnsi="Arial" w:cs="Arial"/>
          <w:bCs/>
          <w:sz w:val="24"/>
          <w:szCs w:val="24"/>
        </w:rPr>
      </w:pPr>
      <w:r w:rsidRPr="00B84CD4">
        <w:rPr>
          <w:rFonts w:ascii="Arial" w:hAnsi="Arial" w:cs="Arial"/>
          <w:b/>
          <w:bCs/>
          <w:sz w:val="24"/>
          <w:szCs w:val="24"/>
        </w:rPr>
        <w:t xml:space="preserve">Cena za realizację Części 4 zamówienia </w:t>
      </w:r>
      <w:r w:rsidR="00C65CB7" w:rsidRPr="00B84CD4">
        <w:rPr>
          <w:rFonts w:ascii="Arial" w:hAnsi="Arial" w:cs="Arial"/>
          <w:b/>
          <w:bCs/>
          <w:sz w:val="24"/>
          <w:szCs w:val="24"/>
        </w:rPr>
        <w:t xml:space="preserve">(usługa hotelowa dla </w:t>
      </w:r>
      <w:r w:rsidR="008A6C8C" w:rsidRPr="00B84CD4">
        <w:rPr>
          <w:rFonts w:ascii="Arial" w:hAnsi="Arial" w:cs="Arial"/>
          <w:b/>
          <w:bCs/>
          <w:sz w:val="24"/>
          <w:szCs w:val="24"/>
        </w:rPr>
        <w:t>pracowników Zamawiającego</w:t>
      </w:r>
      <w:r w:rsidR="00C65CB7" w:rsidRPr="00B84CD4">
        <w:t xml:space="preserve"> </w:t>
      </w:r>
      <w:r w:rsidR="00C65CB7" w:rsidRPr="00B84CD4">
        <w:rPr>
          <w:rFonts w:ascii="Arial" w:hAnsi="Arial" w:cs="Arial"/>
          <w:b/>
          <w:bCs/>
          <w:sz w:val="24"/>
          <w:szCs w:val="24"/>
        </w:rPr>
        <w:t>obejmująca ok. 24</w:t>
      </w:r>
      <w:r w:rsidR="00B92D7D" w:rsidRPr="00B84CD4">
        <w:rPr>
          <w:rFonts w:ascii="Arial" w:hAnsi="Arial" w:cs="Arial"/>
          <w:b/>
          <w:bCs/>
          <w:sz w:val="24"/>
          <w:szCs w:val="24"/>
        </w:rPr>
        <w:t xml:space="preserve"> doby</w:t>
      </w:r>
      <w:r w:rsidR="00C65CB7" w:rsidRPr="00B84CD4">
        <w:rPr>
          <w:rFonts w:ascii="Arial" w:hAnsi="Arial" w:cs="Arial"/>
          <w:b/>
          <w:bCs/>
          <w:sz w:val="24"/>
          <w:szCs w:val="24"/>
        </w:rPr>
        <w:t xml:space="preserve"> hotelow</w:t>
      </w:r>
      <w:r w:rsidR="00B92D7D" w:rsidRPr="00B84CD4">
        <w:rPr>
          <w:rFonts w:ascii="Arial" w:hAnsi="Arial" w:cs="Arial"/>
          <w:b/>
          <w:bCs/>
          <w:sz w:val="24"/>
          <w:szCs w:val="24"/>
        </w:rPr>
        <w:t>e</w:t>
      </w:r>
      <w:r w:rsidR="008A6C8C" w:rsidRPr="00B84CD4">
        <w:rPr>
          <w:rFonts w:ascii="Arial" w:hAnsi="Arial" w:cs="Arial"/>
          <w:b/>
          <w:bCs/>
          <w:sz w:val="24"/>
          <w:szCs w:val="24"/>
        </w:rPr>
        <w:t xml:space="preserve">) </w:t>
      </w:r>
      <w:r w:rsidRPr="00B84CD4">
        <w:rPr>
          <w:rFonts w:ascii="Arial" w:hAnsi="Arial" w:cs="Arial"/>
          <w:b/>
          <w:bCs/>
          <w:sz w:val="24"/>
          <w:szCs w:val="24"/>
        </w:rPr>
        <w:t xml:space="preserve">wynosi </w:t>
      </w:r>
      <w:r w:rsidRPr="00B84CD4">
        <w:rPr>
          <w:rFonts w:ascii="Arial" w:hAnsi="Arial" w:cs="Arial"/>
          <w:bCs/>
          <w:sz w:val="24"/>
          <w:szCs w:val="24"/>
        </w:rPr>
        <w:t>…………. zł netto (słownie: ……………… zł), plus podatek VAT w wysokości …… %  (tj. ……….. zł), co łącznie ……….. zł brutto (słownie: ……</w:t>
      </w:r>
      <w:r w:rsidR="00C512E1" w:rsidRPr="00B84CD4">
        <w:rPr>
          <w:rFonts w:ascii="Arial" w:hAnsi="Arial" w:cs="Arial"/>
          <w:bCs/>
          <w:sz w:val="24"/>
          <w:szCs w:val="24"/>
        </w:rPr>
        <w:t>………………………………..…….. zł), w tym</w:t>
      </w:r>
      <w:r w:rsidRPr="00B84CD4">
        <w:rPr>
          <w:rFonts w:ascii="Arial" w:hAnsi="Arial" w:cs="Arial"/>
          <w:bCs/>
          <w:sz w:val="24"/>
          <w:szCs w:val="24"/>
        </w:rPr>
        <w:t>:</w:t>
      </w:r>
    </w:p>
    <w:p w:rsidR="00E65459" w:rsidRPr="00F92DFE" w:rsidRDefault="00C512E1" w:rsidP="00E65459">
      <w:pPr>
        <w:spacing w:before="120" w:after="0" w:line="240" w:lineRule="auto"/>
        <w:jc w:val="both"/>
        <w:rPr>
          <w:rFonts w:ascii="Arial" w:hAnsi="Arial" w:cs="Arial"/>
          <w:bCs/>
          <w:sz w:val="24"/>
          <w:szCs w:val="24"/>
        </w:rPr>
      </w:pPr>
      <w:r>
        <w:rPr>
          <w:rFonts w:ascii="Arial" w:hAnsi="Arial" w:cs="Arial"/>
          <w:bCs/>
          <w:sz w:val="24"/>
          <w:szCs w:val="24"/>
        </w:rPr>
        <w:t xml:space="preserve">Cena za </w:t>
      </w:r>
      <w:r w:rsidR="00E65459">
        <w:rPr>
          <w:rFonts w:ascii="Arial" w:hAnsi="Arial" w:cs="Arial"/>
          <w:bCs/>
          <w:sz w:val="24"/>
          <w:szCs w:val="24"/>
        </w:rPr>
        <w:t xml:space="preserve">1 dobę hotelową w pokoju jednoosobowym ze śniadaniem – </w:t>
      </w:r>
      <w:r w:rsidR="00E65459" w:rsidRPr="00E65459">
        <w:rPr>
          <w:rFonts w:ascii="Arial" w:hAnsi="Arial" w:cs="Arial"/>
          <w:bCs/>
          <w:sz w:val="24"/>
          <w:szCs w:val="24"/>
        </w:rPr>
        <w:t xml:space="preserve">…………. zł </w:t>
      </w:r>
      <w:r w:rsidR="00E65459">
        <w:rPr>
          <w:rFonts w:ascii="Arial" w:hAnsi="Arial" w:cs="Arial"/>
          <w:bCs/>
          <w:sz w:val="24"/>
          <w:szCs w:val="24"/>
        </w:rPr>
        <w:t xml:space="preserve">netto </w:t>
      </w:r>
      <w:r w:rsidR="00E65459" w:rsidRPr="00E65459">
        <w:rPr>
          <w:rFonts w:ascii="Arial" w:hAnsi="Arial" w:cs="Arial"/>
          <w:bCs/>
          <w:sz w:val="24"/>
          <w:szCs w:val="24"/>
        </w:rPr>
        <w:t xml:space="preserve">plus podatek VAT w wysokości …… %  (tj. ……….. zł), co </w:t>
      </w:r>
      <w:r w:rsidR="00E65459">
        <w:rPr>
          <w:rFonts w:ascii="Arial" w:hAnsi="Arial" w:cs="Arial"/>
          <w:bCs/>
          <w:sz w:val="24"/>
          <w:szCs w:val="24"/>
        </w:rPr>
        <w:t>stanowi łącznie ……….. zł brutto</w:t>
      </w:r>
      <w:r>
        <w:rPr>
          <w:rStyle w:val="Odwoanieprzypisudolnego"/>
          <w:rFonts w:ascii="Arial" w:hAnsi="Arial" w:cs="Arial"/>
          <w:bCs/>
          <w:sz w:val="24"/>
          <w:szCs w:val="24"/>
        </w:rPr>
        <w:footnoteReference w:id="9"/>
      </w:r>
      <w:r w:rsidR="00E65459">
        <w:rPr>
          <w:rFonts w:ascii="Arial" w:hAnsi="Arial" w:cs="Arial"/>
          <w:bCs/>
          <w:sz w:val="24"/>
          <w:szCs w:val="24"/>
        </w:rPr>
        <w:t>.</w:t>
      </w:r>
    </w:p>
    <w:p w:rsidR="00E65459" w:rsidRPr="004B7DB8" w:rsidRDefault="00E65459" w:rsidP="00E65459">
      <w:pPr>
        <w:spacing w:before="120" w:after="0" w:line="240" w:lineRule="auto"/>
        <w:jc w:val="both"/>
        <w:rPr>
          <w:rFonts w:ascii="Arial" w:hAnsi="Arial" w:cs="Arial"/>
          <w:b/>
          <w:sz w:val="24"/>
          <w:szCs w:val="24"/>
        </w:rPr>
      </w:pPr>
      <w:r w:rsidRPr="004B7DB8">
        <w:rPr>
          <w:rFonts w:ascii="Arial" w:hAnsi="Arial" w:cs="Arial"/>
          <w:b/>
          <w:sz w:val="24"/>
          <w:szCs w:val="24"/>
        </w:rPr>
        <w:t>Kryterium udziału – Aspekt społeczny</w:t>
      </w:r>
    </w:p>
    <w:p w:rsidR="00E65459" w:rsidRPr="002138C5" w:rsidRDefault="00E65459" w:rsidP="00E65459">
      <w:pPr>
        <w:spacing w:before="120" w:after="0" w:line="240" w:lineRule="auto"/>
        <w:jc w:val="both"/>
        <w:rPr>
          <w:rFonts w:ascii="Arial" w:eastAsia="Times New Roman" w:hAnsi="Arial" w:cs="Arial"/>
          <w:b/>
          <w:sz w:val="24"/>
          <w:szCs w:val="24"/>
        </w:rPr>
      </w:pPr>
      <w:r>
        <w:rPr>
          <w:rFonts w:ascii="Arial" w:hAnsi="Arial" w:cs="Arial"/>
          <w:b/>
          <w:sz w:val="24"/>
          <w:szCs w:val="24"/>
        </w:rPr>
        <w:t xml:space="preserve">Składając ofertę na dana Część zamówienia </w:t>
      </w:r>
      <w:r w:rsidRPr="002138C5">
        <w:rPr>
          <w:rFonts w:ascii="Arial" w:hAnsi="Arial" w:cs="Arial"/>
          <w:b/>
          <w:sz w:val="24"/>
          <w:szCs w:val="24"/>
        </w:rPr>
        <w:t>oświadczam</w:t>
      </w:r>
      <w:r>
        <w:rPr>
          <w:rFonts w:ascii="Arial" w:hAnsi="Arial" w:cs="Arial"/>
          <w:b/>
          <w:sz w:val="24"/>
          <w:szCs w:val="24"/>
        </w:rPr>
        <w:t>y</w:t>
      </w:r>
      <w:r w:rsidRPr="002138C5">
        <w:rPr>
          <w:rFonts w:ascii="Arial" w:hAnsi="Arial" w:cs="Arial"/>
          <w:b/>
          <w:sz w:val="24"/>
          <w:szCs w:val="24"/>
        </w:rPr>
        <w:t>,</w:t>
      </w:r>
      <w:r w:rsidRPr="002138C5">
        <w:rPr>
          <w:rFonts w:ascii="Arial" w:eastAsia="Times New Roman" w:hAnsi="Arial" w:cs="Arial"/>
          <w:b/>
          <w:sz w:val="24"/>
          <w:szCs w:val="24"/>
        </w:rPr>
        <w:t xml:space="preserve"> że (</w:t>
      </w:r>
      <w:r w:rsidRPr="002138C5">
        <w:rPr>
          <w:rFonts w:ascii="Arial" w:eastAsia="Times New Roman" w:hAnsi="Arial" w:cs="Arial"/>
          <w:b/>
          <w:i/>
          <w:sz w:val="24"/>
          <w:szCs w:val="24"/>
        </w:rPr>
        <w:t>właściwe zaznaczyć</w:t>
      </w:r>
      <w:r w:rsidRPr="002138C5">
        <w:rPr>
          <w:rFonts w:ascii="Arial" w:eastAsia="Times New Roman" w:hAnsi="Arial" w:cs="Arial"/>
          <w:b/>
          <w:sz w:val="24"/>
          <w:szCs w:val="24"/>
        </w:rPr>
        <w:t>)</w:t>
      </w:r>
      <w:r w:rsidRPr="002138C5">
        <w:rPr>
          <w:rStyle w:val="Odwoanieprzypisudolnego"/>
          <w:rFonts w:ascii="Arial" w:eastAsia="Times New Roman" w:hAnsi="Arial" w:cs="Arial"/>
          <w:b/>
          <w:sz w:val="24"/>
          <w:szCs w:val="24"/>
        </w:rPr>
        <w:footnoteReference w:id="10"/>
      </w:r>
      <w:r w:rsidRPr="002138C5">
        <w:rPr>
          <w:rFonts w:ascii="Arial" w:eastAsia="Times New Roman" w:hAnsi="Arial" w:cs="Arial"/>
          <w:b/>
          <w:sz w:val="24"/>
          <w:szCs w:val="24"/>
        </w:rPr>
        <w:t>:</w:t>
      </w:r>
    </w:p>
    <w:p w:rsidR="00E65459" w:rsidRPr="002138C5" w:rsidRDefault="00E65459" w:rsidP="00F3715E">
      <w:pPr>
        <w:pStyle w:val="Akapitzlist"/>
        <w:numPr>
          <w:ilvl w:val="0"/>
          <w:numId w:val="34"/>
        </w:numPr>
        <w:spacing w:before="120" w:after="0" w:line="240" w:lineRule="auto"/>
        <w:contextualSpacing w:val="0"/>
        <w:jc w:val="both"/>
        <w:rPr>
          <w:rFonts w:ascii="Arial" w:eastAsia="Times New Roman" w:hAnsi="Arial" w:cs="Arial"/>
          <w:b/>
          <w:sz w:val="24"/>
          <w:szCs w:val="24"/>
        </w:rPr>
      </w:pPr>
      <w:r w:rsidRPr="002138C5">
        <w:rPr>
          <w:rFonts w:ascii="Arial" w:eastAsia="Times New Roman" w:hAnsi="Arial" w:cs="Arial"/>
          <w:b/>
          <w:sz w:val="24"/>
          <w:szCs w:val="24"/>
          <w:lang w:eastAsia="pl-PL"/>
        </w:rPr>
        <w:t>zatrudniam</w:t>
      </w:r>
      <w:r>
        <w:rPr>
          <w:rFonts w:ascii="Arial" w:eastAsia="Times New Roman" w:hAnsi="Arial" w:cs="Arial"/>
          <w:b/>
          <w:sz w:val="24"/>
          <w:szCs w:val="24"/>
          <w:lang w:eastAsia="pl-PL"/>
        </w:rPr>
        <w:t>y</w:t>
      </w:r>
      <w:r w:rsidRPr="002138C5">
        <w:rPr>
          <w:rFonts w:ascii="Arial" w:eastAsia="Times New Roman" w:hAnsi="Arial" w:cs="Arial"/>
          <w:b/>
          <w:sz w:val="24"/>
          <w:szCs w:val="24"/>
          <w:lang w:eastAsia="pl-PL"/>
        </w:rPr>
        <w:t xml:space="preserve"> 1 lub więcej osób niepełnosprawnych*</w:t>
      </w:r>
    </w:p>
    <w:p w:rsidR="00E65459" w:rsidRPr="00C82A0B" w:rsidRDefault="00E65459" w:rsidP="00F3715E">
      <w:pPr>
        <w:pStyle w:val="Akapitzlist"/>
        <w:numPr>
          <w:ilvl w:val="0"/>
          <w:numId w:val="34"/>
        </w:numPr>
        <w:spacing w:before="120" w:after="0" w:line="240" w:lineRule="auto"/>
        <w:contextualSpacing w:val="0"/>
        <w:jc w:val="both"/>
        <w:rPr>
          <w:rFonts w:ascii="Arial" w:eastAsia="Times New Roman" w:hAnsi="Arial" w:cs="Arial"/>
          <w:b/>
          <w:sz w:val="24"/>
          <w:szCs w:val="24"/>
        </w:rPr>
      </w:pPr>
      <w:r w:rsidRPr="002138C5">
        <w:rPr>
          <w:rFonts w:ascii="Arial" w:eastAsia="Times New Roman" w:hAnsi="Arial" w:cs="Arial"/>
          <w:b/>
          <w:sz w:val="24"/>
          <w:szCs w:val="24"/>
        </w:rPr>
        <w:t>nie zatrudniam</w:t>
      </w:r>
      <w:r>
        <w:rPr>
          <w:rFonts w:ascii="Arial" w:eastAsia="Times New Roman" w:hAnsi="Arial" w:cs="Arial"/>
          <w:b/>
          <w:sz w:val="24"/>
          <w:szCs w:val="24"/>
        </w:rPr>
        <w:t>y</w:t>
      </w:r>
      <w:r w:rsidRPr="002138C5">
        <w:rPr>
          <w:rFonts w:ascii="Arial" w:eastAsia="Times New Roman" w:hAnsi="Arial" w:cs="Arial"/>
          <w:b/>
          <w:sz w:val="24"/>
          <w:szCs w:val="24"/>
        </w:rPr>
        <w:t xml:space="preserve"> żadnej osoby niepełnosprawnej*</w:t>
      </w:r>
    </w:p>
    <w:p w:rsidR="00E65459" w:rsidRDefault="00E65459" w:rsidP="00E65459">
      <w:pPr>
        <w:spacing w:before="120" w:after="0" w:line="240" w:lineRule="auto"/>
        <w:jc w:val="both"/>
        <w:rPr>
          <w:rFonts w:ascii="Arial" w:hAnsi="Arial" w:cs="Arial"/>
          <w:i/>
          <w:sz w:val="18"/>
          <w:szCs w:val="20"/>
        </w:rPr>
      </w:pPr>
      <w:r>
        <w:rPr>
          <w:rFonts w:ascii="Arial" w:hAnsi="Arial" w:cs="Arial"/>
          <w:color w:val="000000"/>
          <w:sz w:val="20"/>
          <w:szCs w:val="20"/>
        </w:rPr>
        <w:t>*</w:t>
      </w:r>
      <w:r w:rsidRPr="00230589">
        <w:rPr>
          <w:rFonts w:ascii="Arial" w:hAnsi="Arial" w:cs="Arial"/>
          <w:i/>
          <w:sz w:val="18"/>
          <w:szCs w:val="20"/>
        </w:rPr>
        <w:t>Zamawiający rozumie przez osobę niepełnosprawną – osobę spełniającą warunki uzyskania statusu niepełnosprawności określone w ustawie z dnia 27 sierpnia 1997 r. o rehabilitacji zawodowej i społecznej oraz zatrudnianiu osób niepełnosprawnych (Dz.</w:t>
      </w:r>
      <w:r>
        <w:rPr>
          <w:rFonts w:ascii="Arial" w:hAnsi="Arial" w:cs="Arial"/>
          <w:i/>
          <w:sz w:val="18"/>
          <w:szCs w:val="20"/>
        </w:rPr>
        <w:t xml:space="preserve"> </w:t>
      </w:r>
      <w:r w:rsidRPr="00230589">
        <w:rPr>
          <w:rFonts w:ascii="Arial" w:hAnsi="Arial" w:cs="Arial"/>
          <w:i/>
          <w:sz w:val="18"/>
          <w:szCs w:val="20"/>
        </w:rPr>
        <w:t xml:space="preserve">U. 2018 poz. 511 ze zm.) lub we właściwych przepisach państw członkowskich Unii Europejskiej, Europejskiego Obszaru Gospodarczego lub państw, z którymi UE zawarła umowy o równym traktowaniu przedsiębiorców w dostępie do zamówień publicznych; status niepełnosprawnego, określony jest posiadanym orzeczeniem o niepełnosprawności orzeczonym przez zespół do spraw orzekania </w:t>
      </w:r>
      <w:r w:rsidRPr="00230589">
        <w:rPr>
          <w:rFonts w:ascii="Arial" w:hAnsi="Arial" w:cs="Arial"/>
          <w:i/>
          <w:sz w:val="18"/>
          <w:szCs w:val="20"/>
        </w:rPr>
        <w:lastRenderedPageBreak/>
        <w:t>o niepełnosprawności, lub orzeczeniem o całkowitej lub częściowej niezdolności do pracy przez lekarza orzecznika Zakładu Ubezpieczeń Społecznych.</w:t>
      </w:r>
    </w:p>
    <w:p w:rsidR="00E65459" w:rsidRDefault="00E65459" w:rsidP="00802736">
      <w:pPr>
        <w:autoSpaceDE w:val="0"/>
        <w:autoSpaceDN w:val="0"/>
        <w:adjustRightInd w:val="0"/>
        <w:spacing w:before="120" w:after="0" w:line="240" w:lineRule="auto"/>
        <w:jc w:val="both"/>
        <w:rPr>
          <w:rFonts w:ascii="Arial" w:hAnsi="Arial" w:cs="Arial"/>
          <w:sz w:val="24"/>
          <w:szCs w:val="24"/>
        </w:rPr>
      </w:pPr>
    </w:p>
    <w:p w:rsidR="00E65459" w:rsidRDefault="00E65459" w:rsidP="00802736">
      <w:pPr>
        <w:autoSpaceDE w:val="0"/>
        <w:autoSpaceDN w:val="0"/>
        <w:adjustRightInd w:val="0"/>
        <w:spacing w:before="120" w:after="0" w:line="240" w:lineRule="auto"/>
        <w:jc w:val="both"/>
        <w:rPr>
          <w:rFonts w:ascii="Arial" w:hAnsi="Arial" w:cs="Arial"/>
          <w:sz w:val="24"/>
          <w:szCs w:val="24"/>
        </w:rPr>
      </w:pPr>
    </w:p>
    <w:p w:rsidR="00802736" w:rsidRDefault="00A154C3" w:rsidP="00802736">
      <w:pPr>
        <w:autoSpaceDE w:val="0"/>
        <w:autoSpaceDN w:val="0"/>
        <w:adjustRightInd w:val="0"/>
        <w:spacing w:before="120" w:after="0" w:line="240" w:lineRule="auto"/>
        <w:jc w:val="both"/>
        <w:rPr>
          <w:rFonts w:ascii="Arial" w:hAnsi="Arial" w:cs="Arial"/>
          <w:sz w:val="24"/>
          <w:szCs w:val="24"/>
        </w:rPr>
      </w:pPr>
      <w:r>
        <w:rPr>
          <w:rFonts w:ascii="Arial" w:hAnsi="Arial" w:cs="Arial"/>
          <w:sz w:val="24"/>
          <w:szCs w:val="24"/>
        </w:rPr>
        <w:t>Ponadto, o</w:t>
      </w:r>
      <w:r w:rsidR="00B909C5">
        <w:rPr>
          <w:rFonts w:ascii="Arial" w:hAnsi="Arial" w:cs="Arial"/>
          <w:sz w:val="24"/>
          <w:szCs w:val="24"/>
        </w:rPr>
        <w:t>świadczamy</w:t>
      </w:r>
      <w:r w:rsidR="00802736">
        <w:rPr>
          <w:rFonts w:ascii="Arial" w:hAnsi="Arial" w:cs="Arial"/>
          <w:sz w:val="24"/>
          <w:szCs w:val="24"/>
        </w:rPr>
        <w:t>, że:</w:t>
      </w:r>
    </w:p>
    <w:p w:rsidR="00AF579C" w:rsidRDefault="00AF579C" w:rsidP="00F3715E">
      <w:pPr>
        <w:numPr>
          <w:ilvl w:val="0"/>
          <w:numId w:val="13"/>
        </w:numPr>
        <w:autoSpaceDE w:val="0"/>
        <w:autoSpaceDN w:val="0"/>
        <w:adjustRightInd w:val="0"/>
        <w:spacing w:before="120" w:after="0" w:line="240" w:lineRule="auto"/>
        <w:jc w:val="both"/>
        <w:rPr>
          <w:rFonts w:ascii="Arial" w:hAnsi="Arial" w:cs="Arial"/>
          <w:sz w:val="24"/>
          <w:szCs w:val="24"/>
        </w:rPr>
      </w:pPr>
      <w:r w:rsidRPr="00AF579C">
        <w:rPr>
          <w:rFonts w:ascii="Arial" w:hAnsi="Arial" w:cs="Arial"/>
          <w:sz w:val="24"/>
          <w:szCs w:val="24"/>
        </w:rPr>
        <w:t>w cenie oferty zostały uwzględnione wszystkie koszty wykonania zamówienia i realizacji przyszłego świadczenia umownego;</w:t>
      </w:r>
    </w:p>
    <w:p w:rsidR="00AF579C" w:rsidRDefault="00AF579C" w:rsidP="00F3715E">
      <w:pPr>
        <w:numPr>
          <w:ilvl w:val="0"/>
          <w:numId w:val="13"/>
        </w:numPr>
        <w:autoSpaceDE w:val="0"/>
        <w:autoSpaceDN w:val="0"/>
        <w:adjustRightInd w:val="0"/>
        <w:spacing w:before="120" w:after="0" w:line="240" w:lineRule="auto"/>
        <w:jc w:val="both"/>
        <w:rPr>
          <w:rFonts w:ascii="Arial" w:hAnsi="Arial" w:cs="Arial"/>
          <w:sz w:val="24"/>
          <w:szCs w:val="24"/>
        </w:rPr>
      </w:pPr>
      <w:r w:rsidRPr="00AF579C">
        <w:rPr>
          <w:rFonts w:ascii="Arial" w:hAnsi="Arial" w:cs="Arial"/>
          <w:sz w:val="24"/>
          <w:szCs w:val="24"/>
        </w:rPr>
        <w:t>zapoznaliśmy się z postanowieniami wzoru umowy i zobowiązujemy się, w przypadku wyboru naszej oferty, do zawarcia umowy na określonych tam warunkach, w miejscu i terminie wyznaczonym przez Zamawiającego;</w:t>
      </w:r>
    </w:p>
    <w:p w:rsidR="00AF579C" w:rsidRDefault="00AF579C" w:rsidP="00F3715E">
      <w:pPr>
        <w:numPr>
          <w:ilvl w:val="0"/>
          <w:numId w:val="13"/>
        </w:numPr>
        <w:autoSpaceDE w:val="0"/>
        <w:autoSpaceDN w:val="0"/>
        <w:adjustRightInd w:val="0"/>
        <w:spacing w:before="120" w:after="0" w:line="240" w:lineRule="auto"/>
        <w:jc w:val="both"/>
        <w:rPr>
          <w:rFonts w:ascii="Arial" w:hAnsi="Arial" w:cs="Arial"/>
          <w:sz w:val="24"/>
          <w:szCs w:val="24"/>
        </w:rPr>
      </w:pPr>
      <w:r w:rsidRPr="00AF579C">
        <w:rPr>
          <w:rFonts w:ascii="Arial" w:hAnsi="Arial" w:cs="Arial"/>
          <w:sz w:val="24"/>
          <w:szCs w:val="24"/>
        </w:rPr>
        <w:t>zapoznaliśmy się ze specyfikacją istotnych warunków zamówienia, nie wnosimy do niej zastrzeżeń oraz przyjmujemy warunki w niej zawarte;</w:t>
      </w:r>
    </w:p>
    <w:p w:rsidR="00AF579C" w:rsidRDefault="00AF579C" w:rsidP="00F3715E">
      <w:pPr>
        <w:numPr>
          <w:ilvl w:val="0"/>
          <w:numId w:val="13"/>
        </w:numPr>
        <w:autoSpaceDE w:val="0"/>
        <w:autoSpaceDN w:val="0"/>
        <w:adjustRightInd w:val="0"/>
        <w:spacing w:before="120" w:after="0" w:line="240" w:lineRule="auto"/>
        <w:jc w:val="both"/>
        <w:rPr>
          <w:rFonts w:ascii="Arial" w:hAnsi="Arial" w:cs="Arial"/>
          <w:sz w:val="24"/>
          <w:szCs w:val="24"/>
        </w:rPr>
      </w:pPr>
      <w:r w:rsidRPr="00AF579C">
        <w:rPr>
          <w:rFonts w:ascii="Arial" w:hAnsi="Arial" w:cs="Arial"/>
          <w:sz w:val="24"/>
          <w:szCs w:val="24"/>
        </w:rPr>
        <w:t>akceptujemy warunki płatności za zrealizowanie przedmiotu zamówienia określone w </w:t>
      </w:r>
      <w:r w:rsidR="00F92DFE">
        <w:rPr>
          <w:rFonts w:ascii="Arial" w:hAnsi="Arial" w:cs="Arial"/>
          <w:sz w:val="24"/>
          <w:szCs w:val="24"/>
        </w:rPr>
        <w:t>Ogłoszeniu</w:t>
      </w:r>
      <w:r w:rsidRPr="00AF579C">
        <w:rPr>
          <w:rFonts w:ascii="Arial" w:hAnsi="Arial" w:cs="Arial"/>
          <w:sz w:val="24"/>
          <w:szCs w:val="24"/>
        </w:rPr>
        <w:t>;</w:t>
      </w:r>
    </w:p>
    <w:p w:rsidR="00AF579C" w:rsidRDefault="00AF579C" w:rsidP="00F3715E">
      <w:pPr>
        <w:numPr>
          <w:ilvl w:val="0"/>
          <w:numId w:val="13"/>
        </w:numPr>
        <w:autoSpaceDE w:val="0"/>
        <w:autoSpaceDN w:val="0"/>
        <w:adjustRightInd w:val="0"/>
        <w:spacing w:before="120" w:after="0" w:line="240" w:lineRule="auto"/>
        <w:jc w:val="both"/>
        <w:rPr>
          <w:rFonts w:ascii="Arial" w:hAnsi="Arial" w:cs="Arial"/>
          <w:sz w:val="24"/>
          <w:szCs w:val="24"/>
        </w:rPr>
      </w:pPr>
      <w:r>
        <w:rPr>
          <w:rFonts w:ascii="Arial" w:hAnsi="Arial" w:cs="Arial"/>
          <w:sz w:val="24"/>
          <w:szCs w:val="24"/>
        </w:rPr>
        <w:t>j</w:t>
      </w:r>
      <w:r w:rsidRPr="00AF579C">
        <w:rPr>
          <w:rFonts w:ascii="Arial" w:hAnsi="Arial" w:cs="Arial"/>
          <w:sz w:val="24"/>
          <w:szCs w:val="24"/>
        </w:rPr>
        <w:t>esteśmy związani niniejszą ofertą przez okres 30 dni od dnia</w:t>
      </w:r>
      <w:r>
        <w:rPr>
          <w:rFonts w:ascii="Arial" w:hAnsi="Arial" w:cs="Arial"/>
          <w:sz w:val="24"/>
          <w:szCs w:val="24"/>
        </w:rPr>
        <w:t xml:space="preserve"> upływu terminu składania ofert;</w:t>
      </w:r>
    </w:p>
    <w:p w:rsidR="005D32B2" w:rsidRPr="005D32B2" w:rsidRDefault="005D32B2" w:rsidP="00F3715E">
      <w:pPr>
        <w:numPr>
          <w:ilvl w:val="0"/>
          <w:numId w:val="13"/>
        </w:numPr>
        <w:autoSpaceDE w:val="0"/>
        <w:autoSpaceDN w:val="0"/>
        <w:adjustRightInd w:val="0"/>
        <w:spacing w:before="120" w:after="0" w:line="240" w:lineRule="auto"/>
        <w:jc w:val="both"/>
        <w:rPr>
          <w:rFonts w:ascii="Arial" w:hAnsi="Arial" w:cs="Arial"/>
          <w:sz w:val="24"/>
          <w:szCs w:val="24"/>
        </w:rPr>
      </w:pPr>
      <w:r>
        <w:rPr>
          <w:rFonts w:ascii="Arial" w:hAnsi="Arial" w:cs="Arial"/>
          <w:sz w:val="24"/>
          <w:szCs w:val="24"/>
        </w:rPr>
        <w:t>oświadczamy</w:t>
      </w:r>
      <w:r w:rsidRPr="005D32B2">
        <w:rPr>
          <w:rFonts w:ascii="Arial" w:hAnsi="Arial" w:cs="Arial"/>
          <w:sz w:val="24"/>
          <w:szCs w:val="24"/>
        </w:rPr>
        <w:t>, iż tajemnicę przedsiębiorstwa w rozumieniu przepisów o zwalczaniu nieuczciwej konkurencji, które</w:t>
      </w:r>
      <w:r>
        <w:rPr>
          <w:rFonts w:ascii="Arial" w:hAnsi="Arial" w:cs="Arial"/>
          <w:sz w:val="24"/>
          <w:szCs w:val="24"/>
        </w:rPr>
        <w:t xml:space="preserve"> </w:t>
      </w:r>
      <w:r w:rsidRPr="005D32B2">
        <w:rPr>
          <w:rFonts w:ascii="Arial" w:hAnsi="Arial" w:cs="Arial"/>
          <w:sz w:val="24"/>
          <w:szCs w:val="24"/>
        </w:rPr>
        <w:t>nie mogą być udostępnione innym uczestnikom postępowania stanowią informacje zawarte w następujących</w:t>
      </w:r>
      <w:r>
        <w:rPr>
          <w:rFonts w:ascii="Arial" w:hAnsi="Arial" w:cs="Arial"/>
          <w:sz w:val="24"/>
          <w:szCs w:val="24"/>
        </w:rPr>
        <w:t xml:space="preserve"> </w:t>
      </w:r>
      <w:r w:rsidRPr="005D32B2">
        <w:rPr>
          <w:rFonts w:ascii="Arial" w:hAnsi="Arial" w:cs="Arial"/>
          <w:sz w:val="24"/>
          <w:szCs w:val="24"/>
        </w:rPr>
        <w:t>dokumentach: …………………………………………………………</w:t>
      </w:r>
      <w:r>
        <w:rPr>
          <w:rFonts w:ascii="Arial" w:hAnsi="Arial" w:cs="Arial"/>
          <w:sz w:val="24"/>
          <w:szCs w:val="24"/>
        </w:rPr>
        <w:t>…………………</w:t>
      </w:r>
    </w:p>
    <w:p w:rsidR="005D32B2" w:rsidRPr="005D32B2" w:rsidRDefault="000B5855" w:rsidP="00F3715E">
      <w:pPr>
        <w:numPr>
          <w:ilvl w:val="0"/>
          <w:numId w:val="13"/>
        </w:numPr>
        <w:autoSpaceDE w:val="0"/>
        <w:autoSpaceDN w:val="0"/>
        <w:adjustRightInd w:val="0"/>
        <w:spacing w:before="120" w:after="0" w:line="240" w:lineRule="auto"/>
        <w:jc w:val="both"/>
        <w:rPr>
          <w:rFonts w:ascii="Arial" w:hAnsi="Arial" w:cs="Arial"/>
          <w:sz w:val="24"/>
          <w:szCs w:val="24"/>
        </w:rPr>
      </w:pPr>
      <w:r>
        <w:rPr>
          <w:rFonts w:ascii="Arial" w:hAnsi="Arial" w:cs="Arial"/>
          <w:sz w:val="24"/>
          <w:szCs w:val="24"/>
        </w:rPr>
        <w:t>w</w:t>
      </w:r>
      <w:r w:rsidR="005D32B2" w:rsidRPr="005D32B2">
        <w:rPr>
          <w:rFonts w:ascii="Arial" w:hAnsi="Arial" w:cs="Arial"/>
          <w:sz w:val="24"/>
          <w:szCs w:val="24"/>
        </w:rPr>
        <w:t>ykonanie niżej wskazanych części zamówienia Wykonawca powierzy podwykonawcom: (jeżeli dotyczy)*</w:t>
      </w:r>
    </w:p>
    <w:p w:rsidR="005D32B2" w:rsidRDefault="005D32B2" w:rsidP="00F3715E">
      <w:pPr>
        <w:numPr>
          <w:ilvl w:val="0"/>
          <w:numId w:val="13"/>
        </w:numPr>
        <w:autoSpaceDE w:val="0"/>
        <w:autoSpaceDN w:val="0"/>
        <w:adjustRightInd w:val="0"/>
        <w:spacing w:before="120" w:after="0" w:line="240" w:lineRule="auto"/>
        <w:jc w:val="both"/>
        <w:rPr>
          <w:rFonts w:ascii="Arial" w:hAnsi="Arial" w:cs="Arial"/>
          <w:sz w:val="24"/>
          <w:szCs w:val="24"/>
        </w:rPr>
      </w:pPr>
      <w:r w:rsidRPr="005D32B2">
        <w:rPr>
          <w:rFonts w:ascii="Arial" w:hAnsi="Arial" w:cs="Arial"/>
          <w:sz w:val="24"/>
          <w:szCs w:val="24"/>
        </w:rPr>
        <w:t>Podwykonawca (nazwa i a</w:t>
      </w:r>
      <w:r>
        <w:rPr>
          <w:rFonts w:ascii="Arial" w:hAnsi="Arial" w:cs="Arial"/>
          <w:sz w:val="24"/>
          <w:szCs w:val="24"/>
        </w:rPr>
        <w:t xml:space="preserve">dres) …………………………………………………… </w:t>
      </w:r>
      <w:r w:rsidRPr="005D32B2">
        <w:rPr>
          <w:rFonts w:ascii="Arial" w:hAnsi="Arial" w:cs="Arial"/>
          <w:sz w:val="24"/>
          <w:szCs w:val="24"/>
        </w:rPr>
        <w:t>zakres ….…</w:t>
      </w:r>
      <w:r>
        <w:rPr>
          <w:rFonts w:ascii="Arial" w:hAnsi="Arial" w:cs="Arial"/>
          <w:sz w:val="24"/>
          <w:szCs w:val="24"/>
        </w:rPr>
        <w:t>………………………………………………………………………………..</w:t>
      </w:r>
    </w:p>
    <w:p w:rsidR="005D32B2" w:rsidRPr="005D32B2" w:rsidRDefault="003C573E" w:rsidP="00F3715E">
      <w:pPr>
        <w:numPr>
          <w:ilvl w:val="0"/>
          <w:numId w:val="13"/>
        </w:numPr>
        <w:autoSpaceDE w:val="0"/>
        <w:autoSpaceDN w:val="0"/>
        <w:adjustRightInd w:val="0"/>
        <w:spacing w:before="120" w:after="0" w:line="240" w:lineRule="auto"/>
        <w:jc w:val="both"/>
        <w:rPr>
          <w:rFonts w:ascii="Arial" w:hAnsi="Arial" w:cs="Arial"/>
          <w:sz w:val="24"/>
          <w:szCs w:val="24"/>
        </w:rPr>
      </w:pPr>
      <w:r>
        <w:rPr>
          <w:rFonts w:ascii="Arial" w:hAnsi="Arial" w:cs="Arial"/>
          <w:sz w:val="24"/>
          <w:szCs w:val="24"/>
        </w:rPr>
        <w:t>oświadczamy</w:t>
      </w:r>
      <w:r w:rsidR="005D32B2" w:rsidRPr="005D32B2">
        <w:rPr>
          <w:rFonts w:ascii="Arial" w:hAnsi="Arial" w:cs="Arial"/>
          <w:sz w:val="24"/>
          <w:szCs w:val="24"/>
        </w:rPr>
        <w:t>, że w celu związanym z niniejszym postępowaniem o udzielenie zamówienia publicznego</w:t>
      </w:r>
    </w:p>
    <w:p w:rsidR="005D32B2" w:rsidRPr="005D32B2" w:rsidRDefault="005D32B2" w:rsidP="00F3715E">
      <w:pPr>
        <w:numPr>
          <w:ilvl w:val="0"/>
          <w:numId w:val="29"/>
        </w:numPr>
        <w:autoSpaceDE w:val="0"/>
        <w:autoSpaceDN w:val="0"/>
        <w:adjustRightInd w:val="0"/>
        <w:spacing w:before="120" w:after="0" w:line="240" w:lineRule="auto"/>
        <w:jc w:val="both"/>
        <w:rPr>
          <w:rFonts w:ascii="Arial" w:hAnsi="Arial" w:cs="Arial"/>
          <w:sz w:val="24"/>
          <w:szCs w:val="24"/>
        </w:rPr>
      </w:pPr>
      <w:r w:rsidRPr="005D32B2">
        <w:rPr>
          <w:rFonts w:ascii="Arial" w:hAnsi="Arial" w:cs="Arial"/>
          <w:sz w:val="24"/>
          <w:szCs w:val="24"/>
        </w:rPr>
        <w:t>zostałem poinformowany zgodnie z wymogami art. 13 lub art. 14 RODO o zasadach przetwarzania danych</w:t>
      </w:r>
      <w:r w:rsidR="003C573E">
        <w:rPr>
          <w:rFonts w:ascii="Arial" w:hAnsi="Arial" w:cs="Arial"/>
          <w:sz w:val="24"/>
          <w:szCs w:val="24"/>
        </w:rPr>
        <w:t xml:space="preserve"> </w:t>
      </w:r>
      <w:r w:rsidRPr="005D32B2">
        <w:rPr>
          <w:rFonts w:ascii="Arial" w:hAnsi="Arial" w:cs="Arial"/>
          <w:sz w:val="24"/>
          <w:szCs w:val="24"/>
        </w:rPr>
        <w:t>osobowych przez Zamawiającego,</w:t>
      </w:r>
    </w:p>
    <w:p w:rsidR="005D32B2" w:rsidRPr="003C573E" w:rsidRDefault="005D32B2" w:rsidP="00F3715E">
      <w:pPr>
        <w:numPr>
          <w:ilvl w:val="0"/>
          <w:numId w:val="29"/>
        </w:numPr>
        <w:autoSpaceDE w:val="0"/>
        <w:autoSpaceDN w:val="0"/>
        <w:adjustRightInd w:val="0"/>
        <w:spacing w:before="120" w:after="0" w:line="240" w:lineRule="auto"/>
        <w:jc w:val="both"/>
        <w:rPr>
          <w:rFonts w:ascii="Arial" w:hAnsi="Arial" w:cs="Arial"/>
          <w:sz w:val="24"/>
          <w:szCs w:val="24"/>
        </w:rPr>
      </w:pPr>
      <w:r w:rsidRPr="005D32B2">
        <w:rPr>
          <w:rFonts w:ascii="Arial" w:hAnsi="Arial" w:cs="Arial"/>
          <w:sz w:val="24"/>
          <w:szCs w:val="24"/>
        </w:rPr>
        <w:t>wypełniłem obowiązki informacyjne przewidziane w art. 13 lub art. 14 RODO wobec osób fizycznych, od</w:t>
      </w:r>
      <w:r w:rsidR="003C573E">
        <w:rPr>
          <w:rFonts w:ascii="Arial" w:hAnsi="Arial" w:cs="Arial"/>
          <w:sz w:val="24"/>
          <w:szCs w:val="24"/>
        </w:rPr>
        <w:t xml:space="preserve"> </w:t>
      </w:r>
      <w:r w:rsidRPr="003C573E">
        <w:rPr>
          <w:rFonts w:ascii="Arial" w:hAnsi="Arial" w:cs="Arial"/>
          <w:sz w:val="24"/>
          <w:szCs w:val="24"/>
        </w:rPr>
        <w:t>których dane osobowe bezpośrednio lub pośrednio pozyskałem w celu ubiegania się o udzielenie zamówienia</w:t>
      </w:r>
      <w:r w:rsidR="003C573E">
        <w:rPr>
          <w:rFonts w:ascii="Arial" w:hAnsi="Arial" w:cs="Arial"/>
          <w:sz w:val="24"/>
          <w:szCs w:val="24"/>
        </w:rPr>
        <w:t xml:space="preserve"> </w:t>
      </w:r>
      <w:r w:rsidRPr="003C573E">
        <w:rPr>
          <w:rFonts w:ascii="Arial" w:hAnsi="Arial" w:cs="Arial"/>
          <w:sz w:val="24"/>
          <w:szCs w:val="24"/>
        </w:rPr>
        <w:t>public</w:t>
      </w:r>
      <w:r w:rsidR="003C573E">
        <w:rPr>
          <w:rFonts w:ascii="Arial" w:hAnsi="Arial" w:cs="Arial"/>
          <w:sz w:val="24"/>
          <w:szCs w:val="24"/>
        </w:rPr>
        <w:t>znego w niniejszym postępowaniu;</w:t>
      </w:r>
    </w:p>
    <w:p w:rsidR="005D32B2" w:rsidRPr="003C573E" w:rsidRDefault="000B5855" w:rsidP="00F3715E">
      <w:pPr>
        <w:numPr>
          <w:ilvl w:val="0"/>
          <w:numId w:val="13"/>
        </w:numPr>
        <w:autoSpaceDE w:val="0"/>
        <w:autoSpaceDN w:val="0"/>
        <w:adjustRightInd w:val="0"/>
        <w:spacing w:before="120" w:after="0" w:line="240" w:lineRule="auto"/>
        <w:jc w:val="both"/>
        <w:rPr>
          <w:rFonts w:ascii="Arial" w:hAnsi="Arial" w:cs="Arial"/>
          <w:sz w:val="24"/>
          <w:szCs w:val="24"/>
        </w:rPr>
      </w:pPr>
      <w:r>
        <w:rPr>
          <w:rFonts w:ascii="Arial" w:hAnsi="Arial" w:cs="Arial"/>
          <w:sz w:val="24"/>
          <w:szCs w:val="24"/>
        </w:rPr>
        <w:t>p</w:t>
      </w:r>
      <w:r w:rsidR="005D32B2" w:rsidRPr="005D32B2">
        <w:rPr>
          <w:rFonts w:ascii="Arial" w:hAnsi="Arial" w:cs="Arial"/>
          <w:sz w:val="24"/>
          <w:szCs w:val="24"/>
        </w:rPr>
        <w:t>ouczeni o odpowiedzialności karnej (m.in. z art. 297 ustawy z dnia 6 czerwca 1997 r. – Kodeks karny</w:t>
      </w:r>
      <w:r w:rsidR="003C573E">
        <w:rPr>
          <w:rFonts w:ascii="Arial" w:hAnsi="Arial" w:cs="Arial"/>
          <w:sz w:val="24"/>
          <w:szCs w:val="24"/>
        </w:rPr>
        <w:t xml:space="preserve"> </w:t>
      </w:r>
      <w:r w:rsidR="005D32B2" w:rsidRPr="003C573E">
        <w:rPr>
          <w:rFonts w:ascii="Arial" w:hAnsi="Arial" w:cs="Arial"/>
          <w:sz w:val="24"/>
          <w:szCs w:val="24"/>
        </w:rPr>
        <w:t>(Dz.U 2018 poz. 1600 ze zm.) oświadczamy, że oferta oraz załączone do niej dokumenty opisują stan prawny i</w:t>
      </w:r>
      <w:r w:rsidR="003C573E">
        <w:rPr>
          <w:rFonts w:ascii="Arial" w:hAnsi="Arial" w:cs="Arial"/>
          <w:sz w:val="24"/>
          <w:szCs w:val="24"/>
        </w:rPr>
        <w:t xml:space="preserve"> </w:t>
      </w:r>
      <w:r w:rsidR="005D32B2" w:rsidRPr="003C573E">
        <w:rPr>
          <w:rFonts w:ascii="Arial" w:hAnsi="Arial" w:cs="Arial"/>
          <w:sz w:val="24"/>
          <w:szCs w:val="24"/>
        </w:rPr>
        <w:t>faktyczny ak</w:t>
      </w:r>
      <w:r w:rsidR="003C573E">
        <w:rPr>
          <w:rFonts w:ascii="Arial" w:hAnsi="Arial" w:cs="Arial"/>
          <w:sz w:val="24"/>
          <w:szCs w:val="24"/>
        </w:rPr>
        <w:t>tualny na dzień złożenia oferty;</w:t>
      </w:r>
    </w:p>
    <w:p w:rsidR="00AF579C" w:rsidRDefault="00AF579C" w:rsidP="00F3715E">
      <w:pPr>
        <w:numPr>
          <w:ilvl w:val="0"/>
          <w:numId w:val="13"/>
        </w:numPr>
        <w:autoSpaceDE w:val="0"/>
        <w:autoSpaceDN w:val="0"/>
        <w:adjustRightInd w:val="0"/>
        <w:spacing w:before="120" w:after="0" w:line="240" w:lineRule="auto"/>
        <w:jc w:val="both"/>
        <w:rPr>
          <w:rFonts w:ascii="Arial" w:hAnsi="Arial" w:cs="Arial"/>
          <w:sz w:val="24"/>
          <w:szCs w:val="24"/>
        </w:rPr>
      </w:pPr>
      <w:r w:rsidRPr="00AF579C">
        <w:rPr>
          <w:rFonts w:ascii="Arial" w:hAnsi="Arial" w:cs="Arial"/>
          <w:sz w:val="24"/>
          <w:szCs w:val="24"/>
        </w:rPr>
        <w:t>oświadczamy, że wybór oferty nie będzie/będzie (</w:t>
      </w:r>
      <w:r w:rsidRPr="00AF579C">
        <w:rPr>
          <w:rFonts w:ascii="Arial" w:hAnsi="Arial" w:cs="Arial"/>
          <w:i/>
          <w:sz w:val="20"/>
          <w:szCs w:val="20"/>
        </w:rPr>
        <w:t>proszę zaznaczyć właściwe</w:t>
      </w:r>
      <w:r w:rsidRPr="00AF579C">
        <w:rPr>
          <w:rFonts w:ascii="Arial" w:hAnsi="Arial" w:cs="Arial"/>
          <w:sz w:val="24"/>
          <w:szCs w:val="24"/>
        </w:rPr>
        <w:t>) prowadził do powstania u Zamawiającego obowiązku podatkowego zgodnie z przepisami o podatku od towarów i usług. W przypadku powstania u Zamawiającego obowiązku podatkowego informacja winna wskazywać: nazwę (rodzaj) towaru lub usługi, których dostawa lub świadczenie będzie prowadzić do jego powstania ora</w:t>
      </w:r>
      <w:r w:rsidR="00191BB5">
        <w:rPr>
          <w:rFonts w:ascii="Arial" w:hAnsi="Arial" w:cs="Arial"/>
          <w:sz w:val="24"/>
          <w:szCs w:val="24"/>
        </w:rPr>
        <w:t xml:space="preserve">z ich wartość </w:t>
      </w:r>
      <w:r w:rsidR="00AF116F">
        <w:rPr>
          <w:rFonts w:ascii="Arial" w:hAnsi="Arial" w:cs="Arial"/>
          <w:sz w:val="24"/>
          <w:szCs w:val="24"/>
        </w:rPr>
        <w:t>bez kwoty podatku;</w:t>
      </w:r>
    </w:p>
    <w:p w:rsidR="00AF579C" w:rsidRPr="00191BB5" w:rsidRDefault="00AF579C" w:rsidP="00191BB5">
      <w:pPr>
        <w:autoSpaceDE w:val="0"/>
        <w:autoSpaceDN w:val="0"/>
        <w:adjustRightInd w:val="0"/>
        <w:spacing w:before="120" w:after="0" w:line="240" w:lineRule="auto"/>
        <w:jc w:val="both"/>
        <w:rPr>
          <w:rFonts w:ascii="Arial" w:hAnsi="Arial" w:cs="Arial"/>
          <w:sz w:val="24"/>
          <w:szCs w:val="24"/>
        </w:rPr>
      </w:pPr>
      <w:r w:rsidRPr="00191BB5">
        <w:rPr>
          <w:rFonts w:ascii="Arial" w:hAnsi="Arial" w:cs="Arial"/>
          <w:sz w:val="24"/>
          <w:szCs w:val="24"/>
        </w:rPr>
        <w:lastRenderedPageBreak/>
        <w:t xml:space="preserve">W przypadku wyboru naszej oferty, wskazujemy następujące osoby do umieszczenia w umowie, jako reprezentacja Wykonawcy, zgodnie z wpisem w </w:t>
      </w:r>
      <w:proofErr w:type="spellStart"/>
      <w:r w:rsidRPr="00191BB5">
        <w:rPr>
          <w:rFonts w:ascii="Arial" w:hAnsi="Arial" w:cs="Arial"/>
          <w:sz w:val="24"/>
          <w:szCs w:val="24"/>
        </w:rPr>
        <w:t>CEiDG</w:t>
      </w:r>
      <w:proofErr w:type="spellEnd"/>
      <w:r w:rsidRPr="00191BB5">
        <w:rPr>
          <w:rFonts w:ascii="Arial" w:hAnsi="Arial" w:cs="Arial"/>
          <w:sz w:val="24"/>
          <w:szCs w:val="24"/>
        </w:rPr>
        <w:t xml:space="preserve"> / </w:t>
      </w:r>
      <w:r w:rsidRPr="00191BB5">
        <w:rPr>
          <w:rFonts w:ascii="Arial" w:hAnsi="Arial" w:cs="Arial"/>
          <w:sz w:val="24"/>
          <w:szCs w:val="24"/>
          <w:u w:val="single"/>
        </w:rPr>
        <w:t>Krajowym Rejestrze Sądowym /udzielonym pełnomocnictwem</w:t>
      </w:r>
      <w:r w:rsidR="001449F0">
        <w:rPr>
          <w:rFonts w:ascii="Arial" w:hAnsi="Arial" w:cs="Arial"/>
          <w:sz w:val="24"/>
          <w:szCs w:val="24"/>
        </w:rPr>
        <w:t xml:space="preserve"> (</w:t>
      </w:r>
      <w:r w:rsidR="001449F0" w:rsidRPr="001449F0">
        <w:rPr>
          <w:rFonts w:ascii="Arial" w:hAnsi="Arial" w:cs="Arial"/>
          <w:i/>
          <w:sz w:val="24"/>
          <w:szCs w:val="24"/>
        </w:rPr>
        <w:t>niepotrzebne skreślić</w:t>
      </w:r>
      <w:r w:rsidR="001449F0">
        <w:rPr>
          <w:rFonts w:ascii="Arial" w:hAnsi="Arial" w:cs="Arial"/>
          <w:sz w:val="24"/>
          <w:szCs w:val="24"/>
        </w:rPr>
        <w:t>)</w:t>
      </w:r>
      <w:r w:rsidRPr="00191BB5">
        <w:rPr>
          <w:rFonts w:ascii="Arial" w:hAnsi="Arial" w:cs="Arial"/>
          <w:sz w:val="24"/>
          <w:szCs w:val="24"/>
        </w:rPr>
        <w:t>:</w:t>
      </w:r>
    </w:p>
    <w:p w:rsidR="00AF579C" w:rsidRPr="00191BB5" w:rsidRDefault="00AF579C" w:rsidP="00F3715E">
      <w:pPr>
        <w:numPr>
          <w:ilvl w:val="0"/>
          <w:numId w:val="14"/>
        </w:numPr>
        <w:autoSpaceDE w:val="0"/>
        <w:autoSpaceDN w:val="0"/>
        <w:adjustRightInd w:val="0"/>
        <w:spacing w:before="120" w:after="0" w:line="240" w:lineRule="auto"/>
        <w:jc w:val="both"/>
        <w:rPr>
          <w:rFonts w:ascii="Arial" w:hAnsi="Arial" w:cs="Arial"/>
          <w:sz w:val="24"/>
          <w:szCs w:val="24"/>
        </w:rPr>
      </w:pPr>
      <w:r w:rsidRPr="00191BB5">
        <w:rPr>
          <w:rFonts w:ascii="Arial" w:hAnsi="Arial" w:cs="Arial"/>
          <w:sz w:val="24"/>
          <w:szCs w:val="24"/>
        </w:rPr>
        <w:t>Imię i nazwisko - ……………………………………. – stanowisko/funkcja …………………………</w:t>
      </w:r>
      <w:r w:rsidR="00AF116F">
        <w:rPr>
          <w:rFonts w:ascii="Arial" w:hAnsi="Arial" w:cs="Arial"/>
          <w:sz w:val="24"/>
          <w:szCs w:val="24"/>
        </w:rPr>
        <w:t>…………………………………………………………………..</w:t>
      </w:r>
      <w:r w:rsidRPr="00191BB5">
        <w:rPr>
          <w:rFonts w:ascii="Arial" w:hAnsi="Arial" w:cs="Arial"/>
          <w:sz w:val="24"/>
          <w:szCs w:val="24"/>
        </w:rPr>
        <w:t>..</w:t>
      </w:r>
    </w:p>
    <w:p w:rsidR="00726570" w:rsidRPr="00191BB5" w:rsidRDefault="00726570" w:rsidP="00191BB5">
      <w:pPr>
        <w:spacing w:before="120" w:after="0" w:line="240" w:lineRule="auto"/>
        <w:jc w:val="both"/>
        <w:rPr>
          <w:rFonts w:ascii="Arial" w:hAnsi="Arial" w:cs="Arial"/>
          <w:sz w:val="24"/>
          <w:szCs w:val="24"/>
        </w:rPr>
      </w:pPr>
      <w:r w:rsidRPr="00191BB5">
        <w:rPr>
          <w:rFonts w:ascii="Arial" w:hAnsi="Arial" w:cs="Arial"/>
          <w:sz w:val="24"/>
          <w:szCs w:val="24"/>
        </w:rPr>
        <w:t>Wraz z ofertą składamy następujące oświadczenia i dokumenty:</w:t>
      </w:r>
    </w:p>
    <w:p w:rsidR="00726570" w:rsidRPr="00191BB5" w:rsidRDefault="00726570" w:rsidP="00F3715E">
      <w:pPr>
        <w:numPr>
          <w:ilvl w:val="0"/>
          <w:numId w:val="15"/>
        </w:numPr>
        <w:spacing w:before="120" w:after="0" w:line="240" w:lineRule="auto"/>
        <w:jc w:val="both"/>
        <w:rPr>
          <w:rFonts w:ascii="Arial" w:hAnsi="Arial" w:cs="Arial"/>
          <w:sz w:val="24"/>
          <w:szCs w:val="24"/>
        </w:rPr>
      </w:pPr>
      <w:r w:rsidRPr="00191BB5">
        <w:rPr>
          <w:rFonts w:ascii="Arial" w:hAnsi="Arial" w:cs="Arial"/>
          <w:sz w:val="24"/>
          <w:szCs w:val="24"/>
        </w:rPr>
        <w:t>……………………………………………………………………….</w:t>
      </w:r>
    </w:p>
    <w:p w:rsidR="00FB2738" w:rsidRDefault="00FB2738" w:rsidP="00477F27">
      <w:pPr>
        <w:spacing w:before="120" w:after="0" w:line="240" w:lineRule="auto"/>
        <w:jc w:val="both"/>
        <w:rPr>
          <w:rFonts w:ascii="Arial" w:hAnsi="Arial" w:cs="Arial"/>
          <w:sz w:val="24"/>
          <w:szCs w:val="24"/>
        </w:rPr>
      </w:pPr>
    </w:p>
    <w:p w:rsidR="00563B80" w:rsidRDefault="00563B80" w:rsidP="00477F27">
      <w:pPr>
        <w:spacing w:before="120" w:after="0" w:line="240" w:lineRule="auto"/>
        <w:jc w:val="both"/>
        <w:rPr>
          <w:rFonts w:ascii="Arial" w:hAnsi="Arial" w:cs="Arial"/>
        </w:rPr>
      </w:pPr>
    </w:p>
    <w:p w:rsidR="00752A48" w:rsidRDefault="00752A48" w:rsidP="00477F27">
      <w:pPr>
        <w:spacing w:before="120" w:after="0" w:line="240" w:lineRule="auto"/>
        <w:jc w:val="both"/>
        <w:rPr>
          <w:rFonts w:ascii="Arial" w:hAnsi="Arial" w:cs="Arial"/>
        </w:rPr>
      </w:pPr>
    </w:p>
    <w:p w:rsidR="00752A48" w:rsidRPr="00477F27" w:rsidRDefault="00752A48" w:rsidP="00477F27">
      <w:pPr>
        <w:spacing w:before="120" w:after="0" w:line="240" w:lineRule="auto"/>
        <w:jc w:val="both"/>
        <w:rPr>
          <w:rFonts w:ascii="Arial" w:hAnsi="Arial" w:cs="Arial"/>
        </w:rPr>
      </w:pPr>
    </w:p>
    <w:p w:rsidR="00726570" w:rsidRPr="00347D8E" w:rsidRDefault="00726570" w:rsidP="00F2334A">
      <w:pPr>
        <w:spacing w:after="0" w:line="240" w:lineRule="auto"/>
        <w:jc w:val="both"/>
        <w:rPr>
          <w:rFonts w:ascii="Arial" w:hAnsi="Arial" w:cs="Arial"/>
        </w:rPr>
      </w:pPr>
      <w:r w:rsidRPr="00347D8E">
        <w:rPr>
          <w:rFonts w:ascii="Arial" w:hAnsi="Arial" w:cs="Arial"/>
        </w:rPr>
        <w:t>.........................</w:t>
      </w:r>
      <w:r w:rsidR="00191BB5">
        <w:rPr>
          <w:rFonts w:ascii="Arial" w:hAnsi="Arial" w:cs="Arial"/>
        </w:rPr>
        <w:t>............................201</w:t>
      </w:r>
      <w:r w:rsidR="008D1D97">
        <w:rPr>
          <w:rFonts w:ascii="Arial" w:hAnsi="Arial" w:cs="Arial"/>
        </w:rPr>
        <w:t>9</w:t>
      </w:r>
      <w:r w:rsidRPr="00347D8E">
        <w:rPr>
          <w:rFonts w:ascii="Arial" w:hAnsi="Arial" w:cs="Arial"/>
        </w:rPr>
        <w:t xml:space="preserve"> r.              _______________________</w:t>
      </w:r>
      <w:r w:rsidR="00897912">
        <w:rPr>
          <w:rFonts w:ascii="Arial" w:hAnsi="Arial" w:cs="Arial"/>
        </w:rPr>
        <w:t>_____</w:t>
      </w:r>
      <w:r w:rsidRPr="00347D8E">
        <w:rPr>
          <w:rFonts w:ascii="Arial" w:hAnsi="Arial" w:cs="Arial"/>
        </w:rPr>
        <w:t>_____</w:t>
      </w:r>
    </w:p>
    <w:p w:rsidR="0009354D" w:rsidRPr="00477F27" w:rsidRDefault="00347D8E" w:rsidP="00F2334A">
      <w:pPr>
        <w:spacing w:after="0" w:line="240" w:lineRule="auto"/>
        <w:ind w:left="5664"/>
        <w:jc w:val="center"/>
        <w:rPr>
          <w:rFonts w:ascii="Arial" w:hAnsi="Arial" w:cs="Arial"/>
          <w:sz w:val="18"/>
          <w:szCs w:val="18"/>
        </w:rPr>
      </w:pPr>
      <w:r w:rsidRPr="00477F27">
        <w:rPr>
          <w:rFonts w:ascii="Arial" w:hAnsi="Arial" w:cs="Arial"/>
          <w:sz w:val="18"/>
          <w:szCs w:val="18"/>
        </w:rPr>
        <w:t>Podpis Wykonawcy/Pełnomocnika</w:t>
      </w:r>
    </w:p>
    <w:p w:rsidR="005175CA" w:rsidRDefault="005175CA" w:rsidP="00191BB5">
      <w:pPr>
        <w:spacing w:before="120" w:after="0" w:line="240" w:lineRule="auto"/>
        <w:jc w:val="both"/>
        <w:rPr>
          <w:rFonts w:ascii="Arial" w:hAnsi="Arial" w:cs="Arial"/>
          <w:i/>
          <w:sz w:val="20"/>
          <w:szCs w:val="20"/>
          <w:u w:val="single"/>
        </w:rPr>
      </w:pPr>
    </w:p>
    <w:p w:rsidR="00726570" w:rsidRPr="00477F27" w:rsidRDefault="00726570" w:rsidP="00191BB5">
      <w:pPr>
        <w:spacing w:before="120" w:after="0" w:line="240" w:lineRule="auto"/>
        <w:jc w:val="both"/>
        <w:rPr>
          <w:rFonts w:ascii="Arial" w:hAnsi="Arial" w:cs="Arial"/>
          <w:i/>
          <w:sz w:val="20"/>
          <w:szCs w:val="20"/>
          <w:u w:val="single"/>
        </w:rPr>
      </w:pPr>
      <w:r w:rsidRPr="00477F27">
        <w:rPr>
          <w:rFonts w:ascii="Arial" w:hAnsi="Arial" w:cs="Arial"/>
          <w:i/>
          <w:sz w:val="20"/>
          <w:szCs w:val="20"/>
          <w:u w:val="single"/>
        </w:rPr>
        <w:t>Wykonawcy:</w:t>
      </w:r>
    </w:p>
    <w:p w:rsidR="00191BB5" w:rsidRDefault="00191BB5" w:rsidP="00191BB5">
      <w:pPr>
        <w:spacing w:before="120" w:after="0" w:line="240" w:lineRule="auto"/>
        <w:jc w:val="both"/>
        <w:rPr>
          <w:rFonts w:ascii="Arial" w:hAnsi="Arial" w:cs="Arial"/>
          <w:i/>
          <w:sz w:val="20"/>
          <w:szCs w:val="20"/>
        </w:rPr>
      </w:pPr>
      <w:r w:rsidRPr="00191BB5">
        <w:rPr>
          <w:rFonts w:ascii="Arial" w:hAnsi="Arial" w:cs="Arial"/>
          <w:i/>
          <w:sz w:val="20"/>
          <w:szCs w:val="20"/>
        </w:rPr>
        <w:t>podpis osoby uprawnionej do reprezentacji Wykonawcy na podstawie dokumentów rejestrowych lub na podstawie upoważnienia osób uprawnionych do reprezentacji zgodnie z zasadami określonymi w dokumentach rejestrowych</w:t>
      </w:r>
    </w:p>
    <w:p w:rsidR="00577663" w:rsidRDefault="00347D8E" w:rsidP="00D05310">
      <w:pPr>
        <w:keepNext/>
        <w:spacing w:after="0" w:line="240" w:lineRule="auto"/>
        <w:jc w:val="right"/>
        <w:outlineLvl w:val="8"/>
        <w:rPr>
          <w:rFonts w:ascii="Arial" w:hAnsi="Arial" w:cs="Arial"/>
          <w:i/>
          <w:sz w:val="20"/>
          <w:szCs w:val="20"/>
        </w:rPr>
      </w:pPr>
      <w:r>
        <w:rPr>
          <w:rFonts w:ascii="Arial" w:hAnsi="Arial" w:cs="Arial"/>
          <w:sz w:val="16"/>
          <w:szCs w:val="16"/>
        </w:rPr>
        <w:br w:type="page"/>
      </w:r>
    </w:p>
    <w:p w:rsidR="00726570" w:rsidRPr="0074319E" w:rsidRDefault="00726570" w:rsidP="0074319E">
      <w:pPr>
        <w:ind w:left="5664"/>
        <w:jc w:val="center"/>
        <w:rPr>
          <w:rFonts w:ascii="Arial" w:hAnsi="Arial" w:cs="Arial"/>
          <w:sz w:val="16"/>
          <w:szCs w:val="16"/>
        </w:rPr>
      </w:pPr>
      <w:r w:rsidRPr="00AD0DC9">
        <w:rPr>
          <w:rFonts w:ascii="Arial" w:hAnsi="Arial" w:cs="Arial"/>
          <w:b/>
          <w:sz w:val="24"/>
          <w:szCs w:val="24"/>
        </w:rPr>
        <w:lastRenderedPageBreak/>
        <w:t xml:space="preserve">Załącznik </w:t>
      </w:r>
      <w:r>
        <w:rPr>
          <w:rFonts w:ascii="Arial" w:hAnsi="Arial" w:cs="Arial"/>
          <w:b/>
          <w:sz w:val="24"/>
          <w:szCs w:val="24"/>
        </w:rPr>
        <w:t xml:space="preserve">nr </w:t>
      </w:r>
      <w:r w:rsidR="00BF485E">
        <w:rPr>
          <w:rFonts w:ascii="Arial" w:hAnsi="Arial" w:cs="Arial"/>
          <w:b/>
          <w:sz w:val="24"/>
          <w:szCs w:val="24"/>
        </w:rPr>
        <w:t>2</w:t>
      </w:r>
      <w:r w:rsidRPr="00AD0DC9">
        <w:rPr>
          <w:rFonts w:ascii="Arial" w:hAnsi="Arial" w:cs="Arial"/>
          <w:b/>
          <w:sz w:val="24"/>
          <w:szCs w:val="24"/>
        </w:rPr>
        <w:t xml:space="preserve"> do </w:t>
      </w:r>
      <w:r w:rsidR="00F92DFE">
        <w:rPr>
          <w:rFonts w:ascii="Arial" w:hAnsi="Arial" w:cs="Arial"/>
          <w:b/>
          <w:sz w:val="24"/>
          <w:szCs w:val="24"/>
        </w:rPr>
        <w:t>Ogłoszenia</w:t>
      </w:r>
    </w:p>
    <w:p w:rsidR="004B34EC" w:rsidRDefault="004B34EC" w:rsidP="00577663">
      <w:pPr>
        <w:pStyle w:val="Nagwek1"/>
        <w:spacing w:before="120"/>
        <w:jc w:val="center"/>
        <w:rPr>
          <w:rFonts w:ascii="Arial" w:hAnsi="Arial" w:cs="Arial"/>
          <w:szCs w:val="28"/>
          <w:lang w:val="pl-P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F2334A" w:rsidTr="00653B96">
        <w:tc>
          <w:tcPr>
            <w:tcW w:w="9212" w:type="dxa"/>
            <w:shd w:val="clear" w:color="auto" w:fill="17365D"/>
          </w:tcPr>
          <w:p w:rsidR="00F2334A" w:rsidRPr="00653B96" w:rsidRDefault="00F2334A" w:rsidP="00653B96">
            <w:pPr>
              <w:pStyle w:val="Nagwek1"/>
              <w:spacing w:before="120" w:after="120"/>
              <w:jc w:val="center"/>
              <w:rPr>
                <w:rFonts w:ascii="Arial" w:hAnsi="Arial" w:cs="Arial"/>
                <w:sz w:val="32"/>
                <w:szCs w:val="32"/>
              </w:rPr>
            </w:pPr>
            <w:r w:rsidRPr="00653B96">
              <w:rPr>
                <w:rFonts w:ascii="Arial" w:hAnsi="Arial" w:cs="Arial"/>
                <w:sz w:val="32"/>
                <w:szCs w:val="32"/>
              </w:rPr>
              <w:t>Oświadczenie Wykonawcy</w:t>
            </w:r>
          </w:p>
          <w:p w:rsidR="00F2334A" w:rsidRPr="00653B96" w:rsidRDefault="00F2334A" w:rsidP="00653B96">
            <w:pPr>
              <w:spacing w:before="120" w:after="120" w:line="240" w:lineRule="auto"/>
              <w:jc w:val="center"/>
              <w:rPr>
                <w:rFonts w:ascii="Arial" w:hAnsi="Arial" w:cs="Arial"/>
                <w:b/>
                <w:sz w:val="28"/>
                <w:szCs w:val="28"/>
              </w:rPr>
            </w:pPr>
            <w:r w:rsidRPr="00653B96">
              <w:rPr>
                <w:rFonts w:ascii="Arial" w:hAnsi="Arial" w:cs="Arial"/>
                <w:b/>
                <w:sz w:val="32"/>
                <w:szCs w:val="32"/>
              </w:rPr>
              <w:t>składane do postępowania w sprawie udzielenia zamówienia publicznego</w:t>
            </w:r>
          </w:p>
        </w:tc>
      </w:tr>
    </w:tbl>
    <w:p w:rsidR="00577663" w:rsidRPr="004B34EC" w:rsidRDefault="00577663" w:rsidP="004B34EC">
      <w:pPr>
        <w:shd w:val="clear" w:color="auto" w:fill="FFFFFF"/>
        <w:spacing w:before="120" w:after="0" w:line="240" w:lineRule="auto"/>
        <w:jc w:val="center"/>
        <w:rPr>
          <w:rFonts w:ascii="Arial" w:hAnsi="Arial" w:cs="Arial"/>
          <w:b/>
          <w:bCs/>
          <w:sz w:val="28"/>
          <w:szCs w:val="28"/>
        </w:rPr>
      </w:pPr>
      <w:r w:rsidRPr="004B34EC">
        <w:rPr>
          <w:rFonts w:ascii="Arial" w:hAnsi="Arial" w:cs="Arial"/>
          <w:b/>
          <w:bCs/>
          <w:sz w:val="28"/>
          <w:szCs w:val="28"/>
          <w:u w:val="single"/>
        </w:rPr>
        <w:t>Część I</w:t>
      </w:r>
      <w:r w:rsidR="004B34EC" w:rsidRPr="004B34EC">
        <w:rPr>
          <w:rFonts w:ascii="Arial" w:hAnsi="Arial" w:cs="Arial"/>
          <w:b/>
          <w:bCs/>
          <w:sz w:val="28"/>
          <w:szCs w:val="28"/>
        </w:rPr>
        <w:t>:</w:t>
      </w:r>
    </w:p>
    <w:p w:rsidR="00577663" w:rsidRPr="004B34EC" w:rsidRDefault="00577663" w:rsidP="00577663">
      <w:pPr>
        <w:shd w:val="clear" w:color="auto" w:fill="FFFFFF"/>
        <w:spacing w:before="120" w:after="0" w:line="240" w:lineRule="auto"/>
        <w:jc w:val="both"/>
        <w:rPr>
          <w:rFonts w:ascii="Arial" w:hAnsi="Arial" w:cs="Arial"/>
          <w:b/>
          <w:bCs/>
          <w:sz w:val="28"/>
          <w:szCs w:val="28"/>
        </w:rPr>
      </w:pPr>
      <w:r w:rsidRPr="004B34EC">
        <w:rPr>
          <w:rFonts w:ascii="Arial" w:hAnsi="Arial" w:cs="Arial"/>
          <w:b/>
          <w:bCs/>
          <w:sz w:val="28"/>
          <w:szCs w:val="28"/>
        </w:rPr>
        <w:t>Informacje dotyczące instytucji zamawiającej i postępowania o udzielenie zamówienia</w:t>
      </w:r>
    </w:p>
    <w:p w:rsidR="004B34EC" w:rsidRPr="004B34EC" w:rsidRDefault="004B34EC" w:rsidP="00577663">
      <w:pPr>
        <w:shd w:val="clear" w:color="auto" w:fill="FFFFFF"/>
        <w:spacing w:before="120" w:after="0" w:line="240" w:lineRule="auto"/>
        <w:jc w:val="both"/>
        <w:rPr>
          <w:rFonts w:ascii="Arial" w:hAnsi="Arial" w:cs="Arial"/>
          <w:b/>
          <w:bCs/>
          <w:sz w:val="24"/>
          <w:szCs w:val="24"/>
        </w:rPr>
      </w:pPr>
    </w:p>
    <w:p w:rsidR="00577663" w:rsidRPr="004B34EC" w:rsidRDefault="00577663" w:rsidP="00F3715E">
      <w:pPr>
        <w:numPr>
          <w:ilvl w:val="0"/>
          <w:numId w:val="18"/>
        </w:numPr>
        <w:shd w:val="clear" w:color="auto" w:fill="FFFFFF"/>
        <w:spacing w:before="120" w:after="0" w:line="240" w:lineRule="auto"/>
        <w:jc w:val="both"/>
        <w:rPr>
          <w:rFonts w:ascii="Arial" w:hAnsi="Arial" w:cs="Arial"/>
          <w:bCs/>
          <w:sz w:val="24"/>
          <w:szCs w:val="24"/>
        </w:rPr>
      </w:pPr>
      <w:r w:rsidRPr="004B34EC">
        <w:rPr>
          <w:rFonts w:ascii="Arial" w:hAnsi="Arial" w:cs="Arial"/>
          <w:bCs/>
          <w:sz w:val="24"/>
          <w:szCs w:val="24"/>
        </w:rPr>
        <w:t>Nazwa, adresy i dane kontaktowe instytucji zamawiającej</w:t>
      </w:r>
    </w:p>
    <w:p w:rsidR="004B34EC" w:rsidRPr="004B34EC" w:rsidRDefault="00577663" w:rsidP="004B34EC">
      <w:pPr>
        <w:spacing w:before="120" w:after="0" w:line="240" w:lineRule="auto"/>
        <w:ind w:left="360"/>
        <w:jc w:val="both"/>
        <w:rPr>
          <w:rFonts w:ascii="Arial" w:hAnsi="Arial" w:cs="Arial"/>
          <w:b/>
          <w:sz w:val="24"/>
          <w:szCs w:val="24"/>
        </w:rPr>
      </w:pPr>
      <w:r w:rsidRPr="004B34EC">
        <w:rPr>
          <w:rFonts w:ascii="Arial" w:hAnsi="Arial" w:cs="Arial"/>
          <w:bCs/>
          <w:sz w:val="24"/>
          <w:szCs w:val="24"/>
        </w:rPr>
        <w:t xml:space="preserve">Nazwa: </w:t>
      </w:r>
      <w:r w:rsidR="004B34EC" w:rsidRPr="004B34EC">
        <w:rPr>
          <w:rFonts w:ascii="Arial" w:hAnsi="Arial" w:cs="Arial"/>
          <w:b/>
          <w:sz w:val="24"/>
          <w:szCs w:val="24"/>
        </w:rPr>
        <w:t xml:space="preserve">Centralny Instytut Ochrony Pracy – Państwowy Instytut Badawczy </w:t>
      </w:r>
      <w:r w:rsidR="004B34EC" w:rsidRPr="004B34EC">
        <w:rPr>
          <w:rFonts w:ascii="Arial" w:hAnsi="Arial" w:cs="Arial"/>
          <w:sz w:val="24"/>
          <w:szCs w:val="24"/>
        </w:rPr>
        <w:t>ul. Czerniakowska 16, 00-701 Warszawa</w:t>
      </w:r>
      <w:r w:rsidR="004B34EC" w:rsidRPr="004B34EC">
        <w:rPr>
          <w:rFonts w:ascii="Arial" w:hAnsi="Arial" w:cs="Arial"/>
          <w:b/>
          <w:sz w:val="24"/>
          <w:szCs w:val="24"/>
        </w:rPr>
        <w:t>,</w:t>
      </w:r>
    </w:p>
    <w:p w:rsidR="00577663" w:rsidRPr="004B34EC" w:rsidRDefault="00577663" w:rsidP="004B34EC">
      <w:pPr>
        <w:spacing w:before="120" w:after="0" w:line="240" w:lineRule="auto"/>
        <w:ind w:left="360"/>
        <w:jc w:val="both"/>
        <w:rPr>
          <w:rFonts w:ascii="Arial" w:hAnsi="Arial" w:cs="Arial"/>
          <w:b/>
          <w:sz w:val="24"/>
          <w:szCs w:val="24"/>
        </w:rPr>
      </w:pPr>
      <w:r w:rsidRPr="004B34EC">
        <w:rPr>
          <w:rFonts w:ascii="Arial" w:hAnsi="Arial" w:cs="Arial"/>
          <w:bCs/>
          <w:sz w:val="24"/>
          <w:szCs w:val="24"/>
        </w:rPr>
        <w:t xml:space="preserve">telefon: </w:t>
      </w:r>
      <w:r w:rsidR="004B34EC" w:rsidRPr="004B34EC">
        <w:rPr>
          <w:rFonts w:ascii="Arial" w:hAnsi="Arial" w:cs="Arial"/>
          <w:bCs/>
          <w:sz w:val="24"/>
          <w:szCs w:val="24"/>
        </w:rPr>
        <w:t>22 623 37 98</w:t>
      </w:r>
      <w:r w:rsidRPr="004B34EC">
        <w:rPr>
          <w:rFonts w:ascii="Arial" w:hAnsi="Arial" w:cs="Arial"/>
          <w:b/>
          <w:bCs/>
          <w:sz w:val="24"/>
          <w:szCs w:val="24"/>
        </w:rPr>
        <w:t xml:space="preserve">, </w:t>
      </w:r>
      <w:r w:rsidRPr="004B34EC">
        <w:rPr>
          <w:rFonts w:ascii="Arial" w:hAnsi="Arial" w:cs="Arial"/>
          <w:bCs/>
          <w:sz w:val="24"/>
          <w:szCs w:val="24"/>
        </w:rPr>
        <w:t xml:space="preserve">e-mail: </w:t>
      </w:r>
      <w:r w:rsidR="004B34EC" w:rsidRPr="004B34EC">
        <w:rPr>
          <w:rFonts w:ascii="Arial" w:hAnsi="Arial" w:cs="Arial"/>
          <w:bCs/>
          <w:sz w:val="24"/>
          <w:szCs w:val="24"/>
        </w:rPr>
        <w:t>ilnie@ciop.pl</w:t>
      </w:r>
    </w:p>
    <w:p w:rsidR="00577663" w:rsidRPr="008D767C" w:rsidRDefault="00577663" w:rsidP="00F3715E">
      <w:pPr>
        <w:numPr>
          <w:ilvl w:val="0"/>
          <w:numId w:val="18"/>
        </w:numPr>
        <w:spacing w:before="120" w:after="0" w:line="240" w:lineRule="auto"/>
        <w:ind w:right="140"/>
        <w:jc w:val="both"/>
        <w:rPr>
          <w:rFonts w:ascii="Arial" w:hAnsi="Arial" w:cs="Arial"/>
          <w:b/>
          <w:sz w:val="24"/>
          <w:szCs w:val="24"/>
        </w:rPr>
      </w:pPr>
      <w:r w:rsidRPr="004B34EC">
        <w:rPr>
          <w:rFonts w:ascii="Arial" w:hAnsi="Arial" w:cs="Arial"/>
          <w:bCs/>
          <w:sz w:val="24"/>
          <w:szCs w:val="24"/>
        </w:rPr>
        <w:t xml:space="preserve">Tytuł zamówienia </w:t>
      </w:r>
      <w:r w:rsidRPr="008D767C">
        <w:rPr>
          <w:rFonts w:ascii="Arial" w:hAnsi="Arial" w:cs="Arial"/>
          <w:b/>
          <w:bCs/>
          <w:sz w:val="24"/>
          <w:szCs w:val="24"/>
        </w:rPr>
        <w:t>„</w:t>
      </w:r>
      <w:r w:rsidR="00BA78DC" w:rsidRPr="00BA78DC">
        <w:rPr>
          <w:rFonts w:ascii="Arial" w:hAnsi="Arial" w:cs="Arial"/>
          <w:b/>
          <w:bCs/>
          <w:sz w:val="24"/>
          <w:szCs w:val="24"/>
        </w:rPr>
        <w:t>Sukcesywne świadczenie usług hotelowych</w:t>
      </w:r>
      <w:r w:rsidR="004B34EC" w:rsidRPr="008D767C">
        <w:rPr>
          <w:rFonts w:ascii="Arial" w:hAnsi="Arial" w:cs="Arial"/>
          <w:b/>
          <w:sz w:val="24"/>
          <w:szCs w:val="24"/>
        </w:rPr>
        <w:t>”</w:t>
      </w:r>
    </w:p>
    <w:p w:rsidR="00577663" w:rsidRPr="004B34EC" w:rsidRDefault="00577663" w:rsidP="00F3715E">
      <w:pPr>
        <w:numPr>
          <w:ilvl w:val="0"/>
          <w:numId w:val="18"/>
        </w:numPr>
        <w:shd w:val="clear" w:color="auto" w:fill="FFFFFF"/>
        <w:spacing w:before="120" w:after="0" w:line="240" w:lineRule="auto"/>
        <w:jc w:val="both"/>
        <w:rPr>
          <w:rFonts w:ascii="Arial" w:hAnsi="Arial" w:cs="Arial"/>
          <w:b/>
          <w:sz w:val="24"/>
          <w:szCs w:val="24"/>
        </w:rPr>
      </w:pPr>
      <w:r w:rsidRPr="004B34EC">
        <w:rPr>
          <w:rFonts w:ascii="Arial" w:hAnsi="Arial" w:cs="Arial"/>
          <w:sz w:val="24"/>
          <w:szCs w:val="24"/>
        </w:rPr>
        <w:t xml:space="preserve">Nr nadany sprawie przez </w:t>
      </w:r>
      <w:r w:rsidR="004B34EC" w:rsidRPr="004B34EC">
        <w:rPr>
          <w:rFonts w:ascii="Arial" w:hAnsi="Arial" w:cs="Arial"/>
          <w:sz w:val="24"/>
          <w:szCs w:val="24"/>
        </w:rPr>
        <w:t>Z</w:t>
      </w:r>
      <w:r w:rsidRPr="004B34EC">
        <w:rPr>
          <w:rFonts w:ascii="Arial" w:hAnsi="Arial" w:cs="Arial"/>
          <w:sz w:val="24"/>
          <w:szCs w:val="24"/>
        </w:rPr>
        <w:t>amawiającego:</w:t>
      </w:r>
      <w:r w:rsidRPr="004B34EC">
        <w:rPr>
          <w:rFonts w:ascii="Arial" w:hAnsi="Arial" w:cs="Arial"/>
          <w:b/>
          <w:sz w:val="24"/>
          <w:szCs w:val="24"/>
        </w:rPr>
        <w:t xml:space="preserve"> </w:t>
      </w:r>
      <w:r w:rsidR="00735615">
        <w:rPr>
          <w:rFonts w:ascii="Arial" w:hAnsi="Arial" w:cs="Arial"/>
          <w:b/>
          <w:sz w:val="24"/>
          <w:szCs w:val="24"/>
        </w:rPr>
        <w:t>TP</w:t>
      </w:r>
      <w:r w:rsidR="00314A39">
        <w:rPr>
          <w:rFonts w:ascii="Arial" w:hAnsi="Arial" w:cs="Arial"/>
          <w:b/>
          <w:sz w:val="24"/>
          <w:szCs w:val="24"/>
        </w:rPr>
        <w:t>/ZP-</w:t>
      </w:r>
      <w:r w:rsidR="005C08AD">
        <w:rPr>
          <w:rFonts w:ascii="Arial" w:hAnsi="Arial" w:cs="Arial"/>
          <w:b/>
          <w:sz w:val="24"/>
          <w:szCs w:val="24"/>
        </w:rPr>
        <w:t>28</w:t>
      </w:r>
      <w:r w:rsidR="004B34EC" w:rsidRPr="004B34EC">
        <w:rPr>
          <w:rFonts w:ascii="Arial" w:hAnsi="Arial" w:cs="Arial"/>
          <w:b/>
          <w:sz w:val="24"/>
          <w:szCs w:val="24"/>
        </w:rPr>
        <w:t>/201</w:t>
      </w:r>
      <w:r w:rsidR="001449F0">
        <w:rPr>
          <w:rFonts w:ascii="Arial" w:hAnsi="Arial" w:cs="Arial"/>
          <w:b/>
          <w:sz w:val="24"/>
          <w:szCs w:val="24"/>
        </w:rPr>
        <w:t>9</w:t>
      </w:r>
    </w:p>
    <w:p w:rsidR="004B34EC" w:rsidRPr="004B34EC" w:rsidRDefault="004B34EC" w:rsidP="00577663">
      <w:pPr>
        <w:shd w:val="clear" w:color="auto" w:fill="FFFFFF"/>
        <w:spacing w:before="120" w:after="0" w:line="240" w:lineRule="auto"/>
        <w:jc w:val="center"/>
        <w:rPr>
          <w:rFonts w:ascii="Arial" w:hAnsi="Arial" w:cs="Arial"/>
          <w:b/>
          <w:sz w:val="24"/>
          <w:szCs w:val="24"/>
          <w:u w:val="single"/>
        </w:rPr>
      </w:pPr>
    </w:p>
    <w:p w:rsidR="004B34EC" w:rsidRPr="004B34EC" w:rsidRDefault="00577663" w:rsidP="00577663">
      <w:pPr>
        <w:shd w:val="clear" w:color="auto" w:fill="FFFFFF"/>
        <w:spacing w:before="120" w:after="0" w:line="240" w:lineRule="auto"/>
        <w:jc w:val="center"/>
        <w:rPr>
          <w:rFonts w:ascii="Arial" w:hAnsi="Arial" w:cs="Arial"/>
          <w:b/>
          <w:sz w:val="28"/>
          <w:szCs w:val="28"/>
        </w:rPr>
      </w:pPr>
      <w:r w:rsidRPr="004B34EC">
        <w:rPr>
          <w:rFonts w:ascii="Arial" w:hAnsi="Arial" w:cs="Arial"/>
          <w:b/>
          <w:sz w:val="28"/>
          <w:szCs w:val="28"/>
          <w:u w:val="single"/>
        </w:rPr>
        <w:t>Część II</w:t>
      </w:r>
      <w:r w:rsidRPr="004B34EC">
        <w:rPr>
          <w:rFonts w:ascii="Arial" w:hAnsi="Arial" w:cs="Arial"/>
          <w:b/>
          <w:sz w:val="28"/>
          <w:szCs w:val="28"/>
        </w:rPr>
        <w:t xml:space="preserve">: </w:t>
      </w:r>
    </w:p>
    <w:p w:rsidR="00577663" w:rsidRPr="004B34EC" w:rsidRDefault="00577663" w:rsidP="00577663">
      <w:pPr>
        <w:shd w:val="clear" w:color="auto" w:fill="FFFFFF"/>
        <w:spacing w:before="120" w:after="0" w:line="240" w:lineRule="auto"/>
        <w:jc w:val="center"/>
        <w:rPr>
          <w:rFonts w:ascii="Arial" w:hAnsi="Arial" w:cs="Arial"/>
          <w:b/>
          <w:sz w:val="28"/>
          <w:szCs w:val="28"/>
        </w:rPr>
      </w:pPr>
      <w:r w:rsidRPr="004B34EC">
        <w:rPr>
          <w:rFonts w:ascii="Arial" w:hAnsi="Arial" w:cs="Arial"/>
          <w:b/>
          <w:sz w:val="28"/>
          <w:szCs w:val="28"/>
        </w:rPr>
        <w:t>Informacje dotyczące wykonawcy</w:t>
      </w:r>
    </w:p>
    <w:p w:rsidR="00577663" w:rsidRPr="004B34EC" w:rsidRDefault="00577663" w:rsidP="00577663">
      <w:pPr>
        <w:shd w:val="clear" w:color="auto" w:fill="FFFFFF"/>
        <w:spacing w:before="120" w:after="0" w:line="240" w:lineRule="auto"/>
        <w:rPr>
          <w:rFonts w:ascii="Arial" w:hAnsi="Arial" w:cs="Arial"/>
          <w:b/>
          <w:sz w:val="24"/>
          <w:szCs w:val="24"/>
        </w:rPr>
      </w:pPr>
      <w:r w:rsidRPr="004B34EC">
        <w:rPr>
          <w:rFonts w:ascii="Arial" w:hAnsi="Arial" w:cs="Arial"/>
          <w:b/>
          <w:sz w:val="24"/>
          <w:szCs w:val="24"/>
        </w:rPr>
        <w:t>A:</w:t>
      </w:r>
      <w:r w:rsidR="004B34EC" w:rsidRPr="004B34EC">
        <w:rPr>
          <w:rFonts w:ascii="Arial" w:hAnsi="Arial" w:cs="Arial"/>
          <w:b/>
          <w:sz w:val="24"/>
          <w:szCs w:val="24"/>
        </w:rPr>
        <w:t xml:space="preserve"> Informacje na temat Wykonawcy:</w:t>
      </w:r>
    </w:p>
    <w:p w:rsidR="00577663" w:rsidRPr="004B34EC" w:rsidRDefault="00577663" w:rsidP="00577663">
      <w:pPr>
        <w:shd w:val="clear" w:color="auto" w:fill="FFFFFF"/>
        <w:spacing w:before="120" w:after="0" w:line="240" w:lineRule="auto"/>
        <w:rPr>
          <w:rFonts w:ascii="Arial" w:hAnsi="Arial" w:cs="Arial"/>
          <w:sz w:val="24"/>
          <w:szCs w:val="24"/>
        </w:rPr>
      </w:pPr>
      <w:r w:rsidRPr="004B34EC">
        <w:rPr>
          <w:rFonts w:ascii="Arial" w:hAnsi="Arial" w:cs="Arial"/>
          <w:sz w:val="24"/>
          <w:szCs w:val="24"/>
        </w:rPr>
        <w:t>a) Nazwa Wykonawcy: …………………………………</w:t>
      </w:r>
      <w:r w:rsidR="004B34EC" w:rsidRPr="004B34EC">
        <w:rPr>
          <w:rFonts w:ascii="Arial" w:hAnsi="Arial" w:cs="Arial"/>
          <w:sz w:val="24"/>
          <w:szCs w:val="24"/>
        </w:rPr>
        <w:t>……………………………………………………</w:t>
      </w:r>
      <w:r w:rsidR="004B34EC">
        <w:rPr>
          <w:rFonts w:ascii="Arial" w:hAnsi="Arial" w:cs="Arial"/>
          <w:sz w:val="24"/>
          <w:szCs w:val="24"/>
        </w:rPr>
        <w:t>…</w:t>
      </w:r>
      <w:r w:rsidR="004B34EC" w:rsidRPr="004B34EC">
        <w:rPr>
          <w:rFonts w:ascii="Arial" w:hAnsi="Arial" w:cs="Arial"/>
          <w:sz w:val="24"/>
          <w:szCs w:val="24"/>
        </w:rPr>
        <w:t>…</w:t>
      </w:r>
      <w:r w:rsidR="004B34EC">
        <w:rPr>
          <w:rFonts w:ascii="Arial" w:hAnsi="Arial" w:cs="Arial"/>
          <w:sz w:val="24"/>
          <w:szCs w:val="24"/>
        </w:rPr>
        <w:t>……</w:t>
      </w:r>
    </w:p>
    <w:p w:rsidR="00577663" w:rsidRPr="004B34EC" w:rsidRDefault="00577663" w:rsidP="00577663">
      <w:pPr>
        <w:shd w:val="clear" w:color="auto" w:fill="FFFFFF"/>
        <w:spacing w:before="120" w:after="0" w:line="240" w:lineRule="auto"/>
        <w:rPr>
          <w:rFonts w:ascii="Arial" w:hAnsi="Arial" w:cs="Arial"/>
          <w:sz w:val="24"/>
          <w:szCs w:val="24"/>
        </w:rPr>
      </w:pPr>
      <w:r w:rsidRPr="004B34EC">
        <w:rPr>
          <w:rFonts w:ascii="Arial" w:hAnsi="Arial" w:cs="Arial"/>
          <w:sz w:val="24"/>
          <w:szCs w:val="24"/>
        </w:rPr>
        <w:t>b) Osoba wyznaczona do kontaktów: …………</w:t>
      </w:r>
      <w:r w:rsidR="004B34EC">
        <w:rPr>
          <w:rFonts w:ascii="Arial" w:hAnsi="Arial" w:cs="Arial"/>
          <w:sz w:val="24"/>
          <w:szCs w:val="24"/>
        </w:rPr>
        <w:t>…………………………………..………</w:t>
      </w:r>
    </w:p>
    <w:p w:rsidR="00577663" w:rsidRPr="004B34EC" w:rsidRDefault="004B34EC" w:rsidP="00577663">
      <w:pPr>
        <w:shd w:val="clear" w:color="auto" w:fill="FFFFFF"/>
        <w:spacing w:before="120" w:after="0" w:line="240" w:lineRule="auto"/>
        <w:ind w:left="142"/>
        <w:rPr>
          <w:rFonts w:ascii="Arial" w:hAnsi="Arial" w:cs="Arial"/>
          <w:sz w:val="24"/>
          <w:szCs w:val="24"/>
        </w:rPr>
      </w:pPr>
      <w:r>
        <w:rPr>
          <w:rFonts w:ascii="Arial" w:hAnsi="Arial" w:cs="Arial"/>
          <w:sz w:val="24"/>
          <w:szCs w:val="24"/>
        </w:rPr>
        <w:t>telefon: ………………………… faks ………………………………</w:t>
      </w:r>
    </w:p>
    <w:p w:rsidR="00577663" w:rsidRPr="004B34EC" w:rsidRDefault="004B34EC" w:rsidP="00577663">
      <w:pPr>
        <w:shd w:val="clear" w:color="auto" w:fill="FFFFFF"/>
        <w:spacing w:before="120" w:after="0" w:line="240" w:lineRule="auto"/>
        <w:ind w:left="142"/>
        <w:rPr>
          <w:rFonts w:ascii="Arial" w:hAnsi="Arial" w:cs="Arial"/>
          <w:sz w:val="24"/>
          <w:szCs w:val="24"/>
        </w:rPr>
      </w:pPr>
      <w:r>
        <w:rPr>
          <w:rFonts w:ascii="Arial" w:hAnsi="Arial" w:cs="Arial"/>
          <w:sz w:val="24"/>
          <w:szCs w:val="24"/>
        </w:rPr>
        <w:t>e-mail: …………………………………………</w:t>
      </w:r>
    </w:p>
    <w:p w:rsidR="00577663" w:rsidRPr="004B34EC" w:rsidRDefault="00577663" w:rsidP="00577663">
      <w:pPr>
        <w:shd w:val="clear" w:color="auto" w:fill="FFFFFF"/>
        <w:spacing w:before="120" w:after="0" w:line="240" w:lineRule="auto"/>
        <w:rPr>
          <w:rFonts w:ascii="Arial" w:hAnsi="Arial" w:cs="Arial"/>
          <w:sz w:val="24"/>
          <w:szCs w:val="24"/>
        </w:rPr>
      </w:pPr>
    </w:p>
    <w:p w:rsidR="00577663" w:rsidRPr="004B34EC" w:rsidRDefault="00577663" w:rsidP="00577663">
      <w:pPr>
        <w:shd w:val="clear" w:color="auto" w:fill="FFFFFF"/>
        <w:spacing w:before="120" w:after="0" w:line="240" w:lineRule="auto"/>
        <w:rPr>
          <w:rFonts w:ascii="Arial" w:hAnsi="Arial" w:cs="Arial"/>
          <w:b/>
          <w:sz w:val="24"/>
          <w:szCs w:val="24"/>
        </w:rPr>
      </w:pPr>
      <w:r w:rsidRPr="004B34EC">
        <w:rPr>
          <w:rFonts w:ascii="Arial" w:hAnsi="Arial" w:cs="Arial"/>
          <w:b/>
          <w:sz w:val="24"/>
          <w:szCs w:val="24"/>
        </w:rPr>
        <w:t>B: Informacje na temat prz</w:t>
      </w:r>
      <w:r w:rsidR="004B34EC">
        <w:rPr>
          <w:rFonts w:ascii="Arial" w:hAnsi="Arial" w:cs="Arial"/>
          <w:b/>
          <w:sz w:val="24"/>
          <w:szCs w:val="24"/>
        </w:rPr>
        <w:t>edstawicieli prawnych Wykonawcy</w:t>
      </w:r>
    </w:p>
    <w:p w:rsidR="00577663" w:rsidRPr="004B34EC" w:rsidRDefault="00577663" w:rsidP="004B34EC">
      <w:pPr>
        <w:shd w:val="clear" w:color="auto" w:fill="FFFFFF"/>
        <w:spacing w:before="120" w:after="0" w:line="240" w:lineRule="auto"/>
        <w:jc w:val="both"/>
        <w:rPr>
          <w:rFonts w:ascii="Arial" w:hAnsi="Arial" w:cs="Arial"/>
          <w:sz w:val="24"/>
          <w:szCs w:val="24"/>
        </w:rPr>
      </w:pPr>
      <w:r w:rsidRPr="004B34EC">
        <w:rPr>
          <w:rFonts w:ascii="Arial" w:hAnsi="Arial" w:cs="Arial"/>
          <w:sz w:val="24"/>
          <w:szCs w:val="24"/>
        </w:rPr>
        <w:t xml:space="preserve">Proszę podać imię i nazwisko (imiona i nazwiska) oraz adres (-) osoby (osób) </w:t>
      </w:r>
      <w:r w:rsidRPr="004B34EC">
        <w:rPr>
          <w:rFonts w:ascii="Arial" w:hAnsi="Arial" w:cs="Arial"/>
          <w:b/>
          <w:sz w:val="24"/>
          <w:szCs w:val="24"/>
        </w:rPr>
        <w:t xml:space="preserve">upoważnionych do prawnego reprezentowania </w:t>
      </w:r>
      <w:r w:rsidR="004B34EC">
        <w:rPr>
          <w:rFonts w:ascii="Arial" w:hAnsi="Arial" w:cs="Arial"/>
          <w:b/>
          <w:sz w:val="24"/>
          <w:szCs w:val="24"/>
        </w:rPr>
        <w:t>W</w:t>
      </w:r>
      <w:r w:rsidRPr="004B34EC">
        <w:rPr>
          <w:rFonts w:ascii="Arial" w:hAnsi="Arial" w:cs="Arial"/>
          <w:b/>
          <w:sz w:val="24"/>
          <w:szCs w:val="24"/>
        </w:rPr>
        <w:t>ykonawcy</w:t>
      </w:r>
      <w:r w:rsidRPr="004B34EC">
        <w:rPr>
          <w:rFonts w:ascii="Arial" w:hAnsi="Arial" w:cs="Arial"/>
          <w:sz w:val="24"/>
          <w:szCs w:val="24"/>
        </w:rPr>
        <w:t xml:space="preserve"> na potrzeby niniejszego postęp</w:t>
      </w:r>
      <w:r w:rsidR="004B34EC">
        <w:rPr>
          <w:rFonts w:ascii="Arial" w:hAnsi="Arial" w:cs="Arial"/>
          <w:sz w:val="24"/>
          <w:szCs w:val="24"/>
        </w:rPr>
        <w:t>owania o udzielenie zamówienia:</w:t>
      </w:r>
    </w:p>
    <w:p w:rsidR="00577663" w:rsidRPr="004B34EC" w:rsidRDefault="00577663" w:rsidP="00577663">
      <w:pPr>
        <w:shd w:val="clear" w:color="auto" w:fill="FFFFFF"/>
        <w:spacing w:before="120" w:after="0" w:line="240" w:lineRule="auto"/>
        <w:rPr>
          <w:rFonts w:ascii="Arial" w:hAnsi="Arial" w:cs="Arial"/>
          <w:sz w:val="24"/>
          <w:szCs w:val="24"/>
        </w:rPr>
      </w:pPr>
      <w:r w:rsidRPr="004B34EC">
        <w:rPr>
          <w:rFonts w:ascii="Arial" w:hAnsi="Arial" w:cs="Arial"/>
          <w:sz w:val="24"/>
          <w:szCs w:val="24"/>
        </w:rPr>
        <w:t>a) Imię i nazwisko: ……………………………………</w:t>
      </w:r>
      <w:r w:rsidR="004B34EC">
        <w:rPr>
          <w:rFonts w:ascii="Arial" w:hAnsi="Arial" w:cs="Arial"/>
          <w:sz w:val="24"/>
          <w:szCs w:val="24"/>
        </w:rPr>
        <w:t>……………………………………………………………</w:t>
      </w:r>
    </w:p>
    <w:p w:rsidR="00577663" w:rsidRPr="004B34EC" w:rsidRDefault="00577663" w:rsidP="00577663">
      <w:pPr>
        <w:shd w:val="clear" w:color="auto" w:fill="FFFFFF"/>
        <w:spacing w:before="120" w:after="0" w:line="240" w:lineRule="auto"/>
        <w:rPr>
          <w:rFonts w:ascii="Arial" w:hAnsi="Arial" w:cs="Arial"/>
          <w:sz w:val="24"/>
          <w:szCs w:val="24"/>
        </w:rPr>
      </w:pPr>
      <w:r w:rsidRPr="004B34EC">
        <w:rPr>
          <w:rFonts w:ascii="Arial" w:hAnsi="Arial" w:cs="Arial"/>
          <w:sz w:val="24"/>
          <w:szCs w:val="24"/>
        </w:rPr>
        <w:t>b) Stanowisko/Działający jako: ……………………</w:t>
      </w:r>
      <w:r w:rsidR="004B34EC">
        <w:rPr>
          <w:rFonts w:ascii="Arial" w:hAnsi="Arial" w:cs="Arial"/>
          <w:sz w:val="24"/>
          <w:szCs w:val="24"/>
        </w:rPr>
        <w:t>…………………………………………………………………..………..</w:t>
      </w:r>
    </w:p>
    <w:p w:rsidR="00577663" w:rsidRPr="004B34EC" w:rsidRDefault="00577663" w:rsidP="00577663">
      <w:pPr>
        <w:shd w:val="clear" w:color="auto" w:fill="FFFFFF"/>
        <w:spacing w:before="120" w:after="0" w:line="240" w:lineRule="auto"/>
        <w:rPr>
          <w:rFonts w:ascii="Arial" w:hAnsi="Arial" w:cs="Arial"/>
          <w:sz w:val="24"/>
          <w:szCs w:val="24"/>
        </w:rPr>
      </w:pPr>
      <w:r w:rsidRPr="004B34EC">
        <w:rPr>
          <w:rFonts w:ascii="Arial" w:hAnsi="Arial" w:cs="Arial"/>
          <w:sz w:val="24"/>
          <w:szCs w:val="24"/>
        </w:rPr>
        <w:t>c) telefon: …………………………………………………….</w:t>
      </w:r>
    </w:p>
    <w:p w:rsidR="004B34EC" w:rsidRDefault="00577663" w:rsidP="00577663">
      <w:pPr>
        <w:shd w:val="clear" w:color="auto" w:fill="FFFFFF"/>
        <w:spacing w:before="120" w:after="0" w:line="240" w:lineRule="auto"/>
        <w:rPr>
          <w:rFonts w:ascii="Arial" w:hAnsi="Arial" w:cs="Arial"/>
          <w:sz w:val="24"/>
          <w:szCs w:val="24"/>
        </w:rPr>
      </w:pPr>
      <w:r w:rsidRPr="004B34EC">
        <w:rPr>
          <w:rFonts w:ascii="Arial" w:hAnsi="Arial" w:cs="Arial"/>
          <w:sz w:val="24"/>
          <w:szCs w:val="24"/>
        </w:rPr>
        <w:t>d) e-mail: …………………………………………………...</w:t>
      </w:r>
    </w:p>
    <w:p w:rsidR="00577663" w:rsidRPr="004B34EC" w:rsidRDefault="00577663" w:rsidP="002E3F9D">
      <w:pPr>
        <w:shd w:val="clear" w:color="auto" w:fill="FFFFFF"/>
        <w:spacing w:before="120" w:after="0" w:line="240" w:lineRule="auto"/>
        <w:jc w:val="center"/>
        <w:rPr>
          <w:rFonts w:ascii="Arial" w:hAnsi="Arial" w:cs="Arial"/>
          <w:b/>
          <w:sz w:val="28"/>
          <w:szCs w:val="28"/>
          <w:u w:val="single"/>
        </w:rPr>
      </w:pPr>
      <w:r w:rsidRPr="004B34EC">
        <w:rPr>
          <w:rFonts w:ascii="Arial" w:hAnsi="Arial" w:cs="Arial"/>
          <w:sz w:val="24"/>
          <w:szCs w:val="24"/>
        </w:rPr>
        <w:br w:type="page"/>
      </w:r>
      <w:r w:rsidR="004B34EC" w:rsidRPr="004B34EC">
        <w:rPr>
          <w:rFonts w:ascii="Arial" w:hAnsi="Arial" w:cs="Arial"/>
          <w:b/>
          <w:sz w:val="28"/>
          <w:szCs w:val="28"/>
          <w:u w:val="single"/>
        </w:rPr>
        <w:lastRenderedPageBreak/>
        <w:t>Część III:</w:t>
      </w:r>
    </w:p>
    <w:p w:rsidR="00577663" w:rsidRPr="004B34EC" w:rsidRDefault="004B34EC" w:rsidP="004B34EC">
      <w:pPr>
        <w:shd w:val="clear" w:color="auto" w:fill="FFFFFF"/>
        <w:spacing w:before="120" w:after="0" w:line="240" w:lineRule="auto"/>
        <w:jc w:val="center"/>
        <w:rPr>
          <w:rFonts w:ascii="Arial" w:hAnsi="Arial" w:cs="Arial"/>
          <w:b/>
          <w:sz w:val="28"/>
          <w:szCs w:val="28"/>
        </w:rPr>
      </w:pPr>
      <w:r w:rsidRPr="004B34EC">
        <w:rPr>
          <w:rFonts w:ascii="Arial" w:hAnsi="Arial" w:cs="Arial"/>
          <w:b/>
          <w:sz w:val="28"/>
          <w:szCs w:val="28"/>
        </w:rPr>
        <w:t>Oświadczenie Wykonawcy</w:t>
      </w:r>
    </w:p>
    <w:p w:rsidR="00577663" w:rsidRPr="004B34EC" w:rsidRDefault="00577663" w:rsidP="00577663">
      <w:pPr>
        <w:shd w:val="clear" w:color="auto" w:fill="FFFFFF"/>
        <w:spacing w:before="120" w:after="0" w:line="240" w:lineRule="auto"/>
        <w:jc w:val="center"/>
        <w:rPr>
          <w:rFonts w:ascii="Arial" w:hAnsi="Arial" w:cs="Arial"/>
          <w:b/>
          <w:sz w:val="28"/>
          <w:szCs w:val="28"/>
        </w:rPr>
      </w:pPr>
      <w:r w:rsidRPr="005B5B73">
        <w:rPr>
          <w:rFonts w:ascii="Arial" w:hAnsi="Arial" w:cs="Arial"/>
          <w:b/>
          <w:sz w:val="24"/>
          <w:szCs w:val="24"/>
        </w:rPr>
        <w:t>składane na podstawie art. 25a ust. 1 ustawy z dnia 29 stycznia 2004 r. Prawo zamówień publicznych (</w:t>
      </w:r>
      <w:proofErr w:type="spellStart"/>
      <w:r w:rsidR="008A1F52">
        <w:rPr>
          <w:rFonts w:ascii="Arial" w:hAnsi="Arial" w:cs="Arial"/>
          <w:b/>
          <w:sz w:val="24"/>
          <w:szCs w:val="24"/>
        </w:rPr>
        <w:t>t.j</w:t>
      </w:r>
      <w:proofErr w:type="spellEnd"/>
      <w:r w:rsidR="008A1F52">
        <w:rPr>
          <w:rFonts w:ascii="Arial" w:hAnsi="Arial" w:cs="Arial"/>
          <w:b/>
          <w:sz w:val="24"/>
          <w:szCs w:val="24"/>
        </w:rPr>
        <w:t xml:space="preserve">. </w:t>
      </w:r>
      <w:r w:rsidRPr="005B5B73">
        <w:rPr>
          <w:rFonts w:ascii="Arial" w:hAnsi="Arial" w:cs="Arial"/>
          <w:b/>
          <w:sz w:val="24"/>
          <w:szCs w:val="24"/>
        </w:rPr>
        <w:t>Dz</w:t>
      </w:r>
      <w:r w:rsidR="001449F0">
        <w:rPr>
          <w:rFonts w:ascii="Arial" w:hAnsi="Arial" w:cs="Arial"/>
          <w:b/>
          <w:sz w:val="24"/>
          <w:szCs w:val="24"/>
        </w:rPr>
        <w:t>. U. z 2018</w:t>
      </w:r>
      <w:r w:rsidR="005B5B73">
        <w:rPr>
          <w:rFonts w:ascii="Arial" w:hAnsi="Arial" w:cs="Arial"/>
          <w:b/>
          <w:sz w:val="24"/>
          <w:szCs w:val="24"/>
        </w:rPr>
        <w:t xml:space="preserve"> r. poz. </w:t>
      </w:r>
      <w:r w:rsidR="001449F0">
        <w:rPr>
          <w:rFonts w:ascii="Arial" w:hAnsi="Arial" w:cs="Arial"/>
          <w:b/>
          <w:sz w:val="24"/>
          <w:szCs w:val="24"/>
        </w:rPr>
        <w:t>1986</w:t>
      </w:r>
      <w:r w:rsidR="005B5B73">
        <w:rPr>
          <w:rFonts w:ascii="Arial" w:hAnsi="Arial" w:cs="Arial"/>
          <w:b/>
          <w:sz w:val="24"/>
          <w:szCs w:val="24"/>
        </w:rPr>
        <w:t xml:space="preserve"> z</w:t>
      </w:r>
      <w:r w:rsidR="001449F0">
        <w:rPr>
          <w:rFonts w:ascii="Arial" w:hAnsi="Arial" w:cs="Arial"/>
          <w:b/>
          <w:sz w:val="24"/>
          <w:szCs w:val="24"/>
        </w:rPr>
        <w:t>e</w:t>
      </w:r>
      <w:r w:rsidR="005B5B73">
        <w:rPr>
          <w:rFonts w:ascii="Arial" w:hAnsi="Arial" w:cs="Arial"/>
          <w:b/>
          <w:sz w:val="24"/>
          <w:szCs w:val="24"/>
        </w:rPr>
        <w:t xml:space="preserve"> zm.)</w:t>
      </w:r>
    </w:p>
    <w:p w:rsidR="00577663" w:rsidRPr="00577663" w:rsidRDefault="00577663" w:rsidP="00577663">
      <w:pPr>
        <w:shd w:val="clear" w:color="auto" w:fill="FFFFFF"/>
        <w:spacing w:before="120" w:after="0" w:line="240" w:lineRule="auto"/>
        <w:jc w:val="center"/>
        <w:rPr>
          <w:rFonts w:ascii="Arial" w:hAnsi="Arial" w:cs="Arial"/>
        </w:rPr>
      </w:pPr>
    </w:p>
    <w:p w:rsidR="00577663" w:rsidRPr="005B5B73" w:rsidRDefault="00577663" w:rsidP="005B5B73">
      <w:pPr>
        <w:shd w:val="clear" w:color="auto" w:fill="FFFFFF"/>
        <w:spacing w:before="120" w:after="0" w:line="240" w:lineRule="auto"/>
        <w:jc w:val="center"/>
        <w:rPr>
          <w:rFonts w:ascii="Arial" w:hAnsi="Arial" w:cs="Arial"/>
          <w:b/>
          <w:sz w:val="28"/>
          <w:szCs w:val="28"/>
          <w:u w:val="single"/>
        </w:rPr>
      </w:pPr>
      <w:r w:rsidRPr="005B5B73">
        <w:rPr>
          <w:rFonts w:ascii="Arial" w:hAnsi="Arial" w:cs="Arial"/>
          <w:b/>
          <w:sz w:val="28"/>
          <w:szCs w:val="28"/>
          <w:u w:val="single"/>
        </w:rPr>
        <w:t>DOTYCZĄCE PRZESŁANEK WY</w:t>
      </w:r>
      <w:r w:rsidR="005B5B73">
        <w:rPr>
          <w:rFonts w:ascii="Arial" w:hAnsi="Arial" w:cs="Arial"/>
          <w:b/>
          <w:sz w:val="28"/>
          <w:szCs w:val="28"/>
          <w:u w:val="single"/>
        </w:rPr>
        <w:t>KLUCZENIA Z POSTĘPOWANIA</w:t>
      </w:r>
    </w:p>
    <w:p w:rsidR="00577663" w:rsidRPr="00F2334A" w:rsidRDefault="00577663" w:rsidP="005B5B73">
      <w:pPr>
        <w:shd w:val="clear" w:color="auto" w:fill="FFFFFF"/>
        <w:spacing w:before="120" w:after="0" w:line="240" w:lineRule="auto"/>
        <w:jc w:val="both"/>
        <w:rPr>
          <w:rFonts w:ascii="Arial" w:hAnsi="Arial" w:cs="Arial"/>
          <w:b/>
          <w:sz w:val="24"/>
          <w:szCs w:val="24"/>
        </w:rPr>
      </w:pPr>
      <w:r w:rsidRPr="00F2334A">
        <w:rPr>
          <w:rFonts w:ascii="Arial" w:hAnsi="Arial" w:cs="Arial"/>
          <w:sz w:val="24"/>
          <w:szCs w:val="24"/>
        </w:rPr>
        <w:t>Na potrzeby postępowania o udzielenie zamówienia publicznego</w:t>
      </w:r>
      <w:r w:rsidR="005B5B73" w:rsidRPr="00F2334A">
        <w:rPr>
          <w:rFonts w:ascii="Arial" w:hAnsi="Arial" w:cs="Arial"/>
          <w:b/>
          <w:sz w:val="24"/>
          <w:szCs w:val="24"/>
        </w:rPr>
        <w:t xml:space="preserve"> na</w:t>
      </w:r>
      <w:r w:rsidRPr="00F2334A">
        <w:rPr>
          <w:rFonts w:ascii="Arial" w:hAnsi="Arial" w:cs="Arial"/>
          <w:b/>
          <w:sz w:val="24"/>
          <w:szCs w:val="24"/>
        </w:rPr>
        <w:t xml:space="preserve"> </w:t>
      </w:r>
      <w:r w:rsidR="00BA78DC">
        <w:rPr>
          <w:rFonts w:ascii="Arial" w:hAnsi="Arial" w:cs="Arial"/>
          <w:b/>
          <w:sz w:val="24"/>
          <w:szCs w:val="24"/>
        </w:rPr>
        <w:t>s</w:t>
      </w:r>
      <w:r w:rsidR="00BA78DC" w:rsidRPr="00BA78DC">
        <w:rPr>
          <w:rFonts w:ascii="Arial" w:hAnsi="Arial" w:cs="Arial"/>
          <w:b/>
          <w:sz w:val="24"/>
          <w:szCs w:val="24"/>
        </w:rPr>
        <w:t>ukcesywne świadczenie usług hotelowych</w:t>
      </w:r>
      <w:r w:rsidR="005B5B73" w:rsidRPr="00F2334A">
        <w:rPr>
          <w:rFonts w:ascii="Arial" w:hAnsi="Arial" w:cs="Arial"/>
          <w:b/>
          <w:sz w:val="24"/>
          <w:szCs w:val="24"/>
        </w:rPr>
        <w:t xml:space="preserve">, </w:t>
      </w:r>
      <w:r w:rsidRPr="00F2334A">
        <w:rPr>
          <w:rFonts w:ascii="Arial" w:hAnsi="Arial" w:cs="Arial"/>
          <w:sz w:val="24"/>
          <w:szCs w:val="24"/>
        </w:rPr>
        <w:t>prowadzonego przez</w:t>
      </w:r>
      <w:r w:rsidRPr="00F2334A">
        <w:rPr>
          <w:rFonts w:ascii="Arial" w:hAnsi="Arial" w:cs="Arial"/>
          <w:b/>
          <w:sz w:val="24"/>
          <w:szCs w:val="24"/>
        </w:rPr>
        <w:t xml:space="preserve"> </w:t>
      </w:r>
      <w:r w:rsidR="005B5B73" w:rsidRPr="00F2334A">
        <w:rPr>
          <w:rFonts w:ascii="Arial" w:hAnsi="Arial" w:cs="Arial"/>
          <w:b/>
          <w:sz w:val="24"/>
          <w:szCs w:val="24"/>
        </w:rPr>
        <w:t xml:space="preserve">Centralny Instytut Ochrony Pracy – Państwowy Instytut Badawczy, </w:t>
      </w:r>
      <w:r w:rsidRPr="00F2334A">
        <w:rPr>
          <w:rFonts w:ascii="Arial" w:hAnsi="Arial" w:cs="Arial"/>
          <w:sz w:val="24"/>
          <w:szCs w:val="24"/>
        </w:rPr>
        <w:t>oświadczam co następuje</w:t>
      </w:r>
      <w:r w:rsidRPr="00F2334A">
        <w:rPr>
          <w:rFonts w:ascii="Arial" w:hAnsi="Arial" w:cs="Arial"/>
          <w:b/>
          <w:sz w:val="24"/>
          <w:szCs w:val="24"/>
        </w:rPr>
        <w:t>:</w:t>
      </w:r>
    </w:p>
    <w:p w:rsidR="00577663" w:rsidRPr="00F2334A" w:rsidRDefault="00577663" w:rsidP="00577663">
      <w:pPr>
        <w:shd w:val="clear" w:color="auto" w:fill="FFFFFF"/>
        <w:spacing w:before="120" w:after="0" w:line="240" w:lineRule="auto"/>
        <w:jc w:val="both"/>
        <w:rPr>
          <w:rFonts w:ascii="Arial" w:hAnsi="Arial" w:cs="Arial"/>
          <w:b/>
          <w:sz w:val="24"/>
          <w:szCs w:val="24"/>
        </w:rPr>
      </w:pPr>
    </w:p>
    <w:p w:rsidR="00577663" w:rsidRPr="00F2334A" w:rsidRDefault="00577663" w:rsidP="00577663">
      <w:pPr>
        <w:shd w:val="clear" w:color="auto" w:fill="FFFFFF"/>
        <w:spacing w:before="120" w:after="0" w:line="240" w:lineRule="auto"/>
        <w:jc w:val="both"/>
        <w:rPr>
          <w:rFonts w:ascii="Arial" w:hAnsi="Arial" w:cs="Arial"/>
          <w:b/>
          <w:sz w:val="24"/>
          <w:szCs w:val="24"/>
        </w:rPr>
      </w:pPr>
      <w:r w:rsidRPr="00F2334A">
        <w:rPr>
          <w:rFonts w:ascii="Arial" w:hAnsi="Arial" w:cs="Arial"/>
          <w:b/>
          <w:sz w:val="24"/>
          <w:szCs w:val="24"/>
        </w:rPr>
        <w:t>OŚWIADCZENIA DOTYCZĄCE WYKONAWCY:</w:t>
      </w:r>
    </w:p>
    <w:p w:rsidR="00577663" w:rsidRPr="00F2334A" w:rsidRDefault="00577663" w:rsidP="00F3715E">
      <w:pPr>
        <w:pStyle w:val="Akapitzlist"/>
        <w:numPr>
          <w:ilvl w:val="0"/>
          <w:numId w:val="17"/>
        </w:numPr>
        <w:shd w:val="clear" w:color="auto" w:fill="FFFFFF"/>
        <w:spacing w:before="120" w:after="0" w:line="240" w:lineRule="auto"/>
        <w:contextualSpacing w:val="0"/>
        <w:jc w:val="both"/>
        <w:rPr>
          <w:rFonts w:ascii="Arial" w:hAnsi="Arial" w:cs="Arial"/>
          <w:sz w:val="24"/>
          <w:szCs w:val="24"/>
        </w:rPr>
      </w:pPr>
      <w:r w:rsidRPr="00F2334A">
        <w:rPr>
          <w:rFonts w:ascii="Arial" w:hAnsi="Arial" w:cs="Arial"/>
          <w:sz w:val="24"/>
          <w:szCs w:val="24"/>
        </w:rPr>
        <w:t xml:space="preserve">Oświadczam, że nie podlegam wykluczeniu z postępowania na podstawie art. 24. ust. 1 pkt 12-23 ustawy </w:t>
      </w:r>
      <w:proofErr w:type="spellStart"/>
      <w:r w:rsidRPr="00F2334A">
        <w:rPr>
          <w:rFonts w:ascii="Arial" w:hAnsi="Arial" w:cs="Arial"/>
          <w:sz w:val="24"/>
          <w:szCs w:val="24"/>
        </w:rPr>
        <w:t>Pzp</w:t>
      </w:r>
      <w:proofErr w:type="spellEnd"/>
      <w:r w:rsidRPr="00F2334A">
        <w:rPr>
          <w:rFonts w:ascii="Arial" w:hAnsi="Arial" w:cs="Arial"/>
          <w:sz w:val="24"/>
          <w:szCs w:val="24"/>
        </w:rPr>
        <w:t>.</w:t>
      </w:r>
    </w:p>
    <w:p w:rsidR="00577663" w:rsidRPr="00F2334A" w:rsidRDefault="00577663" w:rsidP="00F3715E">
      <w:pPr>
        <w:pStyle w:val="Akapitzlist"/>
        <w:numPr>
          <w:ilvl w:val="0"/>
          <w:numId w:val="17"/>
        </w:numPr>
        <w:shd w:val="clear" w:color="auto" w:fill="FFFFFF"/>
        <w:spacing w:before="120" w:after="0" w:line="240" w:lineRule="auto"/>
        <w:contextualSpacing w:val="0"/>
        <w:jc w:val="both"/>
        <w:rPr>
          <w:rFonts w:ascii="Arial" w:hAnsi="Arial" w:cs="Arial"/>
          <w:sz w:val="24"/>
          <w:szCs w:val="24"/>
        </w:rPr>
      </w:pPr>
      <w:r w:rsidRPr="00F2334A">
        <w:rPr>
          <w:rFonts w:ascii="Arial" w:hAnsi="Arial" w:cs="Arial"/>
          <w:sz w:val="24"/>
          <w:szCs w:val="24"/>
        </w:rPr>
        <w:t xml:space="preserve">Oświadczam, że nie podlegam wykluczeniu z postępowania na podstawie art. 24 ust. 5 pkt 1 i 4 ustawy </w:t>
      </w:r>
      <w:proofErr w:type="spellStart"/>
      <w:r w:rsidRPr="00F2334A">
        <w:rPr>
          <w:rFonts w:ascii="Arial" w:hAnsi="Arial" w:cs="Arial"/>
          <w:sz w:val="24"/>
          <w:szCs w:val="24"/>
        </w:rPr>
        <w:t>Pzp</w:t>
      </w:r>
      <w:proofErr w:type="spellEnd"/>
      <w:r w:rsidRPr="00F2334A">
        <w:rPr>
          <w:rFonts w:ascii="Arial" w:hAnsi="Arial" w:cs="Arial"/>
          <w:sz w:val="24"/>
          <w:szCs w:val="24"/>
        </w:rPr>
        <w:t xml:space="preserve">. </w:t>
      </w:r>
    </w:p>
    <w:p w:rsidR="00577663" w:rsidRPr="00577663" w:rsidRDefault="00577663" w:rsidP="00577663">
      <w:pPr>
        <w:shd w:val="clear" w:color="auto" w:fill="FFFFFF"/>
        <w:spacing w:before="120" w:after="0" w:line="240" w:lineRule="auto"/>
        <w:jc w:val="both"/>
        <w:rPr>
          <w:rFonts w:ascii="Arial" w:hAnsi="Arial" w:cs="Arial"/>
          <w:b/>
        </w:rPr>
      </w:pPr>
    </w:p>
    <w:p w:rsidR="00F2334A" w:rsidRPr="00347D8E" w:rsidRDefault="00F2334A" w:rsidP="00F2334A">
      <w:pPr>
        <w:spacing w:after="0" w:line="240" w:lineRule="auto"/>
        <w:jc w:val="both"/>
        <w:rPr>
          <w:rFonts w:ascii="Arial" w:hAnsi="Arial" w:cs="Arial"/>
        </w:rPr>
      </w:pPr>
      <w:r w:rsidRPr="00347D8E">
        <w:rPr>
          <w:rFonts w:ascii="Arial" w:hAnsi="Arial" w:cs="Arial"/>
        </w:rPr>
        <w:t>.........................</w:t>
      </w:r>
      <w:r>
        <w:rPr>
          <w:rFonts w:ascii="Arial" w:hAnsi="Arial" w:cs="Arial"/>
        </w:rPr>
        <w:t>............................201</w:t>
      </w:r>
      <w:r w:rsidR="001449F0">
        <w:rPr>
          <w:rFonts w:ascii="Arial" w:hAnsi="Arial" w:cs="Arial"/>
        </w:rPr>
        <w:t>9</w:t>
      </w:r>
      <w:r w:rsidRPr="00347D8E">
        <w:rPr>
          <w:rFonts w:ascii="Arial" w:hAnsi="Arial" w:cs="Arial"/>
        </w:rPr>
        <w:t xml:space="preserve"> r.              _______________________</w:t>
      </w:r>
      <w:r>
        <w:rPr>
          <w:rFonts w:ascii="Arial" w:hAnsi="Arial" w:cs="Arial"/>
        </w:rPr>
        <w:t>_____</w:t>
      </w:r>
      <w:r w:rsidRPr="00347D8E">
        <w:rPr>
          <w:rFonts w:ascii="Arial" w:hAnsi="Arial" w:cs="Arial"/>
        </w:rPr>
        <w:t>_____</w:t>
      </w:r>
    </w:p>
    <w:p w:rsidR="00F2334A" w:rsidRPr="00477F27" w:rsidRDefault="00F2334A" w:rsidP="00F2334A">
      <w:pPr>
        <w:spacing w:after="0" w:line="240" w:lineRule="auto"/>
        <w:ind w:left="5664"/>
        <w:jc w:val="center"/>
        <w:rPr>
          <w:rFonts w:ascii="Arial" w:hAnsi="Arial" w:cs="Arial"/>
          <w:sz w:val="18"/>
          <w:szCs w:val="18"/>
        </w:rPr>
      </w:pPr>
      <w:r w:rsidRPr="00477F27">
        <w:rPr>
          <w:rFonts w:ascii="Arial" w:hAnsi="Arial" w:cs="Arial"/>
          <w:sz w:val="18"/>
          <w:szCs w:val="18"/>
        </w:rPr>
        <w:t>Podpis Wykonawcy/Pełnomocnika</w:t>
      </w:r>
    </w:p>
    <w:p w:rsidR="00577663" w:rsidRPr="005B5B73" w:rsidRDefault="00577663" w:rsidP="005B5B73">
      <w:pPr>
        <w:shd w:val="clear" w:color="auto" w:fill="FFFFFF"/>
        <w:spacing w:before="120" w:after="0" w:line="240" w:lineRule="auto"/>
        <w:ind w:left="5664"/>
        <w:rPr>
          <w:rFonts w:ascii="Arial" w:hAnsi="Arial" w:cs="Arial"/>
          <w:i/>
          <w:sz w:val="18"/>
          <w:szCs w:val="18"/>
        </w:rPr>
      </w:pPr>
    </w:p>
    <w:p w:rsidR="00577663" w:rsidRPr="00577663" w:rsidRDefault="00577663" w:rsidP="00577663">
      <w:pPr>
        <w:shd w:val="clear" w:color="auto" w:fill="FFFFFF"/>
        <w:spacing w:before="120" w:after="0" w:line="240" w:lineRule="auto"/>
        <w:rPr>
          <w:rFonts w:ascii="Arial" w:hAnsi="Arial" w:cs="Arial"/>
        </w:rPr>
      </w:pPr>
    </w:p>
    <w:p w:rsidR="00577663" w:rsidRPr="002E3F9D" w:rsidRDefault="00577663" w:rsidP="00577663">
      <w:pPr>
        <w:shd w:val="clear" w:color="auto" w:fill="FFFFFF"/>
        <w:spacing w:before="120" w:after="0" w:line="240" w:lineRule="auto"/>
        <w:jc w:val="both"/>
        <w:rPr>
          <w:rFonts w:ascii="Arial" w:hAnsi="Arial" w:cs="Arial"/>
          <w:sz w:val="24"/>
          <w:szCs w:val="24"/>
        </w:rPr>
      </w:pPr>
      <w:r w:rsidRPr="002E3F9D">
        <w:rPr>
          <w:rFonts w:ascii="Arial" w:hAnsi="Arial" w:cs="Arial"/>
          <w:sz w:val="24"/>
          <w:szCs w:val="24"/>
        </w:rPr>
        <w:t xml:space="preserve">Oświadczam, że zachodzą w stosunku do mnie podstawy wykluczenia z postępowania na podstawie art. ………………………... ustawy </w:t>
      </w:r>
      <w:proofErr w:type="spellStart"/>
      <w:r w:rsidRPr="002E3F9D">
        <w:rPr>
          <w:rFonts w:ascii="Arial" w:hAnsi="Arial" w:cs="Arial"/>
          <w:sz w:val="24"/>
          <w:szCs w:val="24"/>
        </w:rPr>
        <w:t>Pzp</w:t>
      </w:r>
      <w:proofErr w:type="spellEnd"/>
      <w:r w:rsidRPr="002E3F9D">
        <w:rPr>
          <w:rFonts w:ascii="Arial" w:hAnsi="Arial" w:cs="Arial"/>
          <w:sz w:val="24"/>
          <w:szCs w:val="24"/>
        </w:rPr>
        <w:t xml:space="preserve"> </w:t>
      </w:r>
      <w:r w:rsidRPr="002E3F9D">
        <w:rPr>
          <w:rFonts w:ascii="Arial" w:hAnsi="Arial" w:cs="Arial"/>
          <w:i/>
          <w:sz w:val="24"/>
          <w:szCs w:val="24"/>
        </w:rPr>
        <w:t xml:space="preserve">(podać mającą zastosowanie podstawę wykluczenia spośród wymienionych w art. 24 ust. 1 pkt 13-14, 16-20 lub art. 24 ust. 5 ustawy </w:t>
      </w:r>
      <w:proofErr w:type="spellStart"/>
      <w:r w:rsidRPr="002E3F9D">
        <w:rPr>
          <w:rFonts w:ascii="Arial" w:hAnsi="Arial" w:cs="Arial"/>
          <w:i/>
          <w:sz w:val="24"/>
          <w:szCs w:val="24"/>
        </w:rPr>
        <w:t>Pzp</w:t>
      </w:r>
      <w:proofErr w:type="spellEnd"/>
      <w:r w:rsidRPr="002E3F9D">
        <w:rPr>
          <w:rFonts w:ascii="Arial" w:hAnsi="Arial" w:cs="Arial"/>
          <w:i/>
          <w:sz w:val="24"/>
          <w:szCs w:val="24"/>
        </w:rPr>
        <w:t xml:space="preserve">). </w:t>
      </w:r>
      <w:r w:rsidRPr="002E3F9D">
        <w:rPr>
          <w:rFonts w:ascii="Arial" w:hAnsi="Arial" w:cs="Arial"/>
          <w:sz w:val="24"/>
          <w:szCs w:val="24"/>
        </w:rPr>
        <w:t xml:space="preserve">Jednocześnie oświadczam, że w związku z ww. okolicznością, na podstawie art. 24 ust. 8 ustawy </w:t>
      </w:r>
      <w:proofErr w:type="spellStart"/>
      <w:r w:rsidRPr="002E3F9D">
        <w:rPr>
          <w:rFonts w:ascii="Arial" w:hAnsi="Arial" w:cs="Arial"/>
          <w:sz w:val="24"/>
          <w:szCs w:val="24"/>
        </w:rPr>
        <w:t>Pzp</w:t>
      </w:r>
      <w:proofErr w:type="spellEnd"/>
      <w:r w:rsidRPr="002E3F9D">
        <w:rPr>
          <w:rFonts w:ascii="Arial" w:hAnsi="Arial" w:cs="Arial"/>
          <w:sz w:val="24"/>
          <w:szCs w:val="24"/>
        </w:rPr>
        <w:t>, podjąłem następujące środki naprawcze:</w:t>
      </w:r>
    </w:p>
    <w:p w:rsidR="00577663" w:rsidRPr="00577663" w:rsidRDefault="00577663" w:rsidP="00577663">
      <w:pPr>
        <w:shd w:val="clear" w:color="auto" w:fill="FFFFFF"/>
        <w:spacing w:before="120" w:after="0" w:line="240" w:lineRule="auto"/>
        <w:jc w:val="both"/>
        <w:rPr>
          <w:rFonts w:ascii="Arial" w:hAnsi="Arial" w:cs="Arial"/>
          <w:i/>
        </w:rPr>
      </w:pPr>
      <w:r w:rsidRPr="00577663">
        <w:rPr>
          <w:rFonts w:ascii="Arial" w:hAnsi="Arial" w:cs="Arial"/>
          <w:i/>
        </w:rPr>
        <w:t>……………………………………………………………………………………………………………</w:t>
      </w:r>
    </w:p>
    <w:p w:rsidR="00577663" w:rsidRPr="00577663" w:rsidRDefault="00577663" w:rsidP="00577663">
      <w:pPr>
        <w:shd w:val="clear" w:color="auto" w:fill="FFFFFF"/>
        <w:spacing w:before="120" w:after="0" w:line="240" w:lineRule="auto"/>
        <w:rPr>
          <w:rFonts w:ascii="Arial" w:hAnsi="Arial" w:cs="Arial"/>
          <w:i/>
        </w:rPr>
      </w:pPr>
      <w:r w:rsidRPr="00577663">
        <w:rPr>
          <w:rFonts w:ascii="Arial" w:hAnsi="Arial" w:cs="Arial"/>
          <w:i/>
        </w:rPr>
        <w:t>……………………………………………………………………………………………………………</w:t>
      </w:r>
    </w:p>
    <w:p w:rsidR="00577663" w:rsidRPr="00577663" w:rsidRDefault="00577663" w:rsidP="00577663">
      <w:pPr>
        <w:shd w:val="clear" w:color="auto" w:fill="FFFFFF"/>
        <w:spacing w:before="120" w:after="0" w:line="240" w:lineRule="auto"/>
        <w:rPr>
          <w:rFonts w:ascii="Arial" w:hAnsi="Arial" w:cs="Arial"/>
          <w:i/>
        </w:rPr>
      </w:pPr>
      <w:r w:rsidRPr="00577663">
        <w:rPr>
          <w:rFonts w:ascii="Arial" w:hAnsi="Arial" w:cs="Arial"/>
          <w:i/>
        </w:rPr>
        <w:t>……………………………………………………………………………………………………………</w:t>
      </w:r>
    </w:p>
    <w:p w:rsidR="00F2334A" w:rsidRDefault="00F2334A" w:rsidP="00577663">
      <w:pPr>
        <w:shd w:val="clear" w:color="auto" w:fill="FFFFFF"/>
        <w:spacing w:before="120" w:after="0" w:line="240" w:lineRule="auto"/>
        <w:rPr>
          <w:rFonts w:ascii="Arial" w:hAnsi="Arial" w:cs="Arial"/>
          <w:i/>
        </w:rPr>
      </w:pPr>
    </w:p>
    <w:p w:rsidR="00F2334A" w:rsidRPr="00347D8E" w:rsidRDefault="00F2334A" w:rsidP="00F2334A">
      <w:pPr>
        <w:spacing w:after="0" w:line="240" w:lineRule="auto"/>
        <w:jc w:val="both"/>
        <w:rPr>
          <w:rFonts w:ascii="Arial" w:hAnsi="Arial" w:cs="Arial"/>
        </w:rPr>
      </w:pPr>
      <w:r w:rsidRPr="00347D8E">
        <w:rPr>
          <w:rFonts w:ascii="Arial" w:hAnsi="Arial" w:cs="Arial"/>
        </w:rPr>
        <w:t>.........................</w:t>
      </w:r>
      <w:r>
        <w:rPr>
          <w:rFonts w:ascii="Arial" w:hAnsi="Arial" w:cs="Arial"/>
        </w:rPr>
        <w:t>............................201</w:t>
      </w:r>
      <w:r w:rsidR="001449F0">
        <w:rPr>
          <w:rFonts w:ascii="Arial" w:hAnsi="Arial" w:cs="Arial"/>
        </w:rPr>
        <w:t>9</w:t>
      </w:r>
      <w:r w:rsidRPr="00347D8E">
        <w:rPr>
          <w:rFonts w:ascii="Arial" w:hAnsi="Arial" w:cs="Arial"/>
        </w:rPr>
        <w:t xml:space="preserve"> r.              _______________________</w:t>
      </w:r>
      <w:r>
        <w:rPr>
          <w:rFonts w:ascii="Arial" w:hAnsi="Arial" w:cs="Arial"/>
        </w:rPr>
        <w:t>_____</w:t>
      </w:r>
      <w:r w:rsidRPr="00347D8E">
        <w:rPr>
          <w:rFonts w:ascii="Arial" w:hAnsi="Arial" w:cs="Arial"/>
        </w:rPr>
        <w:t>_____</w:t>
      </w:r>
    </w:p>
    <w:p w:rsidR="00F2334A" w:rsidRPr="00477F27" w:rsidRDefault="00F2334A" w:rsidP="00F2334A">
      <w:pPr>
        <w:spacing w:after="0" w:line="240" w:lineRule="auto"/>
        <w:ind w:left="5664"/>
        <w:jc w:val="center"/>
        <w:rPr>
          <w:rFonts w:ascii="Arial" w:hAnsi="Arial" w:cs="Arial"/>
          <w:sz w:val="18"/>
          <w:szCs w:val="18"/>
        </w:rPr>
      </w:pPr>
      <w:r w:rsidRPr="00477F27">
        <w:rPr>
          <w:rFonts w:ascii="Arial" w:hAnsi="Arial" w:cs="Arial"/>
          <w:sz w:val="18"/>
          <w:szCs w:val="18"/>
        </w:rPr>
        <w:t>Podpis Wykonawcy/Pełnomocnika</w:t>
      </w:r>
    </w:p>
    <w:p w:rsidR="00577663" w:rsidRPr="00577663" w:rsidRDefault="00577663" w:rsidP="00577663">
      <w:pPr>
        <w:shd w:val="clear" w:color="auto" w:fill="FFFFFF"/>
        <w:spacing w:before="120" w:after="0" w:line="240" w:lineRule="auto"/>
        <w:rPr>
          <w:rFonts w:ascii="Arial" w:hAnsi="Arial" w:cs="Arial"/>
          <w:i/>
        </w:rPr>
      </w:pPr>
    </w:p>
    <w:p w:rsidR="00577663" w:rsidRPr="00691F34" w:rsidRDefault="00577663" w:rsidP="00577663">
      <w:pPr>
        <w:shd w:val="clear" w:color="auto" w:fill="FFFFFF"/>
        <w:spacing w:before="120" w:after="0" w:line="240" w:lineRule="auto"/>
        <w:jc w:val="both"/>
        <w:rPr>
          <w:rFonts w:ascii="Arial" w:hAnsi="Arial" w:cs="Arial"/>
          <w:b/>
          <w:sz w:val="24"/>
          <w:szCs w:val="24"/>
        </w:rPr>
      </w:pPr>
      <w:r w:rsidRPr="00691F34">
        <w:rPr>
          <w:rFonts w:ascii="Arial" w:hAnsi="Arial" w:cs="Arial"/>
          <w:b/>
          <w:sz w:val="24"/>
          <w:szCs w:val="24"/>
        </w:rPr>
        <w:t>OŚWIADCZENIA DOTYCZĄCE PODMIOTU, NA KTÓREGO ZASOBY POWOŁUJE SIĘ WYKONAWCA:</w:t>
      </w:r>
    </w:p>
    <w:p w:rsidR="00577663" w:rsidRPr="00691F34" w:rsidRDefault="00577663" w:rsidP="00577663">
      <w:pPr>
        <w:shd w:val="clear" w:color="auto" w:fill="FFFFFF"/>
        <w:spacing w:before="120" w:after="0" w:line="240" w:lineRule="auto"/>
        <w:jc w:val="both"/>
        <w:rPr>
          <w:rFonts w:ascii="Arial" w:hAnsi="Arial" w:cs="Arial"/>
          <w:sz w:val="24"/>
          <w:szCs w:val="24"/>
        </w:rPr>
      </w:pPr>
      <w:r w:rsidRPr="00691F34">
        <w:rPr>
          <w:rFonts w:ascii="Arial" w:hAnsi="Arial" w:cs="Arial"/>
          <w:sz w:val="24"/>
          <w:szCs w:val="24"/>
        </w:rPr>
        <w:t>Oświadczam, że następujący/e podmioty, na którego/</w:t>
      </w:r>
      <w:proofErr w:type="spellStart"/>
      <w:r w:rsidRPr="00691F34">
        <w:rPr>
          <w:rFonts w:ascii="Arial" w:hAnsi="Arial" w:cs="Arial"/>
          <w:sz w:val="24"/>
          <w:szCs w:val="24"/>
        </w:rPr>
        <w:t>ych</w:t>
      </w:r>
      <w:proofErr w:type="spellEnd"/>
      <w:r w:rsidRPr="00691F34">
        <w:rPr>
          <w:rFonts w:ascii="Arial" w:hAnsi="Arial" w:cs="Arial"/>
          <w:sz w:val="24"/>
          <w:szCs w:val="24"/>
        </w:rPr>
        <w:t xml:space="preserve"> zasoby powołuję się w niniejszym post</w:t>
      </w:r>
      <w:r w:rsidR="004C67C7" w:rsidRPr="00691F34">
        <w:rPr>
          <w:rFonts w:ascii="Arial" w:hAnsi="Arial" w:cs="Arial"/>
          <w:sz w:val="24"/>
          <w:szCs w:val="24"/>
        </w:rPr>
        <w:t>ę</w:t>
      </w:r>
      <w:r w:rsidRPr="00691F34">
        <w:rPr>
          <w:rFonts w:ascii="Arial" w:hAnsi="Arial" w:cs="Arial"/>
          <w:sz w:val="24"/>
          <w:szCs w:val="24"/>
        </w:rPr>
        <w:t>powaniu</w:t>
      </w:r>
      <w:r w:rsidR="004C67C7" w:rsidRPr="00691F34">
        <w:rPr>
          <w:rFonts w:ascii="Arial" w:hAnsi="Arial" w:cs="Arial"/>
          <w:sz w:val="24"/>
          <w:szCs w:val="24"/>
        </w:rPr>
        <w:t xml:space="preserve">, </w:t>
      </w:r>
      <w:proofErr w:type="spellStart"/>
      <w:r w:rsidR="004C67C7" w:rsidRPr="00691F34">
        <w:rPr>
          <w:rFonts w:ascii="Arial" w:hAnsi="Arial" w:cs="Arial"/>
          <w:sz w:val="24"/>
          <w:szCs w:val="24"/>
        </w:rPr>
        <w:t>tj</w:t>
      </w:r>
      <w:proofErr w:type="spellEnd"/>
      <w:r w:rsidR="004C67C7" w:rsidRPr="00691F34">
        <w:rPr>
          <w:rFonts w:ascii="Arial" w:hAnsi="Arial" w:cs="Arial"/>
          <w:sz w:val="24"/>
          <w:szCs w:val="24"/>
        </w:rPr>
        <w:t>: ……………………………………………………………….</w:t>
      </w:r>
    </w:p>
    <w:p w:rsidR="00577663" w:rsidRPr="00691F34" w:rsidRDefault="00577663" w:rsidP="00577663">
      <w:pPr>
        <w:shd w:val="clear" w:color="auto" w:fill="FFFFFF"/>
        <w:spacing w:before="120" w:after="0" w:line="240" w:lineRule="auto"/>
        <w:jc w:val="both"/>
        <w:rPr>
          <w:rFonts w:ascii="Arial" w:hAnsi="Arial" w:cs="Arial"/>
          <w:sz w:val="24"/>
          <w:szCs w:val="24"/>
        </w:rPr>
      </w:pPr>
      <w:r w:rsidRPr="00691F34">
        <w:rPr>
          <w:rFonts w:ascii="Arial" w:hAnsi="Arial" w:cs="Arial"/>
          <w:sz w:val="24"/>
          <w:szCs w:val="24"/>
        </w:rPr>
        <w:t>Podać pełną nazwę/firmę, adres a także w zależności od podmiotu NIP/PESEL, KRS/</w:t>
      </w:r>
      <w:proofErr w:type="spellStart"/>
      <w:r w:rsidRPr="00691F34">
        <w:rPr>
          <w:rFonts w:ascii="Arial" w:hAnsi="Arial" w:cs="Arial"/>
          <w:sz w:val="24"/>
          <w:szCs w:val="24"/>
        </w:rPr>
        <w:t>CEiDG</w:t>
      </w:r>
      <w:proofErr w:type="spellEnd"/>
      <w:r w:rsidRPr="00691F34">
        <w:rPr>
          <w:rFonts w:ascii="Arial" w:hAnsi="Arial" w:cs="Arial"/>
          <w:sz w:val="24"/>
          <w:szCs w:val="24"/>
        </w:rPr>
        <w:t>) nie podlega/ja wykluczeniu z postępowania o udzielenie zamówienia.</w:t>
      </w:r>
    </w:p>
    <w:p w:rsidR="00577663" w:rsidRPr="00691F34" w:rsidRDefault="00577663" w:rsidP="00577663">
      <w:pPr>
        <w:shd w:val="clear" w:color="auto" w:fill="FFFFFF"/>
        <w:spacing w:before="120" w:after="0" w:line="240" w:lineRule="auto"/>
        <w:jc w:val="both"/>
        <w:rPr>
          <w:rFonts w:ascii="Arial" w:hAnsi="Arial" w:cs="Arial"/>
          <w:sz w:val="24"/>
          <w:szCs w:val="24"/>
        </w:rPr>
      </w:pPr>
    </w:p>
    <w:p w:rsidR="00F2334A" w:rsidRPr="00691F34" w:rsidRDefault="00F2334A" w:rsidP="00F2334A">
      <w:pPr>
        <w:spacing w:after="0" w:line="240" w:lineRule="auto"/>
        <w:jc w:val="both"/>
        <w:rPr>
          <w:rFonts w:ascii="Arial" w:hAnsi="Arial" w:cs="Arial"/>
        </w:rPr>
      </w:pPr>
      <w:r w:rsidRPr="00691F34">
        <w:rPr>
          <w:rFonts w:ascii="Arial" w:hAnsi="Arial" w:cs="Arial"/>
        </w:rPr>
        <w:t>.....................................................201</w:t>
      </w:r>
      <w:r w:rsidR="001449F0">
        <w:rPr>
          <w:rFonts w:ascii="Arial" w:hAnsi="Arial" w:cs="Arial"/>
        </w:rPr>
        <w:t>9</w:t>
      </w:r>
      <w:r w:rsidRPr="00691F34">
        <w:rPr>
          <w:rFonts w:ascii="Arial" w:hAnsi="Arial" w:cs="Arial"/>
        </w:rPr>
        <w:t xml:space="preserve"> r.              _________________________________</w:t>
      </w:r>
    </w:p>
    <w:p w:rsidR="00F2334A" w:rsidRPr="00691F34" w:rsidRDefault="00F2334A" w:rsidP="00F2334A">
      <w:pPr>
        <w:spacing w:after="0" w:line="240" w:lineRule="auto"/>
        <w:ind w:left="5664"/>
        <w:jc w:val="center"/>
        <w:rPr>
          <w:rFonts w:ascii="Arial" w:hAnsi="Arial" w:cs="Arial"/>
          <w:sz w:val="18"/>
          <w:szCs w:val="18"/>
        </w:rPr>
      </w:pPr>
      <w:r w:rsidRPr="00691F34">
        <w:rPr>
          <w:rFonts w:ascii="Arial" w:hAnsi="Arial" w:cs="Arial"/>
          <w:sz w:val="18"/>
          <w:szCs w:val="18"/>
        </w:rPr>
        <w:t>Podpis Wykonawcy/Pełnomocnika</w:t>
      </w:r>
    </w:p>
    <w:p w:rsidR="00577663" w:rsidRPr="00577663" w:rsidRDefault="00577663" w:rsidP="00577663">
      <w:pPr>
        <w:shd w:val="clear" w:color="auto" w:fill="FFFFFF"/>
        <w:spacing w:before="120" w:after="0" w:line="240" w:lineRule="auto"/>
        <w:jc w:val="both"/>
        <w:rPr>
          <w:rFonts w:ascii="Arial" w:hAnsi="Arial" w:cs="Arial"/>
          <w:b/>
        </w:rPr>
      </w:pPr>
    </w:p>
    <w:p w:rsidR="00577663" w:rsidRPr="004C67C7" w:rsidRDefault="00577663" w:rsidP="00577663">
      <w:pPr>
        <w:shd w:val="clear" w:color="auto" w:fill="FFFFFF"/>
        <w:spacing w:before="120" w:after="0" w:line="240" w:lineRule="auto"/>
        <w:jc w:val="both"/>
        <w:rPr>
          <w:rFonts w:ascii="Arial" w:hAnsi="Arial" w:cs="Arial"/>
          <w:b/>
          <w:sz w:val="24"/>
          <w:szCs w:val="24"/>
        </w:rPr>
      </w:pPr>
      <w:r w:rsidRPr="004C67C7">
        <w:rPr>
          <w:rFonts w:ascii="Arial" w:hAnsi="Arial" w:cs="Arial"/>
          <w:b/>
          <w:sz w:val="24"/>
          <w:szCs w:val="24"/>
        </w:rPr>
        <w:lastRenderedPageBreak/>
        <w:t>OŚWIADCZENIE DOTYCZĄCE PODWYKONAWCY NIEBĘDĄCEGO PODMIOTEM, NA KTÓREGO ZASOBY POWOŁUJE SIĘ WYKONAWCA:</w:t>
      </w:r>
    </w:p>
    <w:p w:rsidR="00577663" w:rsidRPr="004C67C7" w:rsidRDefault="00577663" w:rsidP="00577663">
      <w:pPr>
        <w:shd w:val="clear" w:color="auto" w:fill="FFFFFF"/>
        <w:spacing w:before="120" w:after="0" w:line="240" w:lineRule="auto"/>
        <w:jc w:val="both"/>
        <w:rPr>
          <w:rFonts w:ascii="Arial" w:hAnsi="Arial" w:cs="Arial"/>
          <w:sz w:val="24"/>
          <w:szCs w:val="24"/>
        </w:rPr>
      </w:pPr>
      <w:r w:rsidRPr="004C67C7">
        <w:rPr>
          <w:rFonts w:ascii="Arial" w:hAnsi="Arial" w:cs="Arial"/>
          <w:sz w:val="24"/>
          <w:szCs w:val="24"/>
        </w:rPr>
        <w:t xml:space="preserve">Oświadczam, że następujący/e podmioty, będący/e </w:t>
      </w:r>
      <w:r w:rsidR="004C67C7">
        <w:rPr>
          <w:rFonts w:ascii="Arial" w:hAnsi="Arial" w:cs="Arial"/>
          <w:sz w:val="24"/>
          <w:szCs w:val="24"/>
        </w:rPr>
        <w:t>podwykonawcą/</w:t>
      </w:r>
      <w:proofErr w:type="spellStart"/>
      <w:r w:rsidR="004C67C7">
        <w:rPr>
          <w:rFonts w:ascii="Arial" w:hAnsi="Arial" w:cs="Arial"/>
          <w:sz w:val="24"/>
          <w:szCs w:val="24"/>
        </w:rPr>
        <w:t>ami</w:t>
      </w:r>
      <w:proofErr w:type="spellEnd"/>
      <w:r w:rsidR="004C67C7">
        <w:rPr>
          <w:rFonts w:ascii="Arial" w:hAnsi="Arial" w:cs="Arial"/>
          <w:sz w:val="24"/>
          <w:szCs w:val="24"/>
        </w:rPr>
        <w:t>: ……………</w:t>
      </w:r>
    </w:p>
    <w:p w:rsidR="004C67C7" w:rsidRDefault="00577663" w:rsidP="00577663">
      <w:pPr>
        <w:shd w:val="clear" w:color="auto" w:fill="FFFFFF"/>
        <w:spacing w:before="120" w:after="0" w:line="240" w:lineRule="auto"/>
        <w:jc w:val="both"/>
        <w:rPr>
          <w:rFonts w:ascii="Arial" w:hAnsi="Arial" w:cs="Arial"/>
          <w:sz w:val="24"/>
          <w:szCs w:val="24"/>
        </w:rPr>
      </w:pPr>
      <w:r w:rsidRPr="004C67C7">
        <w:rPr>
          <w:rFonts w:ascii="Arial" w:hAnsi="Arial" w:cs="Arial"/>
          <w:sz w:val="24"/>
          <w:szCs w:val="24"/>
        </w:rPr>
        <w:t>…………………………………………………………………………………………………</w:t>
      </w:r>
    </w:p>
    <w:p w:rsidR="004C67C7" w:rsidRDefault="004C67C7" w:rsidP="00577663">
      <w:pPr>
        <w:shd w:val="clear" w:color="auto" w:fill="FFFFFF"/>
        <w:spacing w:before="120" w:after="0" w:line="240" w:lineRule="auto"/>
        <w:jc w:val="both"/>
        <w:rPr>
          <w:rFonts w:ascii="Arial" w:hAnsi="Arial" w:cs="Arial"/>
          <w:sz w:val="24"/>
          <w:szCs w:val="24"/>
        </w:rPr>
      </w:pPr>
      <w:r>
        <w:rPr>
          <w:rFonts w:ascii="Arial" w:hAnsi="Arial" w:cs="Arial"/>
          <w:sz w:val="24"/>
          <w:szCs w:val="24"/>
        </w:rPr>
        <w:t>…………………………………………………………………………………………………</w:t>
      </w:r>
    </w:p>
    <w:p w:rsidR="00577663" w:rsidRPr="004C67C7" w:rsidRDefault="00577663" w:rsidP="00577663">
      <w:pPr>
        <w:shd w:val="clear" w:color="auto" w:fill="FFFFFF"/>
        <w:spacing w:before="120" w:after="0" w:line="240" w:lineRule="auto"/>
        <w:jc w:val="both"/>
        <w:rPr>
          <w:rFonts w:ascii="Arial" w:hAnsi="Arial" w:cs="Arial"/>
          <w:sz w:val="24"/>
          <w:szCs w:val="24"/>
        </w:rPr>
      </w:pPr>
      <w:r w:rsidRPr="004C67C7">
        <w:rPr>
          <w:rFonts w:ascii="Arial" w:hAnsi="Arial" w:cs="Arial"/>
          <w:sz w:val="24"/>
          <w:szCs w:val="24"/>
        </w:rPr>
        <w:t>(podać pełną nazwę/firmę, adres, a także w zależności od podmiotu: NIP/PESEL, KSR/</w:t>
      </w:r>
      <w:proofErr w:type="spellStart"/>
      <w:r w:rsidRPr="004C67C7">
        <w:rPr>
          <w:rFonts w:ascii="Arial" w:hAnsi="Arial" w:cs="Arial"/>
          <w:sz w:val="24"/>
          <w:szCs w:val="24"/>
        </w:rPr>
        <w:t>CEiDG</w:t>
      </w:r>
      <w:proofErr w:type="spellEnd"/>
      <w:r w:rsidRPr="004C67C7">
        <w:rPr>
          <w:rFonts w:ascii="Arial" w:hAnsi="Arial" w:cs="Arial"/>
          <w:sz w:val="24"/>
          <w:szCs w:val="24"/>
        </w:rPr>
        <w:t>), nie podlegają wykluczeniu z postępowania o udzielenie zamówienia.</w:t>
      </w:r>
    </w:p>
    <w:p w:rsidR="00577663" w:rsidRDefault="00577663" w:rsidP="00577663">
      <w:pPr>
        <w:shd w:val="clear" w:color="auto" w:fill="FFFFFF"/>
        <w:spacing w:before="120" w:after="0" w:line="240" w:lineRule="auto"/>
        <w:rPr>
          <w:rFonts w:ascii="Arial" w:hAnsi="Arial" w:cs="Arial"/>
          <w:sz w:val="24"/>
          <w:szCs w:val="24"/>
        </w:rPr>
      </w:pPr>
    </w:p>
    <w:p w:rsidR="00F2334A" w:rsidRDefault="00F2334A" w:rsidP="00577663">
      <w:pPr>
        <w:shd w:val="clear" w:color="auto" w:fill="FFFFFF"/>
        <w:spacing w:before="120" w:after="0" w:line="240" w:lineRule="auto"/>
        <w:rPr>
          <w:rFonts w:ascii="Arial" w:hAnsi="Arial" w:cs="Arial"/>
          <w:sz w:val="24"/>
          <w:szCs w:val="24"/>
        </w:rPr>
      </w:pPr>
    </w:p>
    <w:p w:rsidR="00F2334A" w:rsidRPr="00347D8E" w:rsidRDefault="00F2334A" w:rsidP="00F2334A">
      <w:pPr>
        <w:spacing w:after="0" w:line="240" w:lineRule="auto"/>
        <w:jc w:val="both"/>
        <w:rPr>
          <w:rFonts w:ascii="Arial" w:hAnsi="Arial" w:cs="Arial"/>
        </w:rPr>
      </w:pPr>
      <w:r w:rsidRPr="00347D8E">
        <w:rPr>
          <w:rFonts w:ascii="Arial" w:hAnsi="Arial" w:cs="Arial"/>
        </w:rPr>
        <w:t>.........................</w:t>
      </w:r>
      <w:r>
        <w:rPr>
          <w:rFonts w:ascii="Arial" w:hAnsi="Arial" w:cs="Arial"/>
        </w:rPr>
        <w:t>............................201</w:t>
      </w:r>
      <w:r w:rsidR="001449F0">
        <w:rPr>
          <w:rFonts w:ascii="Arial" w:hAnsi="Arial" w:cs="Arial"/>
        </w:rPr>
        <w:t>9</w:t>
      </w:r>
      <w:r w:rsidRPr="00347D8E">
        <w:rPr>
          <w:rFonts w:ascii="Arial" w:hAnsi="Arial" w:cs="Arial"/>
        </w:rPr>
        <w:t xml:space="preserve"> r.              _______________________</w:t>
      </w:r>
      <w:r>
        <w:rPr>
          <w:rFonts w:ascii="Arial" w:hAnsi="Arial" w:cs="Arial"/>
        </w:rPr>
        <w:t>_____</w:t>
      </w:r>
      <w:r w:rsidRPr="00347D8E">
        <w:rPr>
          <w:rFonts w:ascii="Arial" w:hAnsi="Arial" w:cs="Arial"/>
        </w:rPr>
        <w:t>_____</w:t>
      </w:r>
    </w:p>
    <w:p w:rsidR="00F2334A" w:rsidRPr="00477F27" w:rsidRDefault="00F2334A" w:rsidP="00F2334A">
      <w:pPr>
        <w:spacing w:after="0" w:line="240" w:lineRule="auto"/>
        <w:ind w:left="5664"/>
        <w:jc w:val="center"/>
        <w:rPr>
          <w:rFonts w:ascii="Arial" w:hAnsi="Arial" w:cs="Arial"/>
          <w:sz w:val="18"/>
          <w:szCs w:val="18"/>
        </w:rPr>
      </w:pPr>
      <w:r w:rsidRPr="00477F27">
        <w:rPr>
          <w:rFonts w:ascii="Arial" w:hAnsi="Arial" w:cs="Arial"/>
          <w:sz w:val="18"/>
          <w:szCs w:val="18"/>
        </w:rPr>
        <w:t>Podpis Wykonawcy/Pełnomocnika</w:t>
      </w:r>
    </w:p>
    <w:p w:rsidR="00577663" w:rsidRPr="00577663" w:rsidRDefault="00577663" w:rsidP="00577663">
      <w:pPr>
        <w:shd w:val="clear" w:color="auto" w:fill="FFFFFF"/>
        <w:spacing w:before="120" w:after="0" w:line="240" w:lineRule="auto"/>
        <w:rPr>
          <w:rFonts w:ascii="Arial" w:hAnsi="Arial" w:cs="Arial"/>
        </w:rPr>
      </w:pPr>
    </w:p>
    <w:p w:rsidR="00577663" w:rsidRPr="004C67C7" w:rsidRDefault="00577663" w:rsidP="004C67C7">
      <w:pPr>
        <w:shd w:val="clear" w:color="auto" w:fill="FFFFFF"/>
        <w:spacing w:before="120" w:after="0" w:line="240" w:lineRule="auto"/>
        <w:jc w:val="center"/>
        <w:rPr>
          <w:rFonts w:ascii="Arial" w:hAnsi="Arial" w:cs="Arial"/>
          <w:b/>
          <w:sz w:val="24"/>
          <w:szCs w:val="24"/>
        </w:rPr>
      </w:pPr>
      <w:r w:rsidRPr="004C67C7">
        <w:rPr>
          <w:rFonts w:ascii="Arial" w:hAnsi="Arial" w:cs="Arial"/>
          <w:b/>
          <w:sz w:val="24"/>
          <w:szCs w:val="24"/>
        </w:rPr>
        <w:t>OŚWIADCZENIE DOTYCZĄCE PODANYCH INFORMACJI:</w:t>
      </w:r>
    </w:p>
    <w:p w:rsidR="00577663" w:rsidRPr="004C67C7" w:rsidRDefault="00577663" w:rsidP="00577663">
      <w:pPr>
        <w:shd w:val="clear" w:color="auto" w:fill="FFFFFF"/>
        <w:spacing w:before="120" w:after="0" w:line="240" w:lineRule="auto"/>
        <w:jc w:val="both"/>
        <w:rPr>
          <w:rFonts w:ascii="Arial" w:hAnsi="Arial" w:cs="Arial"/>
          <w:sz w:val="24"/>
          <w:szCs w:val="24"/>
        </w:rPr>
      </w:pPr>
      <w:r w:rsidRPr="004C67C7">
        <w:rPr>
          <w:rFonts w:ascii="Arial" w:hAnsi="Arial" w:cs="Arial"/>
          <w:sz w:val="24"/>
          <w:szCs w:val="24"/>
        </w:rPr>
        <w:t>Oświadczam, że wszystkie informacje w powyższych oświadczeniach Części III są aktualne i zgodne z prawdą oraz zostały przedstawione z pełna świadomością konsekwencji wprowadzenia zamawiającego w błąd przy przedstawieniu informacji.</w:t>
      </w:r>
    </w:p>
    <w:p w:rsidR="00577663" w:rsidRPr="004C67C7" w:rsidRDefault="00577663" w:rsidP="00577663">
      <w:pPr>
        <w:shd w:val="clear" w:color="auto" w:fill="FFFFFF"/>
        <w:spacing w:before="120" w:after="0" w:line="240" w:lineRule="auto"/>
        <w:jc w:val="both"/>
        <w:rPr>
          <w:rFonts w:ascii="Arial" w:hAnsi="Arial" w:cs="Arial"/>
          <w:sz w:val="24"/>
          <w:szCs w:val="24"/>
        </w:rPr>
      </w:pPr>
      <w:r w:rsidRPr="004C67C7">
        <w:rPr>
          <w:rFonts w:ascii="Arial" w:hAnsi="Arial" w:cs="Arial"/>
          <w:sz w:val="24"/>
          <w:szCs w:val="24"/>
        </w:rPr>
        <w:t>Oświadczam, że jestem/</w:t>
      </w:r>
      <w:proofErr w:type="spellStart"/>
      <w:r w:rsidRPr="004C67C7">
        <w:rPr>
          <w:rFonts w:ascii="Arial" w:hAnsi="Arial" w:cs="Arial"/>
          <w:sz w:val="24"/>
          <w:szCs w:val="24"/>
        </w:rPr>
        <w:t>śmy</w:t>
      </w:r>
      <w:proofErr w:type="spellEnd"/>
      <w:r w:rsidRPr="004C67C7">
        <w:rPr>
          <w:rFonts w:ascii="Arial" w:hAnsi="Arial" w:cs="Arial"/>
          <w:sz w:val="24"/>
          <w:szCs w:val="24"/>
        </w:rPr>
        <w:t xml:space="preserve"> w stanie, na żądanie i bez zwłoki przedstawić zaświadczenia i inne rodzaje dowodów wymagane w </w:t>
      </w:r>
      <w:r w:rsidR="00B93BDD">
        <w:rPr>
          <w:rFonts w:ascii="Arial" w:hAnsi="Arial" w:cs="Arial"/>
          <w:sz w:val="24"/>
          <w:szCs w:val="24"/>
        </w:rPr>
        <w:t>Ogłoszeniu</w:t>
      </w:r>
      <w:r w:rsidRPr="004C67C7">
        <w:rPr>
          <w:rFonts w:ascii="Arial" w:hAnsi="Arial" w:cs="Arial"/>
          <w:sz w:val="24"/>
          <w:szCs w:val="24"/>
        </w:rPr>
        <w:t xml:space="preserve"> na potwierdzenie spełnienia warunków udziału i nie podleganiu wykluczeniu z postępowania, z wyjątkiem przypadków, w których zamawiający ma możliwość uzyskania odpowiednich dokumentów potwierdzających bezpośrednio za pomocą bezpłatnej krajowej bazy danych w dowolnym państwie członkowskim.</w:t>
      </w:r>
    </w:p>
    <w:p w:rsidR="00577663" w:rsidRDefault="00577663" w:rsidP="00577663">
      <w:pPr>
        <w:shd w:val="clear" w:color="auto" w:fill="FFFFFF"/>
        <w:spacing w:before="120" w:after="0" w:line="240" w:lineRule="auto"/>
        <w:rPr>
          <w:rFonts w:ascii="Arial" w:hAnsi="Arial" w:cs="Arial"/>
        </w:rPr>
      </w:pPr>
    </w:p>
    <w:p w:rsidR="00F2334A" w:rsidRDefault="00F2334A" w:rsidP="00577663">
      <w:pPr>
        <w:shd w:val="clear" w:color="auto" w:fill="FFFFFF"/>
        <w:spacing w:before="120" w:after="0" w:line="240" w:lineRule="auto"/>
        <w:rPr>
          <w:rFonts w:ascii="Arial" w:hAnsi="Arial" w:cs="Arial"/>
        </w:rPr>
      </w:pPr>
    </w:p>
    <w:p w:rsidR="00F2334A" w:rsidRPr="00347D8E" w:rsidRDefault="00F2334A" w:rsidP="00F2334A">
      <w:pPr>
        <w:spacing w:after="0" w:line="240" w:lineRule="auto"/>
        <w:jc w:val="both"/>
        <w:rPr>
          <w:rFonts w:ascii="Arial" w:hAnsi="Arial" w:cs="Arial"/>
        </w:rPr>
      </w:pPr>
      <w:r w:rsidRPr="00347D8E">
        <w:rPr>
          <w:rFonts w:ascii="Arial" w:hAnsi="Arial" w:cs="Arial"/>
        </w:rPr>
        <w:t>.........................</w:t>
      </w:r>
      <w:r>
        <w:rPr>
          <w:rFonts w:ascii="Arial" w:hAnsi="Arial" w:cs="Arial"/>
        </w:rPr>
        <w:t>............................201</w:t>
      </w:r>
      <w:r w:rsidR="001449F0">
        <w:rPr>
          <w:rFonts w:ascii="Arial" w:hAnsi="Arial" w:cs="Arial"/>
        </w:rPr>
        <w:t>9</w:t>
      </w:r>
      <w:r w:rsidRPr="00347D8E">
        <w:rPr>
          <w:rFonts w:ascii="Arial" w:hAnsi="Arial" w:cs="Arial"/>
        </w:rPr>
        <w:t xml:space="preserve"> r.              _______________________</w:t>
      </w:r>
      <w:r>
        <w:rPr>
          <w:rFonts w:ascii="Arial" w:hAnsi="Arial" w:cs="Arial"/>
        </w:rPr>
        <w:t>_____</w:t>
      </w:r>
      <w:r w:rsidRPr="00347D8E">
        <w:rPr>
          <w:rFonts w:ascii="Arial" w:hAnsi="Arial" w:cs="Arial"/>
        </w:rPr>
        <w:t>_____</w:t>
      </w:r>
    </w:p>
    <w:p w:rsidR="00F2334A" w:rsidRPr="00477F27" w:rsidRDefault="00F2334A" w:rsidP="00F2334A">
      <w:pPr>
        <w:spacing w:after="0" w:line="240" w:lineRule="auto"/>
        <w:ind w:left="5664"/>
        <w:jc w:val="center"/>
        <w:rPr>
          <w:rFonts w:ascii="Arial" w:hAnsi="Arial" w:cs="Arial"/>
          <w:sz w:val="18"/>
          <w:szCs w:val="18"/>
        </w:rPr>
      </w:pPr>
      <w:r w:rsidRPr="00477F27">
        <w:rPr>
          <w:rFonts w:ascii="Arial" w:hAnsi="Arial" w:cs="Arial"/>
          <w:sz w:val="18"/>
          <w:szCs w:val="18"/>
        </w:rPr>
        <w:t>Podpis Wykonawcy/Pełnomocnika</w:t>
      </w:r>
    </w:p>
    <w:p w:rsidR="00577663" w:rsidRPr="00577663" w:rsidRDefault="00577663" w:rsidP="00577663">
      <w:pPr>
        <w:spacing w:before="120" w:after="0" w:line="240" w:lineRule="auto"/>
        <w:rPr>
          <w:rFonts w:ascii="Arial" w:hAnsi="Arial" w:cs="Arial"/>
        </w:rPr>
      </w:pPr>
      <w:r w:rsidRPr="00577663">
        <w:rPr>
          <w:rFonts w:ascii="Arial" w:hAnsi="Arial" w:cs="Arial"/>
        </w:rPr>
        <w:br w:type="page"/>
      </w:r>
    </w:p>
    <w:p w:rsidR="00577663" w:rsidRPr="00F01371" w:rsidRDefault="00577663" w:rsidP="004C67C7">
      <w:pPr>
        <w:shd w:val="clear" w:color="auto" w:fill="FFFFFF"/>
        <w:spacing w:before="120" w:after="0" w:line="240" w:lineRule="auto"/>
        <w:jc w:val="center"/>
        <w:rPr>
          <w:rFonts w:ascii="Arial" w:hAnsi="Arial" w:cs="Arial"/>
          <w:b/>
          <w:sz w:val="28"/>
          <w:szCs w:val="28"/>
          <w:u w:val="single"/>
        </w:rPr>
      </w:pPr>
      <w:r w:rsidRPr="00F01371">
        <w:rPr>
          <w:rFonts w:ascii="Arial" w:hAnsi="Arial" w:cs="Arial"/>
          <w:b/>
          <w:sz w:val="28"/>
          <w:szCs w:val="28"/>
          <w:u w:val="single"/>
        </w:rPr>
        <w:lastRenderedPageBreak/>
        <w:t>Część IV:</w:t>
      </w:r>
    </w:p>
    <w:p w:rsidR="00577663" w:rsidRPr="00F01371" w:rsidRDefault="004C67C7" w:rsidP="004C67C7">
      <w:pPr>
        <w:shd w:val="clear" w:color="auto" w:fill="FFFFFF"/>
        <w:spacing w:before="120" w:after="0" w:line="240" w:lineRule="auto"/>
        <w:jc w:val="center"/>
        <w:rPr>
          <w:rFonts w:ascii="Arial" w:hAnsi="Arial" w:cs="Arial"/>
          <w:b/>
          <w:sz w:val="24"/>
          <w:szCs w:val="24"/>
        </w:rPr>
      </w:pPr>
      <w:r w:rsidRPr="00F01371">
        <w:rPr>
          <w:rFonts w:ascii="Arial" w:hAnsi="Arial" w:cs="Arial"/>
          <w:b/>
          <w:sz w:val="28"/>
          <w:szCs w:val="28"/>
        </w:rPr>
        <w:t>OŚWIADCZENIE WYKONAWCY</w:t>
      </w:r>
    </w:p>
    <w:p w:rsidR="00577663" w:rsidRPr="00F01371" w:rsidRDefault="004C67C7" w:rsidP="004C67C7">
      <w:pPr>
        <w:shd w:val="clear" w:color="auto" w:fill="FFFFFF"/>
        <w:spacing w:before="120" w:after="0" w:line="240" w:lineRule="auto"/>
        <w:jc w:val="center"/>
        <w:rPr>
          <w:rFonts w:ascii="Arial" w:hAnsi="Arial" w:cs="Arial"/>
          <w:b/>
          <w:sz w:val="24"/>
          <w:szCs w:val="24"/>
        </w:rPr>
      </w:pPr>
      <w:r w:rsidRPr="00F01371">
        <w:rPr>
          <w:rFonts w:ascii="Arial" w:hAnsi="Arial" w:cs="Arial"/>
          <w:b/>
          <w:sz w:val="24"/>
          <w:szCs w:val="24"/>
        </w:rPr>
        <w:t>s</w:t>
      </w:r>
      <w:r w:rsidR="00577663" w:rsidRPr="00F01371">
        <w:rPr>
          <w:rFonts w:ascii="Arial" w:hAnsi="Arial" w:cs="Arial"/>
          <w:b/>
          <w:sz w:val="24"/>
          <w:szCs w:val="24"/>
        </w:rPr>
        <w:t>kładane na podstawie art. 25a ust. 1 ustawy z dnia 29 stycznia 2004 r. Prawo zamówień publicznych (</w:t>
      </w:r>
      <w:proofErr w:type="spellStart"/>
      <w:r w:rsidR="008A1F52" w:rsidRPr="00F01371">
        <w:rPr>
          <w:rFonts w:ascii="Arial" w:hAnsi="Arial" w:cs="Arial"/>
          <w:b/>
          <w:sz w:val="24"/>
          <w:szCs w:val="24"/>
        </w:rPr>
        <w:t>t.j</w:t>
      </w:r>
      <w:proofErr w:type="spellEnd"/>
      <w:r w:rsidR="008A1F52" w:rsidRPr="00F01371">
        <w:rPr>
          <w:rFonts w:ascii="Arial" w:hAnsi="Arial" w:cs="Arial"/>
          <w:b/>
          <w:sz w:val="24"/>
          <w:szCs w:val="24"/>
        </w:rPr>
        <w:t xml:space="preserve">. </w:t>
      </w:r>
      <w:r w:rsidR="00577663" w:rsidRPr="00F01371">
        <w:rPr>
          <w:rFonts w:ascii="Arial" w:hAnsi="Arial" w:cs="Arial"/>
          <w:b/>
          <w:sz w:val="24"/>
          <w:szCs w:val="24"/>
        </w:rPr>
        <w:t>Dz. U. z 201</w:t>
      </w:r>
      <w:r w:rsidR="001449F0" w:rsidRPr="00F01371">
        <w:rPr>
          <w:rFonts w:ascii="Arial" w:hAnsi="Arial" w:cs="Arial"/>
          <w:b/>
          <w:sz w:val="24"/>
          <w:szCs w:val="24"/>
        </w:rPr>
        <w:t>8</w:t>
      </w:r>
      <w:r w:rsidR="00577663" w:rsidRPr="00F01371">
        <w:rPr>
          <w:rFonts w:ascii="Arial" w:hAnsi="Arial" w:cs="Arial"/>
          <w:b/>
          <w:sz w:val="24"/>
          <w:szCs w:val="24"/>
        </w:rPr>
        <w:t xml:space="preserve"> r. poz. </w:t>
      </w:r>
      <w:r w:rsidR="001449F0" w:rsidRPr="00F01371">
        <w:rPr>
          <w:rFonts w:ascii="Arial" w:hAnsi="Arial" w:cs="Arial"/>
          <w:b/>
          <w:sz w:val="24"/>
          <w:szCs w:val="24"/>
        </w:rPr>
        <w:t>1986 ze</w:t>
      </w:r>
      <w:r w:rsidR="00577663" w:rsidRPr="00F01371">
        <w:rPr>
          <w:rFonts w:ascii="Arial" w:hAnsi="Arial" w:cs="Arial"/>
          <w:b/>
          <w:sz w:val="24"/>
          <w:szCs w:val="24"/>
        </w:rPr>
        <w:t xml:space="preserve"> zm.)</w:t>
      </w:r>
    </w:p>
    <w:p w:rsidR="00577663" w:rsidRPr="00F01371" w:rsidRDefault="00577663" w:rsidP="004C67C7">
      <w:pPr>
        <w:shd w:val="clear" w:color="auto" w:fill="FFFFFF"/>
        <w:spacing w:before="120" w:after="0" w:line="240" w:lineRule="auto"/>
        <w:jc w:val="center"/>
        <w:rPr>
          <w:rFonts w:ascii="Arial" w:hAnsi="Arial" w:cs="Arial"/>
          <w:sz w:val="24"/>
          <w:szCs w:val="24"/>
        </w:rPr>
      </w:pPr>
    </w:p>
    <w:p w:rsidR="00577663" w:rsidRPr="00F01371" w:rsidRDefault="00577663" w:rsidP="004C67C7">
      <w:pPr>
        <w:shd w:val="clear" w:color="auto" w:fill="FFFFFF"/>
        <w:spacing w:before="120" w:after="0" w:line="240" w:lineRule="auto"/>
        <w:jc w:val="center"/>
        <w:rPr>
          <w:rFonts w:ascii="Arial" w:hAnsi="Arial" w:cs="Arial"/>
          <w:b/>
          <w:sz w:val="24"/>
          <w:szCs w:val="24"/>
          <w:u w:val="single"/>
        </w:rPr>
      </w:pPr>
      <w:r w:rsidRPr="00F01371">
        <w:rPr>
          <w:rFonts w:ascii="Arial" w:hAnsi="Arial" w:cs="Arial"/>
          <w:b/>
          <w:sz w:val="24"/>
          <w:szCs w:val="24"/>
          <w:u w:val="single"/>
        </w:rPr>
        <w:t xml:space="preserve">DOTYCZACE SPEŁNIENIA </w:t>
      </w:r>
      <w:r w:rsidR="004C67C7" w:rsidRPr="00F01371">
        <w:rPr>
          <w:rFonts w:ascii="Arial" w:hAnsi="Arial" w:cs="Arial"/>
          <w:b/>
          <w:sz w:val="24"/>
          <w:szCs w:val="24"/>
          <w:u w:val="single"/>
        </w:rPr>
        <w:t>WARUNKÓW UDZIAŁU W POSTEPOWANIU</w:t>
      </w:r>
    </w:p>
    <w:p w:rsidR="00577663" w:rsidRPr="00F01371" w:rsidRDefault="00577663" w:rsidP="004C67C7">
      <w:pPr>
        <w:shd w:val="clear" w:color="auto" w:fill="FFFFFF"/>
        <w:spacing w:before="120" w:after="0" w:line="240" w:lineRule="auto"/>
        <w:jc w:val="both"/>
        <w:rPr>
          <w:rFonts w:ascii="Arial" w:hAnsi="Arial" w:cs="Arial"/>
          <w:b/>
          <w:sz w:val="24"/>
          <w:szCs w:val="24"/>
        </w:rPr>
      </w:pPr>
      <w:r w:rsidRPr="00F01371">
        <w:rPr>
          <w:rFonts w:ascii="Arial" w:hAnsi="Arial" w:cs="Arial"/>
          <w:sz w:val="24"/>
          <w:szCs w:val="24"/>
        </w:rPr>
        <w:t>Na potrzeby postepowania o udzie</w:t>
      </w:r>
      <w:r w:rsidR="002C5451">
        <w:rPr>
          <w:rFonts w:ascii="Arial" w:hAnsi="Arial" w:cs="Arial"/>
          <w:sz w:val="24"/>
          <w:szCs w:val="24"/>
        </w:rPr>
        <w:t xml:space="preserve">lenie zamówienia publicznego na </w:t>
      </w:r>
      <w:r w:rsidR="00BA78DC" w:rsidRPr="00BA78DC">
        <w:rPr>
          <w:rFonts w:ascii="Arial" w:hAnsi="Arial" w:cs="Arial"/>
          <w:b/>
          <w:sz w:val="24"/>
          <w:szCs w:val="24"/>
        </w:rPr>
        <w:t>sukcesywne świadczenie usług hotelowych</w:t>
      </w:r>
      <w:r w:rsidR="008D767C">
        <w:rPr>
          <w:rFonts w:ascii="Arial" w:hAnsi="Arial" w:cs="Arial"/>
          <w:b/>
          <w:sz w:val="24"/>
          <w:szCs w:val="24"/>
        </w:rPr>
        <w:t xml:space="preserve">, nr postępowania </w:t>
      </w:r>
      <w:r w:rsidR="005C08AD">
        <w:rPr>
          <w:rFonts w:ascii="Arial" w:hAnsi="Arial" w:cs="Arial"/>
          <w:b/>
          <w:sz w:val="24"/>
          <w:szCs w:val="24"/>
        </w:rPr>
        <w:t>TP/ZP-28</w:t>
      </w:r>
      <w:r w:rsidR="008D767C">
        <w:rPr>
          <w:rFonts w:ascii="Arial" w:hAnsi="Arial" w:cs="Arial"/>
          <w:b/>
          <w:sz w:val="24"/>
          <w:szCs w:val="24"/>
        </w:rPr>
        <w:t>/2019</w:t>
      </w:r>
      <w:r w:rsidRPr="00F01371">
        <w:rPr>
          <w:rFonts w:ascii="Arial" w:hAnsi="Arial" w:cs="Arial"/>
          <w:b/>
          <w:sz w:val="24"/>
          <w:szCs w:val="24"/>
        </w:rPr>
        <w:t xml:space="preserve"> </w:t>
      </w:r>
      <w:r w:rsidRPr="00F01371">
        <w:rPr>
          <w:rFonts w:ascii="Arial" w:hAnsi="Arial" w:cs="Arial"/>
          <w:sz w:val="24"/>
          <w:szCs w:val="24"/>
        </w:rPr>
        <w:t>oświadczam co następuje</w:t>
      </w:r>
      <w:r w:rsidRPr="00F01371">
        <w:rPr>
          <w:rFonts w:ascii="Arial" w:hAnsi="Arial" w:cs="Arial"/>
          <w:b/>
          <w:sz w:val="24"/>
          <w:szCs w:val="24"/>
        </w:rPr>
        <w:t>:</w:t>
      </w:r>
    </w:p>
    <w:p w:rsidR="00577663" w:rsidRPr="00F01371" w:rsidRDefault="00577663" w:rsidP="004C67C7">
      <w:pPr>
        <w:shd w:val="clear" w:color="auto" w:fill="FFFFFF"/>
        <w:spacing w:before="120" w:after="0" w:line="240" w:lineRule="auto"/>
        <w:rPr>
          <w:rFonts w:ascii="Arial" w:hAnsi="Arial" w:cs="Arial"/>
          <w:b/>
          <w:sz w:val="24"/>
          <w:szCs w:val="24"/>
        </w:rPr>
      </w:pPr>
    </w:p>
    <w:p w:rsidR="00577663" w:rsidRPr="00F01371" w:rsidRDefault="00577663" w:rsidP="004C67C7">
      <w:pPr>
        <w:shd w:val="clear" w:color="auto" w:fill="FFFFFF"/>
        <w:spacing w:before="120" w:after="0" w:line="240" w:lineRule="auto"/>
        <w:jc w:val="center"/>
        <w:rPr>
          <w:rFonts w:ascii="Arial" w:hAnsi="Arial" w:cs="Arial"/>
          <w:b/>
          <w:sz w:val="24"/>
          <w:szCs w:val="24"/>
        </w:rPr>
      </w:pPr>
      <w:r w:rsidRPr="00F01371">
        <w:rPr>
          <w:rFonts w:ascii="Arial" w:hAnsi="Arial" w:cs="Arial"/>
          <w:b/>
          <w:sz w:val="24"/>
          <w:szCs w:val="24"/>
        </w:rPr>
        <w:t>INFORMACJA DOTYCZĄCA WYKONAWCY:</w:t>
      </w:r>
    </w:p>
    <w:p w:rsidR="00577663" w:rsidRPr="00F01371" w:rsidRDefault="00577663" w:rsidP="004C67C7">
      <w:pPr>
        <w:shd w:val="clear" w:color="auto" w:fill="FFFFFF"/>
        <w:spacing w:before="120" w:after="0" w:line="240" w:lineRule="auto"/>
        <w:jc w:val="both"/>
        <w:rPr>
          <w:rFonts w:ascii="Arial" w:hAnsi="Arial" w:cs="Arial"/>
          <w:sz w:val="24"/>
          <w:szCs w:val="24"/>
        </w:rPr>
      </w:pPr>
      <w:r w:rsidRPr="00F01371">
        <w:rPr>
          <w:rFonts w:ascii="Arial" w:hAnsi="Arial" w:cs="Arial"/>
          <w:sz w:val="24"/>
          <w:szCs w:val="24"/>
        </w:rPr>
        <w:t xml:space="preserve">Oświadczam, że spełniam warunki udziału w postępowaniu określone przez </w:t>
      </w:r>
      <w:r w:rsidR="001C1FD9">
        <w:rPr>
          <w:rFonts w:ascii="Arial" w:hAnsi="Arial" w:cs="Arial"/>
          <w:sz w:val="24"/>
          <w:szCs w:val="24"/>
        </w:rPr>
        <w:t>Z</w:t>
      </w:r>
      <w:r w:rsidR="001C1FD9" w:rsidRPr="00F01371">
        <w:rPr>
          <w:rFonts w:ascii="Arial" w:hAnsi="Arial" w:cs="Arial"/>
          <w:sz w:val="24"/>
          <w:szCs w:val="24"/>
        </w:rPr>
        <w:t xml:space="preserve">amawiającego </w:t>
      </w:r>
      <w:r w:rsidRPr="00F01371">
        <w:rPr>
          <w:rFonts w:ascii="Arial" w:hAnsi="Arial" w:cs="Arial"/>
          <w:sz w:val="24"/>
          <w:szCs w:val="24"/>
        </w:rPr>
        <w:t xml:space="preserve">w </w:t>
      </w:r>
      <w:r w:rsidR="00B93BDD">
        <w:rPr>
          <w:rFonts w:ascii="Arial" w:hAnsi="Arial" w:cs="Arial"/>
          <w:sz w:val="24"/>
          <w:szCs w:val="24"/>
        </w:rPr>
        <w:t>Ogłoszeniu</w:t>
      </w:r>
      <w:r w:rsidRPr="00F01371">
        <w:rPr>
          <w:rFonts w:ascii="Arial" w:hAnsi="Arial" w:cs="Arial"/>
          <w:sz w:val="24"/>
          <w:szCs w:val="24"/>
        </w:rPr>
        <w:t xml:space="preserve"> </w:t>
      </w:r>
      <w:r w:rsidR="00586492" w:rsidRPr="00586492">
        <w:rPr>
          <w:rFonts w:ascii="Arial" w:hAnsi="Arial" w:cs="Arial"/>
          <w:b/>
          <w:sz w:val="24"/>
          <w:szCs w:val="24"/>
        </w:rPr>
        <w:t xml:space="preserve">Rozdział 6 - Warunki udziału w postępowaniu i podstawy wykluczenia </w:t>
      </w:r>
    </w:p>
    <w:p w:rsidR="00577663" w:rsidRDefault="00577663" w:rsidP="004C67C7">
      <w:pPr>
        <w:shd w:val="clear" w:color="auto" w:fill="FFFFFF"/>
        <w:spacing w:before="120" w:after="0" w:line="240" w:lineRule="auto"/>
        <w:rPr>
          <w:rFonts w:ascii="Arial" w:hAnsi="Arial" w:cs="Arial"/>
          <w:i/>
          <w:sz w:val="18"/>
          <w:szCs w:val="18"/>
        </w:rPr>
      </w:pPr>
    </w:p>
    <w:p w:rsidR="00586492" w:rsidRPr="00F01371" w:rsidRDefault="00586492" w:rsidP="004C67C7">
      <w:pPr>
        <w:shd w:val="clear" w:color="auto" w:fill="FFFFFF"/>
        <w:spacing w:before="120" w:after="0" w:line="240" w:lineRule="auto"/>
        <w:rPr>
          <w:rFonts w:ascii="Arial" w:hAnsi="Arial" w:cs="Arial"/>
          <w:sz w:val="24"/>
          <w:szCs w:val="24"/>
        </w:rPr>
      </w:pPr>
    </w:p>
    <w:p w:rsidR="00F2334A" w:rsidRPr="00F01371" w:rsidRDefault="00F2334A" w:rsidP="00F2334A">
      <w:pPr>
        <w:spacing w:after="0" w:line="240" w:lineRule="auto"/>
        <w:jc w:val="both"/>
        <w:rPr>
          <w:rFonts w:ascii="Arial" w:hAnsi="Arial" w:cs="Arial"/>
        </w:rPr>
      </w:pPr>
      <w:r w:rsidRPr="00F01371">
        <w:rPr>
          <w:rFonts w:ascii="Arial" w:hAnsi="Arial" w:cs="Arial"/>
        </w:rPr>
        <w:t>.....................................................201</w:t>
      </w:r>
      <w:r w:rsidR="001449F0" w:rsidRPr="00F01371">
        <w:rPr>
          <w:rFonts w:ascii="Arial" w:hAnsi="Arial" w:cs="Arial"/>
        </w:rPr>
        <w:t>9</w:t>
      </w:r>
      <w:r w:rsidRPr="00F01371">
        <w:rPr>
          <w:rFonts w:ascii="Arial" w:hAnsi="Arial" w:cs="Arial"/>
        </w:rPr>
        <w:t xml:space="preserve"> r.              _________________________________</w:t>
      </w:r>
    </w:p>
    <w:p w:rsidR="00F2334A" w:rsidRPr="00F01371" w:rsidRDefault="00F2334A" w:rsidP="00F2334A">
      <w:pPr>
        <w:spacing w:after="0" w:line="240" w:lineRule="auto"/>
        <w:ind w:left="5664"/>
        <w:jc w:val="center"/>
        <w:rPr>
          <w:rFonts w:ascii="Arial" w:hAnsi="Arial" w:cs="Arial"/>
          <w:sz w:val="18"/>
          <w:szCs w:val="18"/>
        </w:rPr>
      </w:pPr>
      <w:r w:rsidRPr="00F01371">
        <w:rPr>
          <w:rFonts w:ascii="Arial" w:hAnsi="Arial" w:cs="Arial"/>
          <w:sz w:val="18"/>
          <w:szCs w:val="18"/>
        </w:rPr>
        <w:t>Podpis Wykonawcy/Pełnomocnika</w:t>
      </w:r>
    </w:p>
    <w:p w:rsidR="004C67C7" w:rsidRPr="00F01371" w:rsidRDefault="004C67C7" w:rsidP="004C67C7">
      <w:pPr>
        <w:shd w:val="clear" w:color="auto" w:fill="FFFFFF"/>
        <w:spacing w:before="120" w:after="0" w:line="240" w:lineRule="auto"/>
        <w:rPr>
          <w:rFonts w:ascii="Arial" w:hAnsi="Arial" w:cs="Arial"/>
          <w:sz w:val="24"/>
          <w:szCs w:val="24"/>
        </w:rPr>
      </w:pPr>
    </w:p>
    <w:p w:rsidR="00577663" w:rsidRPr="00F01371" w:rsidRDefault="00577663" w:rsidP="004C67C7">
      <w:pPr>
        <w:shd w:val="clear" w:color="auto" w:fill="FFFFFF"/>
        <w:spacing w:before="120" w:after="0" w:line="240" w:lineRule="auto"/>
        <w:jc w:val="both"/>
        <w:rPr>
          <w:rFonts w:ascii="Arial" w:hAnsi="Arial" w:cs="Arial"/>
          <w:b/>
          <w:sz w:val="24"/>
          <w:szCs w:val="24"/>
        </w:rPr>
      </w:pPr>
      <w:r w:rsidRPr="00F01371">
        <w:rPr>
          <w:rFonts w:ascii="Arial" w:hAnsi="Arial" w:cs="Arial"/>
          <w:b/>
          <w:sz w:val="24"/>
          <w:szCs w:val="24"/>
        </w:rPr>
        <w:t>INFORMACJA W ZWIĄZKU Z POLEGANIEM NA ZASOBACH INNYCH PODMIOTÓW:</w:t>
      </w:r>
    </w:p>
    <w:p w:rsidR="00577663" w:rsidRPr="00586492" w:rsidRDefault="00577663" w:rsidP="004C67C7">
      <w:pPr>
        <w:shd w:val="clear" w:color="auto" w:fill="FFFFFF"/>
        <w:spacing w:before="120" w:after="0" w:line="240" w:lineRule="auto"/>
        <w:jc w:val="both"/>
        <w:rPr>
          <w:rFonts w:ascii="Arial" w:hAnsi="Arial" w:cs="Arial"/>
          <w:b/>
          <w:sz w:val="24"/>
          <w:szCs w:val="24"/>
        </w:rPr>
      </w:pPr>
      <w:r w:rsidRPr="00F01371">
        <w:rPr>
          <w:rFonts w:ascii="Arial" w:hAnsi="Arial" w:cs="Arial"/>
          <w:sz w:val="24"/>
          <w:szCs w:val="24"/>
        </w:rPr>
        <w:t xml:space="preserve">Oświadczam, że w celu wskazania spełnienia warunków udziału w postępowaniu, określonych przez </w:t>
      </w:r>
      <w:r w:rsidR="001C1FD9">
        <w:rPr>
          <w:rFonts w:ascii="Arial" w:hAnsi="Arial" w:cs="Arial"/>
          <w:sz w:val="24"/>
          <w:szCs w:val="24"/>
        </w:rPr>
        <w:t>Z</w:t>
      </w:r>
      <w:r w:rsidR="001C1FD9" w:rsidRPr="00F01371">
        <w:rPr>
          <w:rFonts w:ascii="Arial" w:hAnsi="Arial" w:cs="Arial"/>
          <w:sz w:val="24"/>
          <w:szCs w:val="24"/>
        </w:rPr>
        <w:t xml:space="preserve">amawiającego </w:t>
      </w:r>
      <w:r w:rsidRPr="00F01371">
        <w:rPr>
          <w:rFonts w:ascii="Arial" w:hAnsi="Arial" w:cs="Arial"/>
          <w:sz w:val="24"/>
          <w:szCs w:val="24"/>
        </w:rPr>
        <w:t xml:space="preserve">w </w:t>
      </w:r>
      <w:r w:rsidR="00B93BDD">
        <w:rPr>
          <w:rFonts w:ascii="Arial" w:hAnsi="Arial" w:cs="Arial"/>
          <w:sz w:val="24"/>
          <w:szCs w:val="24"/>
        </w:rPr>
        <w:t>Ogłoszeniu</w:t>
      </w:r>
      <w:r w:rsidRPr="00F01371">
        <w:rPr>
          <w:rFonts w:ascii="Arial" w:hAnsi="Arial" w:cs="Arial"/>
          <w:sz w:val="24"/>
          <w:szCs w:val="24"/>
        </w:rPr>
        <w:t xml:space="preserve"> </w:t>
      </w:r>
      <w:r w:rsidR="00586492" w:rsidRPr="00586492">
        <w:rPr>
          <w:rFonts w:ascii="Arial" w:hAnsi="Arial" w:cs="Arial"/>
          <w:b/>
          <w:sz w:val="24"/>
          <w:szCs w:val="24"/>
        </w:rPr>
        <w:t>Rozdział 6 - Warunki udziału w postępowaniu i podstawy wykluczenia</w:t>
      </w:r>
      <w:r w:rsidRPr="00F01371">
        <w:rPr>
          <w:rFonts w:ascii="Arial" w:hAnsi="Arial" w:cs="Arial"/>
          <w:i/>
          <w:sz w:val="18"/>
          <w:szCs w:val="18"/>
        </w:rPr>
        <w:t xml:space="preserve">, </w:t>
      </w:r>
      <w:r w:rsidRPr="00586492">
        <w:rPr>
          <w:rFonts w:ascii="Arial" w:hAnsi="Arial" w:cs="Arial"/>
          <w:b/>
          <w:sz w:val="24"/>
          <w:szCs w:val="24"/>
        </w:rPr>
        <w:t>polegam na zasobach następującego/</w:t>
      </w:r>
      <w:proofErr w:type="spellStart"/>
      <w:r w:rsidRPr="00586492">
        <w:rPr>
          <w:rFonts w:ascii="Arial" w:hAnsi="Arial" w:cs="Arial"/>
          <w:b/>
          <w:sz w:val="24"/>
          <w:szCs w:val="24"/>
        </w:rPr>
        <w:t>ych</w:t>
      </w:r>
      <w:proofErr w:type="spellEnd"/>
      <w:r w:rsidRPr="00586492">
        <w:rPr>
          <w:rFonts w:ascii="Arial" w:hAnsi="Arial" w:cs="Arial"/>
          <w:b/>
          <w:sz w:val="24"/>
          <w:szCs w:val="24"/>
        </w:rPr>
        <w:t xml:space="preserve"> podmiotu/ów</w:t>
      </w:r>
      <w:r w:rsidRPr="00586492">
        <w:rPr>
          <w:rFonts w:ascii="Arial" w:hAnsi="Arial" w:cs="Arial"/>
          <w:b/>
          <w:i/>
          <w:sz w:val="24"/>
          <w:szCs w:val="24"/>
        </w:rPr>
        <w:t>:</w:t>
      </w:r>
      <w:r w:rsidRPr="00586492">
        <w:rPr>
          <w:rFonts w:ascii="Arial" w:hAnsi="Arial" w:cs="Arial"/>
          <w:b/>
          <w:sz w:val="24"/>
          <w:szCs w:val="24"/>
        </w:rPr>
        <w:t xml:space="preserve"> </w:t>
      </w:r>
    </w:p>
    <w:p w:rsidR="00577663" w:rsidRPr="00F01371" w:rsidRDefault="00577663" w:rsidP="004C67C7">
      <w:pPr>
        <w:shd w:val="clear" w:color="auto" w:fill="FFFFFF"/>
        <w:spacing w:before="120" w:after="0" w:line="240" w:lineRule="auto"/>
        <w:jc w:val="both"/>
        <w:rPr>
          <w:rFonts w:ascii="Arial" w:hAnsi="Arial" w:cs="Arial"/>
          <w:sz w:val="24"/>
          <w:szCs w:val="24"/>
        </w:rPr>
      </w:pPr>
      <w:r w:rsidRPr="00F01371">
        <w:rPr>
          <w:rFonts w:ascii="Arial" w:hAnsi="Arial" w:cs="Arial"/>
          <w:sz w:val="24"/>
          <w:szCs w:val="24"/>
        </w:rPr>
        <w:t>…………………………………………………………………………………………………</w:t>
      </w:r>
    </w:p>
    <w:p w:rsidR="00577663" w:rsidRPr="00F01371" w:rsidRDefault="00577663" w:rsidP="004C67C7">
      <w:pPr>
        <w:shd w:val="clear" w:color="auto" w:fill="FFFFFF"/>
        <w:spacing w:before="120" w:after="0" w:line="240" w:lineRule="auto"/>
        <w:rPr>
          <w:rFonts w:ascii="Arial" w:hAnsi="Arial" w:cs="Arial"/>
          <w:sz w:val="24"/>
          <w:szCs w:val="24"/>
        </w:rPr>
      </w:pPr>
      <w:r w:rsidRPr="00F01371">
        <w:rPr>
          <w:rFonts w:ascii="Arial" w:hAnsi="Arial" w:cs="Arial"/>
          <w:sz w:val="24"/>
          <w:szCs w:val="24"/>
        </w:rPr>
        <w:t>…………………………………………………………………………………………………</w:t>
      </w:r>
    </w:p>
    <w:p w:rsidR="00577663" w:rsidRPr="00F01371" w:rsidRDefault="00577663" w:rsidP="004C67C7">
      <w:pPr>
        <w:shd w:val="clear" w:color="auto" w:fill="FFFFFF"/>
        <w:spacing w:before="120" w:after="0" w:line="240" w:lineRule="auto"/>
        <w:rPr>
          <w:rFonts w:ascii="Arial" w:hAnsi="Arial" w:cs="Arial"/>
          <w:sz w:val="24"/>
          <w:szCs w:val="24"/>
        </w:rPr>
      </w:pPr>
      <w:r w:rsidRPr="00F01371">
        <w:rPr>
          <w:rFonts w:ascii="Arial" w:hAnsi="Arial" w:cs="Arial"/>
          <w:sz w:val="24"/>
          <w:szCs w:val="24"/>
        </w:rPr>
        <w:t>w następującym zakresie: …………………………………………………………………………………………………</w:t>
      </w:r>
    </w:p>
    <w:p w:rsidR="00577663" w:rsidRPr="00F01371" w:rsidRDefault="00577663" w:rsidP="004C67C7">
      <w:pPr>
        <w:shd w:val="clear" w:color="auto" w:fill="FFFFFF"/>
        <w:spacing w:before="120" w:after="0" w:line="240" w:lineRule="auto"/>
        <w:rPr>
          <w:rFonts w:ascii="Arial" w:hAnsi="Arial" w:cs="Arial"/>
          <w:sz w:val="24"/>
          <w:szCs w:val="24"/>
        </w:rPr>
      </w:pPr>
      <w:r w:rsidRPr="00F01371">
        <w:rPr>
          <w:rFonts w:ascii="Arial" w:hAnsi="Arial" w:cs="Arial"/>
          <w:sz w:val="24"/>
          <w:szCs w:val="24"/>
        </w:rPr>
        <w:t>…………………………………………………………………………………………………</w:t>
      </w:r>
    </w:p>
    <w:p w:rsidR="00577663" w:rsidRPr="00F01371" w:rsidRDefault="00577663" w:rsidP="004C67C7">
      <w:pPr>
        <w:shd w:val="clear" w:color="auto" w:fill="FFFFFF"/>
        <w:spacing w:before="120" w:after="0" w:line="240" w:lineRule="auto"/>
        <w:rPr>
          <w:rFonts w:ascii="Arial" w:hAnsi="Arial" w:cs="Arial"/>
          <w:sz w:val="24"/>
          <w:szCs w:val="24"/>
        </w:rPr>
      </w:pPr>
      <w:r w:rsidRPr="00F01371">
        <w:rPr>
          <w:rFonts w:ascii="Arial" w:hAnsi="Arial" w:cs="Arial"/>
          <w:sz w:val="24"/>
          <w:szCs w:val="24"/>
        </w:rPr>
        <w:t>…………………………………………………………………………………………………</w:t>
      </w:r>
    </w:p>
    <w:p w:rsidR="00577663" w:rsidRPr="00F01371" w:rsidRDefault="00577663" w:rsidP="004C67C7">
      <w:pPr>
        <w:shd w:val="clear" w:color="auto" w:fill="FFFFFF"/>
        <w:spacing w:before="120" w:after="0" w:line="240" w:lineRule="auto"/>
        <w:rPr>
          <w:rFonts w:ascii="Arial" w:hAnsi="Arial" w:cs="Arial"/>
          <w:i/>
          <w:sz w:val="18"/>
          <w:szCs w:val="18"/>
        </w:rPr>
      </w:pPr>
      <w:r w:rsidRPr="00F01371">
        <w:rPr>
          <w:rFonts w:ascii="Arial" w:hAnsi="Arial" w:cs="Arial"/>
          <w:i/>
          <w:sz w:val="18"/>
          <w:szCs w:val="18"/>
        </w:rPr>
        <w:t>(wskazać podmiot i określić odpowiedni zakres dla wskazanego podmiotu).</w:t>
      </w:r>
    </w:p>
    <w:p w:rsidR="00577663" w:rsidRPr="00F01371" w:rsidRDefault="00577663" w:rsidP="004C67C7">
      <w:pPr>
        <w:shd w:val="clear" w:color="auto" w:fill="FFFFFF"/>
        <w:spacing w:before="120" w:after="0" w:line="240" w:lineRule="auto"/>
        <w:jc w:val="center"/>
        <w:rPr>
          <w:rFonts w:ascii="Arial" w:hAnsi="Arial" w:cs="Arial"/>
          <w:sz w:val="24"/>
          <w:szCs w:val="24"/>
        </w:rPr>
      </w:pPr>
    </w:p>
    <w:p w:rsidR="00577663" w:rsidRPr="00F01371" w:rsidRDefault="00577663" w:rsidP="004C67C7">
      <w:pPr>
        <w:shd w:val="clear" w:color="auto" w:fill="FFFFFF"/>
        <w:spacing w:before="120" w:after="0" w:line="240" w:lineRule="auto"/>
        <w:jc w:val="center"/>
        <w:rPr>
          <w:rFonts w:ascii="Arial" w:hAnsi="Arial" w:cs="Arial"/>
          <w:sz w:val="24"/>
          <w:szCs w:val="24"/>
          <w:highlight w:val="yellow"/>
        </w:rPr>
      </w:pPr>
    </w:p>
    <w:p w:rsidR="00F2334A" w:rsidRPr="00F01371" w:rsidRDefault="00F2334A" w:rsidP="00F2334A">
      <w:pPr>
        <w:spacing w:after="0" w:line="240" w:lineRule="auto"/>
        <w:jc w:val="both"/>
        <w:rPr>
          <w:rFonts w:ascii="Arial" w:hAnsi="Arial" w:cs="Arial"/>
        </w:rPr>
      </w:pPr>
      <w:r w:rsidRPr="00F01371">
        <w:rPr>
          <w:rFonts w:ascii="Arial" w:hAnsi="Arial" w:cs="Arial"/>
        </w:rPr>
        <w:t>.....................................................201</w:t>
      </w:r>
      <w:r w:rsidR="001449F0" w:rsidRPr="00F01371">
        <w:rPr>
          <w:rFonts w:ascii="Arial" w:hAnsi="Arial" w:cs="Arial"/>
        </w:rPr>
        <w:t>9</w:t>
      </w:r>
      <w:r w:rsidRPr="00F01371">
        <w:rPr>
          <w:rFonts w:ascii="Arial" w:hAnsi="Arial" w:cs="Arial"/>
        </w:rPr>
        <w:t xml:space="preserve"> r.              _________________________________</w:t>
      </w:r>
    </w:p>
    <w:p w:rsidR="00F2334A" w:rsidRPr="00F01371" w:rsidRDefault="00F2334A" w:rsidP="00F2334A">
      <w:pPr>
        <w:spacing w:after="0" w:line="240" w:lineRule="auto"/>
        <w:ind w:left="5664"/>
        <w:jc w:val="center"/>
        <w:rPr>
          <w:rFonts w:ascii="Arial" w:hAnsi="Arial" w:cs="Arial"/>
          <w:sz w:val="18"/>
          <w:szCs w:val="18"/>
        </w:rPr>
      </w:pPr>
      <w:r w:rsidRPr="00F01371">
        <w:rPr>
          <w:rFonts w:ascii="Arial" w:hAnsi="Arial" w:cs="Arial"/>
          <w:sz w:val="18"/>
          <w:szCs w:val="18"/>
        </w:rPr>
        <w:t>Podpis Wykonawcy/Pełnomocnika</w:t>
      </w:r>
    </w:p>
    <w:p w:rsidR="00577663" w:rsidRPr="00F01371" w:rsidRDefault="00577663" w:rsidP="004C67C7">
      <w:pPr>
        <w:shd w:val="clear" w:color="auto" w:fill="FFFFFF"/>
        <w:spacing w:before="120" w:after="0" w:line="240" w:lineRule="auto"/>
        <w:rPr>
          <w:rFonts w:ascii="Arial" w:hAnsi="Arial" w:cs="Arial"/>
          <w:b/>
          <w:sz w:val="24"/>
          <w:szCs w:val="24"/>
        </w:rPr>
      </w:pPr>
    </w:p>
    <w:p w:rsidR="00577663" w:rsidRDefault="00577663" w:rsidP="004C67C7">
      <w:pPr>
        <w:shd w:val="clear" w:color="auto" w:fill="FFFFFF"/>
        <w:spacing w:before="120" w:after="0" w:line="240" w:lineRule="auto"/>
        <w:jc w:val="center"/>
        <w:rPr>
          <w:rFonts w:ascii="Arial" w:hAnsi="Arial" w:cs="Arial"/>
          <w:b/>
          <w:sz w:val="24"/>
          <w:szCs w:val="24"/>
        </w:rPr>
      </w:pPr>
    </w:p>
    <w:p w:rsidR="00703B1A" w:rsidRDefault="00703B1A" w:rsidP="004C67C7">
      <w:pPr>
        <w:shd w:val="clear" w:color="auto" w:fill="FFFFFF"/>
        <w:spacing w:before="120" w:after="0" w:line="240" w:lineRule="auto"/>
        <w:jc w:val="center"/>
        <w:rPr>
          <w:rFonts w:ascii="Arial" w:hAnsi="Arial" w:cs="Arial"/>
          <w:b/>
          <w:sz w:val="24"/>
          <w:szCs w:val="24"/>
        </w:rPr>
      </w:pPr>
    </w:p>
    <w:p w:rsidR="00703B1A" w:rsidRDefault="00703B1A" w:rsidP="004C67C7">
      <w:pPr>
        <w:shd w:val="clear" w:color="auto" w:fill="FFFFFF"/>
        <w:spacing w:before="120" w:after="0" w:line="240" w:lineRule="auto"/>
        <w:jc w:val="center"/>
        <w:rPr>
          <w:rFonts w:ascii="Arial" w:hAnsi="Arial" w:cs="Arial"/>
          <w:b/>
          <w:sz w:val="24"/>
          <w:szCs w:val="24"/>
        </w:rPr>
      </w:pPr>
    </w:p>
    <w:p w:rsidR="00703B1A" w:rsidRPr="00F01371" w:rsidRDefault="00703B1A" w:rsidP="004C67C7">
      <w:pPr>
        <w:shd w:val="clear" w:color="auto" w:fill="FFFFFF"/>
        <w:spacing w:before="120" w:after="0" w:line="240" w:lineRule="auto"/>
        <w:jc w:val="center"/>
        <w:rPr>
          <w:rFonts w:ascii="Arial" w:hAnsi="Arial" w:cs="Arial"/>
          <w:b/>
          <w:sz w:val="24"/>
          <w:szCs w:val="24"/>
        </w:rPr>
      </w:pPr>
    </w:p>
    <w:p w:rsidR="00577663" w:rsidRPr="00F01371" w:rsidRDefault="00577663" w:rsidP="004C67C7">
      <w:pPr>
        <w:shd w:val="clear" w:color="auto" w:fill="FFFFFF"/>
        <w:spacing w:before="120" w:after="0" w:line="240" w:lineRule="auto"/>
        <w:jc w:val="center"/>
        <w:rPr>
          <w:rFonts w:ascii="Arial" w:hAnsi="Arial" w:cs="Arial"/>
          <w:b/>
          <w:sz w:val="24"/>
          <w:szCs w:val="24"/>
        </w:rPr>
      </w:pPr>
      <w:r w:rsidRPr="00F01371">
        <w:rPr>
          <w:rFonts w:ascii="Arial" w:hAnsi="Arial" w:cs="Arial"/>
          <w:b/>
          <w:sz w:val="24"/>
          <w:szCs w:val="24"/>
        </w:rPr>
        <w:lastRenderedPageBreak/>
        <w:t>OŚWIADCZENIE DOTYCZĄCE PODANYCH INFORMACJI:</w:t>
      </w:r>
    </w:p>
    <w:p w:rsidR="00577663" w:rsidRPr="00F01371" w:rsidRDefault="00577663" w:rsidP="004C67C7">
      <w:pPr>
        <w:shd w:val="clear" w:color="auto" w:fill="FFFFFF"/>
        <w:spacing w:before="120" w:after="0" w:line="240" w:lineRule="auto"/>
        <w:jc w:val="both"/>
        <w:rPr>
          <w:rFonts w:ascii="Arial" w:hAnsi="Arial" w:cs="Arial"/>
          <w:sz w:val="24"/>
          <w:szCs w:val="24"/>
        </w:rPr>
      </w:pPr>
      <w:r w:rsidRPr="00F01371">
        <w:rPr>
          <w:rFonts w:ascii="Arial" w:hAnsi="Arial" w:cs="Arial"/>
          <w:sz w:val="24"/>
          <w:szCs w:val="24"/>
        </w:rPr>
        <w:t>Oświadczam, że wszystkie informacje w powyższych oświadczeniach Części IV są aktualne i zgodne z prawdą oraz zostały przedstawione z pełną świadomością konsekwencji wprowadzenia zamawiającego w błąd przy przedstawieniu informacji.</w:t>
      </w:r>
    </w:p>
    <w:p w:rsidR="00577663" w:rsidRPr="00F01371" w:rsidRDefault="00577663" w:rsidP="004C67C7">
      <w:pPr>
        <w:shd w:val="clear" w:color="auto" w:fill="FFFFFF"/>
        <w:spacing w:before="120" w:after="0" w:line="240" w:lineRule="auto"/>
        <w:jc w:val="both"/>
        <w:rPr>
          <w:rFonts w:ascii="Arial" w:hAnsi="Arial" w:cs="Arial"/>
          <w:sz w:val="24"/>
          <w:szCs w:val="24"/>
        </w:rPr>
      </w:pPr>
      <w:r w:rsidRPr="00F01371">
        <w:rPr>
          <w:rFonts w:ascii="Arial" w:hAnsi="Arial" w:cs="Arial"/>
          <w:sz w:val="24"/>
          <w:szCs w:val="24"/>
        </w:rPr>
        <w:t>Oświadczam, że jestem/</w:t>
      </w:r>
      <w:proofErr w:type="spellStart"/>
      <w:r w:rsidRPr="00F01371">
        <w:rPr>
          <w:rFonts w:ascii="Arial" w:hAnsi="Arial" w:cs="Arial"/>
          <w:sz w:val="24"/>
          <w:szCs w:val="24"/>
        </w:rPr>
        <w:t>śmy</w:t>
      </w:r>
      <w:proofErr w:type="spellEnd"/>
      <w:r w:rsidRPr="00F01371">
        <w:rPr>
          <w:rFonts w:ascii="Arial" w:hAnsi="Arial" w:cs="Arial"/>
          <w:sz w:val="24"/>
          <w:szCs w:val="24"/>
        </w:rPr>
        <w:t xml:space="preserve"> w stanie, na żądanie i bez zwłoki przedstawić zaświadczenia i inne</w:t>
      </w:r>
      <w:r w:rsidR="00B93BDD">
        <w:rPr>
          <w:rFonts w:ascii="Arial" w:hAnsi="Arial" w:cs="Arial"/>
          <w:sz w:val="24"/>
          <w:szCs w:val="24"/>
        </w:rPr>
        <w:t xml:space="preserve"> rodzaje dowodów wymagane w Ogłoszeniu</w:t>
      </w:r>
      <w:r w:rsidRPr="00F01371">
        <w:rPr>
          <w:rFonts w:ascii="Arial" w:hAnsi="Arial" w:cs="Arial"/>
          <w:sz w:val="24"/>
          <w:szCs w:val="24"/>
        </w:rPr>
        <w:t xml:space="preserve"> na potwierdzenie spełnienia warunków udziału i nie podleganiu wykluczeniu z postępowania, z wyjątkiem przypadków, w których zamawiający ma możliwość uzyskania odpowiednich dokumentów potwierdzających bezpośrednio za pomocą bezpłatnej krajowej bazy danych w dowolnym państwie członkowskim.</w:t>
      </w:r>
    </w:p>
    <w:p w:rsidR="00577663" w:rsidRPr="00F01371" w:rsidRDefault="00577663" w:rsidP="004C67C7">
      <w:pPr>
        <w:shd w:val="clear" w:color="auto" w:fill="FFFFFF"/>
        <w:spacing w:before="120" w:after="0" w:line="240" w:lineRule="auto"/>
        <w:rPr>
          <w:rFonts w:ascii="Arial" w:hAnsi="Arial" w:cs="Arial"/>
          <w:sz w:val="24"/>
          <w:szCs w:val="24"/>
        </w:rPr>
      </w:pPr>
    </w:p>
    <w:p w:rsidR="00F2334A" w:rsidRPr="00F01371" w:rsidRDefault="00F2334A" w:rsidP="004C67C7">
      <w:pPr>
        <w:shd w:val="clear" w:color="auto" w:fill="FFFFFF"/>
        <w:spacing w:before="120" w:after="0" w:line="240" w:lineRule="auto"/>
        <w:rPr>
          <w:rFonts w:ascii="Arial" w:hAnsi="Arial" w:cs="Arial"/>
          <w:sz w:val="24"/>
          <w:szCs w:val="24"/>
        </w:rPr>
      </w:pPr>
    </w:p>
    <w:p w:rsidR="00F2334A" w:rsidRPr="00F01371" w:rsidRDefault="00F2334A" w:rsidP="00F2334A">
      <w:pPr>
        <w:spacing w:after="0" w:line="240" w:lineRule="auto"/>
        <w:jc w:val="both"/>
        <w:rPr>
          <w:rFonts w:ascii="Arial" w:hAnsi="Arial" w:cs="Arial"/>
        </w:rPr>
      </w:pPr>
      <w:r w:rsidRPr="00F01371">
        <w:rPr>
          <w:rFonts w:ascii="Arial" w:hAnsi="Arial" w:cs="Arial"/>
        </w:rPr>
        <w:t>.....................................................201</w:t>
      </w:r>
      <w:r w:rsidR="001449F0" w:rsidRPr="00F01371">
        <w:rPr>
          <w:rFonts w:ascii="Arial" w:hAnsi="Arial" w:cs="Arial"/>
        </w:rPr>
        <w:t>9</w:t>
      </w:r>
      <w:r w:rsidRPr="00F01371">
        <w:rPr>
          <w:rFonts w:ascii="Arial" w:hAnsi="Arial" w:cs="Arial"/>
        </w:rPr>
        <w:t xml:space="preserve"> r.              _________________________________</w:t>
      </w:r>
    </w:p>
    <w:p w:rsidR="00F2334A" w:rsidRPr="00F01371" w:rsidRDefault="00F2334A" w:rsidP="00F2334A">
      <w:pPr>
        <w:spacing w:after="0" w:line="240" w:lineRule="auto"/>
        <w:ind w:left="5664"/>
        <w:jc w:val="center"/>
        <w:rPr>
          <w:rFonts w:ascii="Arial" w:hAnsi="Arial" w:cs="Arial"/>
          <w:sz w:val="18"/>
          <w:szCs w:val="18"/>
        </w:rPr>
      </w:pPr>
      <w:r w:rsidRPr="00F01371">
        <w:rPr>
          <w:rFonts w:ascii="Arial" w:hAnsi="Arial" w:cs="Arial"/>
          <w:sz w:val="18"/>
          <w:szCs w:val="18"/>
        </w:rPr>
        <w:t>Podpis Wykonawcy/Pełnomocnika</w:t>
      </w:r>
    </w:p>
    <w:p w:rsidR="00F2334A" w:rsidRPr="00F01371" w:rsidRDefault="00F2334A" w:rsidP="004C67C7">
      <w:pPr>
        <w:shd w:val="clear" w:color="auto" w:fill="FFFFFF"/>
        <w:spacing w:before="120" w:after="0" w:line="240" w:lineRule="auto"/>
        <w:rPr>
          <w:rFonts w:ascii="Arial" w:hAnsi="Arial" w:cs="Arial"/>
          <w:sz w:val="24"/>
          <w:szCs w:val="24"/>
        </w:rPr>
      </w:pPr>
    </w:p>
    <w:p w:rsidR="002138C5" w:rsidRPr="00BF485E" w:rsidRDefault="00726570" w:rsidP="00BF485E">
      <w:pPr>
        <w:spacing w:after="0" w:line="240" w:lineRule="auto"/>
        <w:jc w:val="right"/>
        <w:rPr>
          <w:rFonts w:ascii="Arial" w:hAnsi="Arial" w:cs="Arial"/>
          <w:bCs/>
        </w:rPr>
      </w:pPr>
      <w:r>
        <w:rPr>
          <w:rFonts w:ascii="Arial" w:hAnsi="Arial" w:cs="Arial"/>
          <w:sz w:val="24"/>
          <w:szCs w:val="24"/>
        </w:rPr>
        <w:br w:type="page"/>
      </w:r>
      <w:r w:rsidR="00BF485E">
        <w:rPr>
          <w:rFonts w:ascii="Arial" w:hAnsi="Arial" w:cs="Arial"/>
          <w:bCs/>
        </w:rPr>
        <w:lastRenderedPageBreak/>
        <w:t xml:space="preserve"> </w:t>
      </w:r>
    </w:p>
    <w:p w:rsidR="00196DD5" w:rsidRDefault="00196DD5" w:rsidP="00196DD5">
      <w:pPr>
        <w:spacing w:after="0" w:line="240" w:lineRule="auto"/>
        <w:jc w:val="right"/>
        <w:rPr>
          <w:rFonts w:ascii="Arial" w:hAnsi="Arial" w:cs="Arial"/>
          <w:b/>
          <w:sz w:val="24"/>
          <w:szCs w:val="24"/>
        </w:rPr>
      </w:pPr>
      <w:r>
        <w:rPr>
          <w:rFonts w:ascii="Arial" w:hAnsi="Arial" w:cs="Arial"/>
          <w:b/>
          <w:sz w:val="24"/>
          <w:szCs w:val="24"/>
        </w:rPr>
        <w:t xml:space="preserve">Załącznik nr </w:t>
      </w:r>
      <w:r w:rsidR="00BF485E">
        <w:rPr>
          <w:rFonts w:ascii="Arial" w:hAnsi="Arial" w:cs="Arial"/>
          <w:b/>
          <w:sz w:val="24"/>
          <w:szCs w:val="24"/>
        </w:rPr>
        <w:t>3</w:t>
      </w:r>
      <w:r>
        <w:rPr>
          <w:rFonts w:ascii="Arial" w:hAnsi="Arial" w:cs="Arial"/>
          <w:b/>
          <w:sz w:val="24"/>
          <w:szCs w:val="24"/>
        </w:rPr>
        <w:t xml:space="preserve"> do </w:t>
      </w:r>
      <w:r w:rsidR="00F92DFE">
        <w:rPr>
          <w:rFonts w:ascii="Arial" w:hAnsi="Arial" w:cs="Arial"/>
          <w:b/>
          <w:sz w:val="24"/>
          <w:szCs w:val="24"/>
        </w:rPr>
        <w:t>Ogłoszenia</w:t>
      </w:r>
    </w:p>
    <w:p w:rsidR="00196DD5" w:rsidRDefault="00196DD5" w:rsidP="00A12EAB">
      <w:pPr>
        <w:spacing w:before="120" w:after="0" w:line="240" w:lineRule="auto"/>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17365D"/>
        <w:tblLook w:val="04A0" w:firstRow="1" w:lastRow="0" w:firstColumn="1" w:lastColumn="0" w:noHBand="0" w:noVBand="1"/>
      </w:tblPr>
      <w:tblGrid>
        <w:gridCol w:w="9060"/>
      </w:tblGrid>
      <w:tr w:rsidR="00196DD5" w:rsidTr="00FD58A3">
        <w:tc>
          <w:tcPr>
            <w:tcW w:w="9212" w:type="dxa"/>
            <w:tcBorders>
              <w:top w:val="single" w:sz="4" w:space="0" w:color="000000"/>
              <w:left w:val="single" w:sz="4" w:space="0" w:color="000000"/>
              <w:bottom w:val="single" w:sz="4" w:space="0" w:color="000000"/>
              <w:right w:val="single" w:sz="4" w:space="0" w:color="000000"/>
            </w:tcBorders>
            <w:shd w:val="clear" w:color="auto" w:fill="17365D"/>
            <w:hideMark/>
          </w:tcPr>
          <w:p w:rsidR="00196DD5" w:rsidRDefault="00196DD5" w:rsidP="00FD33CB">
            <w:pPr>
              <w:spacing w:before="120" w:after="120" w:line="240" w:lineRule="auto"/>
              <w:jc w:val="center"/>
              <w:rPr>
                <w:rFonts w:ascii="Arial" w:hAnsi="Arial" w:cs="Arial"/>
                <w:b/>
                <w:sz w:val="32"/>
                <w:szCs w:val="32"/>
              </w:rPr>
            </w:pPr>
            <w:r w:rsidRPr="00F33689">
              <w:rPr>
                <w:rFonts w:ascii="Arial" w:hAnsi="Arial" w:cs="Arial"/>
                <w:b/>
                <w:sz w:val="32"/>
                <w:szCs w:val="32"/>
              </w:rPr>
              <w:t xml:space="preserve">Wykaz osób </w:t>
            </w:r>
            <w:r w:rsidR="00FD33CB">
              <w:rPr>
                <w:rFonts w:ascii="Arial" w:hAnsi="Arial" w:cs="Arial"/>
                <w:b/>
                <w:sz w:val="32"/>
                <w:szCs w:val="32"/>
              </w:rPr>
              <w:t>skierowanych</w:t>
            </w:r>
            <w:r w:rsidRPr="00F33689">
              <w:rPr>
                <w:rFonts w:ascii="Arial" w:hAnsi="Arial" w:cs="Arial"/>
                <w:b/>
                <w:sz w:val="32"/>
                <w:szCs w:val="32"/>
              </w:rPr>
              <w:t xml:space="preserve"> do </w:t>
            </w:r>
            <w:r w:rsidR="00FD33CB">
              <w:rPr>
                <w:rFonts w:ascii="Arial" w:hAnsi="Arial" w:cs="Arial"/>
                <w:b/>
                <w:sz w:val="32"/>
                <w:szCs w:val="32"/>
              </w:rPr>
              <w:t>realizacji</w:t>
            </w:r>
            <w:r w:rsidRPr="00F33689">
              <w:rPr>
                <w:rFonts w:ascii="Arial" w:hAnsi="Arial" w:cs="Arial"/>
                <w:b/>
                <w:sz w:val="32"/>
                <w:szCs w:val="32"/>
              </w:rPr>
              <w:t xml:space="preserve"> zamówienia </w:t>
            </w:r>
          </w:p>
        </w:tc>
      </w:tr>
    </w:tbl>
    <w:p w:rsidR="00196DD5" w:rsidRDefault="00196DD5" w:rsidP="00196DD5">
      <w:pPr>
        <w:spacing w:before="120" w:after="0" w:line="240" w:lineRule="auto"/>
        <w:ind w:right="140"/>
        <w:jc w:val="both"/>
        <w:rPr>
          <w:rFonts w:ascii="Arial" w:hAnsi="Arial" w:cs="Arial"/>
          <w:b/>
          <w:sz w:val="24"/>
          <w:szCs w:val="24"/>
        </w:rPr>
      </w:pPr>
      <w:r>
        <w:rPr>
          <w:rFonts w:ascii="Arial" w:hAnsi="Arial" w:cs="Arial"/>
          <w:bCs/>
          <w:sz w:val="24"/>
          <w:szCs w:val="24"/>
        </w:rPr>
        <w:t xml:space="preserve">Przystępując do postępowania na </w:t>
      </w:r>
      <w:r w:rsidR="00BA78DC" w:rsidRPr="00BA78DC">
        <w:rPr>
          <w:rFonts w:ascii="Arial" w:hAnsi="Arial" w:cs="Arial"/>
          <w:b/>
          <w:bCs/>
          <w:sz w:val="24"/>
          <w:szCs w:val="24"/>
        </w:rPr>
        <w:t>sukcesywne świadczenie usług hotelowych</w:t>
      </w:r>
      <w:r w:rsidRPr="00735615">
        <w:rPr>
          <w:rFonts w:ascii="Arial" w:hAnsi="Arial" w:cs="Arial"/>
          <w:b/>
          <w:sz w:val="24"/>
          <w:szCs w:val="24"/>
        </w:rPr>
        <w:t>,</w:t>
      </w:r>
      <w:r>
        <w:rPr>
          <w:rFonts w:ascii="Arial" w:hAnsi="Arial" w:cs="Arial"/>
          <w:b/>
          <w:sz w:val="24"/>
          <w:szCs w:val="24"/>
        </w:rPr>
        <w:t xml:space="preserve"> nr sprawy: </w:t>
      </w:r>
      <w:r w:rsidR="005C08AD">
        <w:rPr>
          <w:rFonts w:ascii="Arial" w:hAnsi="Arial" w:cs="Arial"/>
          <w:b/>
          <w:sz w:val="24"/>
          <w:szCs w:val="24"/>
        </w:rPr>
        <w:t>TP/ZP-28</w:t>
      </w:r>
      <w:r>
        <w:rPr>
          <w:rFonts w:ascii="Arial" w:hAnsi="Arial" w:cs="Arial"/>
          <w:b/>
          <w:sz w:val="24"/>
          <w:szCs w:val="24"/>
        </w:rPr>
        <w:t>/2019,</w:t>
      </w:r>
    </w:p>
    <w:p w:rsidR="00196DD5" w:rsidRDefault="00196DD5" w:rsidP="00196DD5">
      <w:pPr>
        <w:spacing w:before="120" w:after="0" w:line="240" w:lineRule="auto"/>
        <w:jc w:val="both"/>
        <w:rPr>
          <w:rFonts w:ascii="Arial" w:hAnsi="Arial" w:cs="Arial"/>
          <w:sz w:val="24"/>
          <w:szCs w:val="24"/>
        </w:rPr>
      </w:pPr>
      <w:r>
        <w:rPr>
          <w:rFonts w:ascii="Arial" w:hAnsi="Arial" w:cs="Arial"/>
          <w:sz w:val="24"/>
          <w:szCs w:val="24"/>
        </w:rPr>
        <w:t>działając w imieniu Wykonawcy: …………………………………………………………..</w:t>
      </w:r>
    </w:p>
    <w:p w:rsidR="00196DD5" w:rsidRDefault="00196DD5" w:rsidP="00196DD5">
      <w:pPr>
        <w:spacing w:before="120" w:after="0" w:line="240" w:lineRule="auto"/>
        <w:jc w:val="both"/>
        <w:rPr>
          <w:rFonts w:ascii="Arial" w:hAnsi="Arial" w:cs="Arial"/>
          <w:sz w:val="24"/>
          <w:szCs w:val="24"/>
        </w:rPr>
      </w:pPr>
      <w:r>
        <w:rPr>
          <w:rFonts w:ascii="Arial" w:hAnsi="Arial" w:cs="Arial"/>
          <w:sz w:val="24"/>
          <w:szCs w:val="24"/>
        </w:rPr>
        <w:t>………………………………………………………………………………………………….</w:t>
      </w:r>
    </w:p>
    <w:p w:rsidR="00E65459" w:rsidRDefault="00196DD5" w:rsidP="00196DD5">
      <w:pPr>
        <w:spacing w:before="120" w:after="0" w:line="240" w:lineRule="auto"/>
        <w:jc w:val="both"/>
        <w:rPr>
          <w:rFonts w:ascii="Arial" w:hAnsi="Arial" w:cs="Arial"/>
          <w:bCs/>
          <w:sz w:val="24"/>
          <w:szCs w:val="24"/>
        </w:rPr>
      </w:pPr>
      <w:r w:rsidRPr="0080551A">
        <w:rPr>
          <w:rFonts w:ascii="Arial" w:hAnsi="Arial" w:cs="Arial"/>
          <w:sz w:val="24"/>
          <w:szCs w:val="24"/>
        </w:rPr>
        <w:t>oświadczam, że</w:t>
      </w:r>
      <w:r w:rsidRPr="0080551A">
        <w:rPr>
          <w:rFonts w:ascii="Arial" w:hAnsi="Arial" w:cs="Arial"/>
          <w:bCs/>
          <w:sz w:val="24"/>
          <w:szCs w:val="24"/>
        </w:rPr>
        <w:t xml:space="preserve"> na potwierdzenie spełnienia warunku udziału w postępowaniu</w:t>
      </w:r>
      <w:r>
        <w:rPr>
          <w:rFonts w:ascii="Arial" w:hAnsi="Arial" w:cs="Arial"/>
          <w:bCs/>
          <w:sz w:val="24"/>
          <w:szCs w:val="24"/>
        </w:rPr>
        <w:t xml:space="preserve">, </w:t>
      </w:r>
      <w:r w:rsidRPr="0080551A">
        <w:rPr>
          <w:rFonts w:ascii="Arial" w:hAnsi="Arial" w:cs="Arial"/>
          <w:bCs/>
          <w:sz w:val="24"/>
          <w:szCs w:val="24"/>
        </w:rPr>
        <w:t xml:space="preserve"> </w:t>
      </w:r>
      <w:r>
        <w:rPr>
          <w:rFonts w:ascii="Arial" w:hAnsi="Arial" w:cs="Arial"/>
          <w:bCs/>
          <w:sz w:val="24"/>
          <w:szCs w:val="24"/>
        </w:rPr>
        <w:t>przedstawiam</w:t>
      </w:r>
      <w:r w:rsidRPr="0080551A">
        <w:rPr>
          <w:rFonts w:ascii="Arial" w:hAnsi="Arial" w:cs="Arial"/>
          <w:bCs/>
          <w:sz w:val="24"/>
          <w:szCs w:val="24"/>
        </w:rPr>
        <w:t xml:space="preserve"> poniższy wykaz osób skierowanych przez Wykonawcę do realizacji</w:t>
      </w:r>
      <w:r w:rsidR="00E65459">
        <w:rPr>
          <w:rFonts w:ascii="Arial" w:hAnsi="Arial" w:cs="Arial"/>
          <w:bCs/>
          <w:sz w:val="24"/>
          <w:szCs w:val="24"/>
        </w:rPr>
        <w:t>:</w:t>
      </w:r>
    </w:p>
    <w:p w:rsidR="00196DD5" w:rsidRPr="00E65459" w:rsidRDefault="00E65459" w:rsidP="00196DD5">
      <w:pPr>
        <w:spacing w:before="120" w:after="0" w:line="240" w:lineRule="auto"/>
        <w:jc w:val="both"/>
        <w:rPr>
          <w:rFonts w:ascii="Arial" w:hAnsi="Arial" w:cs="Arial"/>
          <w:b/>
          <w:bCs/>
          <w:sz w:val="24"/>
          <w:szCs w:val="24"/>
          <w:u w:val="single"/>
        </w:rPr>
      </w:pPr>
      <w:r w:rsidRPr="00E65459">
        <w:rPr>
          <w:rFonts w:ascii="Arial" w:hAnsi="Arial" w:cs="Arial"/>
          <w:b/>
          <w:bCs/>
          <w:sz w:val="24"/>
          <w:szCs w:val="24"/>
          <w:u w:val="single"/>
        </w:rPr>
        <w:t xml:space="preserve">Części 1 </w:t>
      </w:r>
      <w:r w:rsidR="00196DD5" w:rsidRPr="00E65459">
        <w:rPr>
          <w:rFonts w:ascii="Arial" w:hAnsi="Arial" w:cs="Arial"/>
          <w:b/>
          <w:bCs/>
          <w:sz w:val="24"/>
          <w:szCs w:val="24"/>
          <w:u w:val="single"/>
        </w:rPr>
        <w:t>zamówienia:</w:t>
      </w:r>
    </w:p>
    <w:p w:rsidR="00C91114" w:rsidRPr="00E65459" w:rsidRDefault="00C91114" w:rsidP="00196DD5">
      <w:pPr>
        <w:spacing w:before="120" w:after="0" w:line="240" w:lineRule="auto"/>
        <w:jc w:val="both"/>
        <w:rPr>
          <w:rFonts w:ascii="Arial" w:hAnsi="Arial" w:cs="Arial"/>
          <w:bCs/>
          <w:sz w:val="24"/>
          <w:szCs w:val="24"/>
        </w:rPr>
      </w:pPr>
      <w:r w:rsidRPr="00E65459">
        <w:rPr>
          <w:rFonts w:ascii="Arial" w:hAnsi="Arial" w:cs="Arial"/>
          <w:bCs/>
          <w:sz w:val="24"/>
          <w:szCs w:val="24"/>
        </w:rPr>
        <w:t>Zatrudniam na umowę o pracę Koordynatora odpowiedzialnego za prawidłową realizację zamówienia:</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4"/>
        <w:gridCol w:w="2316"/>
        <w:gridCol w:w="3357"/>
        <w:gridCol w:w="2863"/>
      </w:tblGrid>
      <w:tr w:rsidR="00196DD5" w:rsidRPr="00E65459" w:rsidTr="00FD58A3">
        <w:trPr>
          <w:cantSplit/>
          <w:trHeight w:val="645"/>
        </w:trPr>
        <w:tc>
          <w:tcPr>
            <w:tcW w:w="564" w:type="dxa"/>
            <w:tcBorders>
              <w:top w:val="single" w:sz="6" w:space="0" w:color="auto"/>
              <w:left w:val="single" w:sz="6" w:space="0" w:color="auto"/>
              <w:bottom w:val="single" w:sz="6" w:space="0" w:color="auto"/>
              <w:right w:val="single" w:sz="6" w:space="0" w:color="auto"/>
            </w:tcBorders>
            <w:vAlign w:val="center"/>
          </w:tcPr>
          <w:p w:rsidR="00196DD5" w:rsidRPr="00E65459" w:rsidRDefault="00196DD5" w:rsidP="00FD58A3">
            <w:pPr>
              <w:spacing w:before="120" w:after="0" w:line="240" w:lineRule="auto"/>
              <w:jc w:val="center"/>
              <w:rPr>
                <w:rFonts w:ascii="Arial" w:hAnsi="Arial" w:cs="Arial"/>
              </w:rPr>
            </w:pPr>
            <w:r w:rsidRPr="00E65459">
              <w:rPr>
                <w:rFonts w:ascii="Arial" w:hAnsi="Arial" w:cs="Arial"/>
              </w:rPr>
              <w:t>Lp.</w:t>
            </w:r>
          </w:p>
        </w:tc>
        <w:tc>
          <w:tcPr>
            <w:tcW w:w="2316" w:type="dxa"/>
            <w:tcBorders>
              <w:top w:val="single" w:sz="6" w:space="0" w:color="auto"/>
              <w:left w:val="single" w:sz="6" w:space="0" w:color="auto"/>
              <w:bottom w:val="single" w:sz="6" w:space="0" w:color="auto"/>
              <w:right w:val="single" w:sz="6" w:space="0" w:color="auto"/>
            </w:tcBorders>
            <w:vAlign w:val="center"/>
          </w:tcPr>
          <w:p w:rsidR="00196DD5" w:rsidRPr="00E65459" w:rsidRDefault="00196DD5" w:rsidP="00FD58A3">
            <w:pPr>
              <w:spacing w:before="120" w:after="0" w:line="240" w:lineRule="auto"/>
              <w:jc w:val="center"/>
              <w:rPr>
                <w:rFonts w:ascii="Arial" w:hAnsi="Arial" w:cs="Arial"/>
              </w:rPr>
            </w:pPr>
            <w:r w:rsidRPr="00E65459">
              <w:rPr>
                <w:rFonts w:ascii="Arial" w:hAnsi="Arial" w:cs="Arial"/>
              </w:rPr>
              <w:t>Imię i nazwisko</w:t>
            </w:r>
          </w:p>
        </w:tc>
        <w:tc>
          <w:tcPr>
            <w:tcW w:w="3357" w:type="dxa"/>
            <w:tcBorders>
              <w:top w:val="single" w:sz="6" w:space="0" w:color="auto"/>
              <w:left w:val="single" w:sz="6" w:space="0" w:color="auto"/>
              <w:bottom w:val="single" w:sz="6" w:space="0" w:color="auto"/>
              <w:right w:val="single" w:sz="6" w:space="0" w:color="auto"/>
            </w:tcBorders>
            <w:vAlign w:val="center"/>
          </w:tcPr>
          <w:p w:rsidR="00196DD5" w:rsidRPr="00E65459" w:rsidRDefault="00196DD5" w:rsidP="00FD58A3">
            <w:pPr>
              <w:spacing w:before="120" w:after="0" w:line="240" w:lineRule="auto"/>
              <w:jc w:val="center"/>
              <w:rPr>
                <w:rFonts w:ascii="Arial" w:hAnsi="Arial" w:cs="Arial"/>
              </w:rPr>
            </w:pPr>
            <w:r w:rsidRPr="00E65459">
              <w:rPr>
                <w:rFonts w:ascii="Arial" w:hAnsi="Arial" w:cs="Arial"/>
              </w:rPr>
              <w:t>Zakres czynności związanych z realizacją zamówienia</w:t>
            </w:r>
          </w:p>
        </w:tc>
        <w:tc>
          <w:tcPr>
            <w:tcW w:w="2863" w:type="dxa"/>
            <w:tcBorders>
              <w:top w:val="single" w:sz="6" w:space="0" w:color="auto"/>
              <w:left w:val="single" w:sz="6" w:space="0" w:color="auto"/>
              <w:bottom w:val="single" w:sz="6" w:space="0" w:color="auto"/>
              <w:right w:val="single" w:sz="6" w:space="0" w:color="auto"/>
            </w:tcBorders>
            <w:vAlign w:val="center"/>
          </w:tcPr>
          <w:p w:rsidR="00196DD5" w:rsidRPr="00E65459" w:rsidRDefault="00196DD5" w:rsidP="00FD58A3">
            <w:pPr>
              <w:spacing w:before="120" w:after="0" w:line="240" w:lineRule="auto"/>
              <w:jc w:val="center"/>
              <w:rPr>
                <w:rFonts w:ascii="Arial" w:hAnsi="Arial" w:cs="Arial"/>
              </w:rPr>
            </w:pPr>
            <w:r w:rsidRPr="00E65459">
              <w:rPr>
                <w:rFonts w:ascii="Arial" w:hAnsi="Arial" w:cs="Arial"/>
              </w:rPr>
              <w:t>Podstawa do dysponowania wymienionymi osobami</w:t>
            </w:r>
          </w:p>
        </w:tc>
      </w:tr>
      <w:tr w:rsidR="00196DD5" w:rsidRPr="00E65459" w:rsidTr="00FD58A3">
        <w:trPr>
          <w:cantSplit/>
          <w:trHeight w:val="645"/>
        </w:trPr>
        <w:tc>
          <w:tcPr>
            <w:tcW w:w="564" w:type="dxa"/>
            <w:tcBorders>
              <w:top w:val="single" w:sz="6" w:space="0" w:color="auto"/>
              <w:left w:val="single" w:sz="6" w:space="0" w:color="auto"/>
              <w:bottom w:val="single" w:sz="6" w:space="0" w:color="auto"/>
              <w:right w:val="single" w:sz="6" w:space="0" w:color="auto"/>
            </w:tcBorders>
            <w:vAlign w:val="center"/>
          </w:tcPr>
          <w:p w:rsidR="00196DD5" w:rsidRPr="00E65459" w:rsidRDefault="00196DD5" w:rsidP="00FD58A3">
            <w:pPr>
              <w:spacing w:before="120" w:after="0" w:line="240" w:lineRule="auto"/>
              <w:jc w:val="center"/>
              <w:rPr>
                <w:rFonts w:ascii="Arial" w:hAnsi="Arial" w:cs="Arial"/>
              </w:rPr>
            </w:pPr>
            <w:r w:rsidRPr="00E65459">
              <w:rPr>
                <w:rFonts w:ascii="Arial" w:hAnsi="Arial" w:cs="Arial"/>
              </w:rPr>
              <w:t>1</w:t>
            </w:r>
          </w:p>
        </w:tc>
        <w:tc>
          <w:tcPr>
            <w:tcW w:w="2316" w:type="dxa"/>
            <w:tcBorders>
              <w:top w:val="single" w:sz="6" w:space="0" w:color="auto"/>
              <w:left w:val="single" w:sz="6" w:space="0" w:color="auto"/>
              <w:bottom w:val="single" w:sz="6" w:space="0" w:color="auto"/>
              <w:right w:val="single" w:sz="6" w:space="0" w:color="auto"/>
            </w:tcBorders>
            <w:vAlign w:val="center"/>
          </w:tcPr>
          <w:p w:rsidR="00196DD5" w:rsidRPr="00E65459" w:rsidRDefault="00196DD5" w:rsidP="00FD58A3">
            <w:pPr>
              <w:spacing w:before="120" w:after="0" w:line="240" w:lineRule="auto"/>
              <w:jc w:val="center"/>
              <w:rPr>
                <w:rFonts w:ascii="Arial" w:hAnsi="Arial" w:cs="Arial"/>
              </w:rPr>
            </w:pPr>
          </w:p>
        </w:tc>
        <w:tc>
          <w:tcPr>
            <w:tcW w:w="3357" w:type="dxa"/>
            <w:tcBorders>
              <w:top w:val="single" w:sz="6" w:space="0" w:color="auto"/>
              <w:left w:val="single" w:sz="6" w:space="0" w:color="auto"/>
              <w:bottom w:val="single" w:sz="6" w:space="0" w:color="auto"/>
              <w:right w:val="single" w:sz="6" w:space="0" w:color="auto"/>
            </w:tcBorders>
            <w:vAlign w:val="center"/>
          </w:tcPr>
          <w:p w:rsidR="00196DD5" w:rsidRPr="00E65459" w:rsidRDefault="00196DD5" w:rsidP="00FD58A3">
            <w:pPr>
              <w:spacing w:before="120" w:after="0" w:line="240" w:lineRule="auto"/>
              <w:jc w:val="center"/>
              <w:rPr>
                <w:rFonts w:ascii="Arial" w:hAnsi="Arial" w:cs="Arial"/>
              </w:rPr>
            </w:pPr>
          </w:p>
        </w:tc>
        <w:tc>
          <w:tcPr>
            <w:tcW w:w="2863" w:type="dxa"/>
            <w:tcBorders>
              <w:top w:val="single" w:sz="6" w:space="0" w:color="auto"/>
              <w:left w:val="single" w:sz="6" w:space="0" w:color="auto"/>
              <w:bottom w:val="single" w:sz="6" w:space="0" w:color="auto"/>
              <w:right w:val="single" w:sz="6" w:space="0" w:color="auto"/>
            </w:tcBorders>
            <w:vAlign w:val="center"/>
          </w:tcPr>
          <w:p w:rsidR="00196DD5" w:rsidRPr="00E65459" w:rsidRDefault="00196DD5" w:rsidP="00FD58A3">
            <w:pPr>
              <w:spacing w:before="120" w:after="0" w:line="240" w:lineRule="auto"/>
              <w:jc w:val="center"/>
              <w:rPr>
                <w:rFonts w:ascii="Arial" w:hAnsi="Arial" w:cs="Arial"/>
              </w:rPr>
            </w:pPr>
          </w:p>
        </w:tc>
      </w:tr>
    </w:tbl>
    <w:p w:rsidR="00196DD5" w:rsidRPr="00E65459" w:rsidRDefault="00196DD5" w:rsidP="00196DD5">
      <w:pPr>
        <w:spacing w:after="0" w:line="240" w:lineRule="auto"/>
        <w:jc w:val="both"/>
        <w:rPr>
          <w:rFonts w:ascii="Arial" w:hAnsi="Arial" w:cs="Arial"/>
          <w:i/>
        </w:rPr>
      </w:pPr>
    </w:p>
    <w:p w:rsidR="00E65459" w:rsidRPr="00E65459" w:rsidRDefault="00E65459" w:rsidP="00E65459">
      <w:pPr>
        <w:spacing w:before="120" w:after="0" w:line="240" w:lineRule="auto"/>
        <w:jc w:val="both"/>
        <w:rPr>
          <w:rFonts w:ascii="Arial" w:hAnsi="Arial" w:cs="Arial"/>
          <w:b/>
          <w:bCs/>
          <w:sz w:val="24"/>
          <w:szCs w:val="24"/>
          <w:u w:val="single"/>
        </w:rPr>
      </w:pPr>
      <w:r w:rsidRPr="00E65459">
        <w:rPr>
          <w:rFonts w:ascii="Arial" w:hAnsi="Arial" w:cs="Arial"/>
          <w:b/>
          <w:bCs/>
          <w:sz w:val="24"/>
          <w:szCs w:val="24"/>
          <w:u w:val="single"/>
        </w:rPr>
        <w:t xml:space="preserve">Części </w:t>
      </w:r>
      <w:r>
        <w:rPr>
          <w:rFonts w:ascii="Arial" w:hAnsi="Arial" w:cs="Arial"/>
          <w:b/>
          <w:bCs/>
          <w:sz w:val="24"/>
          <w:szCs w:val="24"/>
          <w:u w:val="single"/>
        </w:rPr>
        <w:t>2</w:t>
      </w:r>
      <w:r w:rsidRPr="00E65459">
        <w:rPr>
          <w:rFonts w:ascii="Arial" w:hAnsi="Arial" w:cs="Arial"/>
          <w:b/>
          <w:bCs/>
          <w:sz w:val="24"/>
          <w:szCs w:val="24"/>
          <w:u w:val="single"/>
        </w:rPr>
        <w:t xml:space="preserve"> zamówienia:</w:t>
      </w:r>
    </w:p>
    <w:p w:rsidR="00E65459" w:rsidRPr="00E65459" w:rsidRDefault="00E65459" w:rsidP="00E65459">
      <w:pPr>
        <w:spacing w:before="120" w:after="0" w:line="240" w:lineRule="auto"/>
        <w:jc w:val="both"/>
        <w:rPr>
          <w:rFonts w:ascii="Arial" w:hAnsi="Arial" w:cs="Arial"/>
          <w:bCs/>
          <w:sz w:val="24"/>
          <w:szCs w:val="24"/>
        </w:rPr>
      </w:pPr>
      <w:r w:rsidRPr="00E65459">
        <w:rPr>
          <w:rFonts w:ascii="Arial" w:hAnsi="Arial" w:cs="Arial"/>
          <w:bCs/>
          <w:sz w:val="24"/>
          <w:szCs w:val="24"/>
        </w:rPr>
        <w:t>Zatrudniam na umowę o pracę Koordynatora odpowiedzialnego za prawidłową realizację zamówienia:</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4"/>
        <w:gridCol w:w="2316"/>
        <w:gridCol w:w="3357"/>
        <w:gridCol w:w="2863"/>
      </w:tblGrid>
      <w:tr w:rsidR="00E65459" w:rsidRPr="00E65459" w:rsidTr="003E0C5F">
        <w:trPr>
          <w:cantSplit/>
          <w:trHeight w:val="645"/>
        </w:trPr>
        <w:tc>
          <w:tcPr>
            <w:tcW w:w="564" w:type="dxa"/>
            <w:tcBorders>
              <w:top w:val="single" w:sz="6" w:space="0" w:color="auto"/>
              <w:left w:val="single" w:sz="6" w:space="0" w:color="auto"/>
              <w:bottom w:val="single" w:sz="6" w:space="0" w:color="auto"/>
              <w:right w:val="single" w:sz="6" w:space="0" w:color="auto"/>
            </w:tcBorders>
            <w:vAlign w:val="center"/>
          </w:tcPr>
          <w:p w:rsidR="00E65459" w:rsidRPr="00E65459" w:rsidRDefault="00E65459" w:rsidP="003E0C5F">
            <w:pPr>
              <w:spacing w:before="120" w:after="0" w:line="240" w:lineRule="auto"/>
              <w:jc w:val="center"/>
              <w:rPr>
                <w:rFonts w:ascii="Arial" w:hAnsi="Arial" w:cs="Arial"/>
              </w:rPr>
            </w:pPr>
            <w:r w:rsidRPr="00E65459">
              <w:rPr>
                <w:rFonts w:ascii="Arial" w:hAnsi="Arial" w:cs="Arial"/>
              </w:rPr>
              <w:t>Lp.</w:t>
            </w:r>
          </w:p>
        </w:tc>
        <w:tc>
          <w:tcPr>
            <w:tcW w:w="2316" w:type="dxa"/>
            <w:tcBorders>
              <w:top w:val="single" w:sz="6" w:space="0" w:color="auto"/>
              <w:left w:val="single" w:sz="6" w:space="0" w:color="auto"/>
              <w:bottom w:val="single" w:sz="6" w:space="0" w:color="auto"/>
              <w:right w:val="single" w:sz="6" w:space="0" w:color="auto"/>
            </w:tcBorders>
            <w:vAlign w:val="center"/>
          </w:tcPr>
          <w:p w:rsidR="00E65459" w:rsidRPr="00E65459" w:rsidRDefault="00E65459" w:rsidP="003E0C5F">
            <w:pPr>
              <w:spacing w:before="120" w:after="0" w:line="240" w:lineRule="auto"/>
              <w:jc w:val="center"/>
              <w:rPr>
                <w:rFonts w:ascii="Arial" w:hAnsi="Arial" w:cs="Arial"/>
              </w:rPr>
            </w:pPr>
            <w:r w:rsidRPr="00E65459">
              <w:rPr>
                <w:rFonts w:ascii="Arial" w:hAnsi="Arial" w:cs="Arial"/>
              </w:rPr>
              <w:t>Imię i nazwisko</w:t>
            </w:r>
          </w:p>
        </w:tc>
        <w:tc>
          <w:tcPr>
            <w:tcW w:w="3357" w:type="dxa"/>
            <w:tcBorders>
              <w:top w:val="single" w:sz="6" w:space="0" w:color="auto"/>
              <w:left w:val="single" w:sz="6" w:space="0" w:color="auto"/>
              <w:bottom w:val="single" w:sz="6" w:space="0" w:color="auto"/>
              <w:right w:val="single" w:sz="6" w:space="0" w:color="auto"/>
            </w:tcBorders>
            <w:vAlign w:val="center"/>
          </w:tcPr>
          <w:p w:rsidR="00E65459" w:rsidRPr="00E65459" w:rsidRDefault="00E65459" w:rsidP="003E0C5F">
            <w:pPr>
              <w:spacing w:before="120" w:after="0" w:line="240" w:lineRule="auto"/>
              <w:jc w:val="center"/>
              <w:rPr>
                <w:rFonts w:ascii="Arial" w:hAnsi="Arial" w:cs="Arial"/>
              </w:rPr>
            </w:pPr>
            <w:r w:rsidRPr="00E65459">
              <w:rPr>
                <w:rFonts w:ascii="Arial" w:hAnsi="Arial" w:cs="Arial"/>
              </w:rPr>
              <w:t>Zakres czynności związanych z realizacją zamówienia</w:t>
            </w:r>
          </w:p>
        </w:tc>
        <w:tc>
          <w:tcPr>
            <w:tcW w:w="2863" w:type="dxa"/>
            <w:tcBorders>
              <w:top w:val="single" w:sz="6" w:space="0" w:color="auto"/>
              <w:left w:val="single" w:sz="6" w:space="0" w:color="auto"/>
              <w:bottom w:val="single" w:sz="6" w:space="0" w:color="auto"/>
              <w:right w:val="single" w:sz="6" w:space="0" w:color="auto"/>
            </w:tcBorders>
            <w:vAlign w:val="center"/>
          </w:tcPr>
          <w:p w:rsidR="00E65459" w:rsidRPr="00E65459" w:rsidRDefault="00E65459" w:rsidP="003E0C5F">
            <w:pPr>
              <w:spacing w:before="120" w:after="0" w:line="240" w:lineRule="auto"/>
              <w:jc w:val="center"/>
              <w:rPr>
                <w:rFonts w:ascii="Arial" w:hAnsi="Arial" w:cs="Arial"/>
              </w:rPr>
            </w:pPr>
            <w:r w:rsidRPr="00E65459">
              <w:rPr>
                <w:rFonts w:ascii="Arial" w:hAnsi="Arial" w:cs="Arial"/>
              </w:rPr>
              <w:t>Podstawa do dysponowania wymienionymi osobami</w:t>
            </w:r>
          </w:p>
        </w:tc>
      </w:tr>
      <w:tr w:rsidR="00E65459" w:rsidRPr="00E65459" w:rsidTr="003E0C5F">
        <w:trPr>
          <w:cantSplit/>
          <w:trHeight w:val="645"/>
        </w:trPr>
        <w:tc>
          <w:tcPr>
            <w:tcW w:w="564" w:type="dxa"/>
            <w:tcBorders>
              <w:top w:val="single" w:sz="6" w:space="0" w:color="auto"/>
              <w:left w:val="single" w:sz="6" w:space="0" w:color="auto"/>
              <w:bottom w:val="single" w:sz="6" w:space="0" w:color="auto"/>
              <w:right w:val="single" w:sz="6" w:space="0" w:color="auto"/>
            </w:tcBorders>
            <w:vAlign w:val="center"/>
          </w:tcPr>
          <w:p w:rsidR="00E65459" w:rsidRPr="00E65459" w:rsidRDefault="00E65459" w:rsidP="003E0C5F">
            <w:pPr>
              <w:spacing w:before="120" w:after="0" w:line="240" w:lineRule="auto"/>
              <w:jc w:val="center"/>
              <w:rPr>
                <w:rFonts w:ascii="Arial" w:hAnsi="Arial" w:cs="Arial"/>
              </w:rPr>
            </w:pPr>
            <w:r w:rsidRPr="00E65459">
              <w:rPr>
                <w:rFonts w:ascii="Arial" w:hAnsi="Arial" w:cs="Arial"/>
              </w:rPr>
              <w:t>1</w:t>
            </w:r>
          </w:p>
        </w:tc>
        <w:tc>
          <w:tcPr>
            <w:tcW w:w="2316" w:type="dxa"/>
            <w:tcBorders>
              <w:top w:val="single" w:sz="6" w:space="0" w:color="auto"/>
              <w:left w:val="single" w:sz="6" w:space="0" w:color="auto"/>
              <w:bottom w:val="single" w:sz="6" w:space="0" w:color="auto"/>
              <w:right w:val="single" w:sz="6" w:space="0" w:color="auto"/>
            </w:tcBorders>
            <w:vAlign w:val="center"/>
          </w:tcPr>
          <w:p w:rsidR="00E65459" w:rsidRPr="00E65459" w:rsidRDefault="00E65459" w:rsidP="003E0C5F">
            <w:pPr>
              <w:spacing w:before="120" w:after="0" w:line="240" w:lineRule="auto"/>
              <w:jc w:val="center"/>
              <w:rPr>
                <w:rFonts w:ascii="Arial" w:hAnsi="Arial" w:cs="Arial"/>
              </w:rPr>
            </w:pPr>
          </w:p>
        </w:tc>
        <w:tc>
          <w:tcPr>
            <w:tcW w:w="3357" w:type="dxa"/>
            <w:tcBorders>
              <w:top w:val="single" w:sz="6" w:space="0" w:color="auto"/>
              <w:left w:val="single" w:sz="6" w:space="0" w:color="auto"/>
              <w:bottom w:val="single" w:sz="6" w:space="0" w:color="auto"/>
              <w:right w:val="single" w:sz="6" w:space="0" w:color="auto"/>
            </w:tcBorders>
            <w:vAlign w:val="center"/>
          </w:tcPr>
          <w:p w:rsidR="00E65459" w:rsidRPr="00E65459" w:rsidRDefault="00E65459" w:rsidP="003E0C5F">
            <w:pPr>
              <w:spacing w:before="120" w:after="0" w:line="240" w:lineRule="auto"/>
              <w:jc w:val="center"/>
              <w:rPr>
                <w:rFonts w:ascii="Arial" w:hAnsi="Arial" w:cs="Arial"/>
              </w:rPr>
            </w:pPr>
          </w:p>
        </w:tc>
        <w:tc>
          <w:tcPr>
            <w:tcW w:w="2863" w:type="dxa"/>
            <w:tcBorders>
              <w:top w:val="single" w:sz="6" w:space="0" w:color="auto"/>
              <w:left w:val="single" w:sz="6" w:space="0" w:color="auto"/>
              <w:bottom w:val="single" w:sz="6" w:space="0" w:color="auto"/>
              <w:right w:val="single" w:sz="6" w:space="0" w:color="auto"/>
            </w:tcBorders>
            <w:vAlign w:val="center"/>
          </w:tcPr>
          <w:p w:rsidR="00E65459" w:rsidRPr="00E65459" w:rsidRDefault="00E65459" w:rsidP="003E0C5F">
            <w:pPr>
              <w:spacing w:before="120" w:after="0" w:line="240" w:lineRule="auto"/>
              <w:jc w:val="center"/>
              <w:rPr>
                <w:rFonts w:ascii="Arial" w:hAnsi="Arial" w:cs="Arial"/>
              </w:rPr>
            </w:pPr>
          </w:p>
        </w:tc>
      </w:tr>
    </w:tbl>
    <w:p w:rsidR="00E65459" w:rsidRPr="00E65459" w:rsidRDefault="00E65459" w:rsidP="00E65459">
      <w:pPr>
        <w:spacing w:after="0" w:line="240" w:lineRule="auto"/>
        <w:jc w:val="both"/>
        <w:rPr>
          <w:rFonts w:ascii="Arial" w:hAnsi="Arial" w:cs="Arial"/>
          <w:i/>
        </w:rPr>
      </w:pPr>
    </w:p>
    <w:p w:rsidR="00E65459" w:rsidRPr="00E65459" w:rsidRDefault="00E65459" w:rsidP="00E65459">
      <w:pPr>
        <w:spacing w:before="120" w:after="0" w:line="240" w:lineRule="auto"/>
        <w:jc w:val="both"/>
        <w:rPr>
          <w:rFonts w:ascii="Arial" w:hAnsi="Arial" w:cs="Arial"/>
          <w:b/>
          <w:bCs/>
          <w:sz w:val="24"/>
          <w:szCs w:val="24"/>
          <w:u w:val="single"/>
        </w:rPr>
      </w:pPr>
      <w:r w:rsidRPr="00E65459">
        <w:rPr>
          <w:rFonts w:ascii="Arial" w:hAnsi="Arial" w:cs="Arial"/>
          <w:b/>
          <w:bCs/>
          <w:sz w:val="24"/>
          <w:szCs w:val="24"/>
          <w:u w:val="single"/>
        </w:rPr>
        <w:t xml:space="preserve">Części </w:t>
      </w:r>
      <w:r>
        <w:rPr>
          <w:rFonts w:ascii="Arial" w:hAnsi="Arial" w:cs="Arial"/>
          <w:b/>
          <w:bCs/>
          <w:sz w:val="24"/>
          <w:szCs w:val="24"/>
          <w:u w:val="single"/>
        </w:rPr>
        <w:t>3</w:t>
      </w:r>
      <w:r w:rsidRPr="00E65459">
        <w:rPr>
          <w:rFonts w:ascii="Arial" w:hAnsi="Arial" w:cs="Arial"/>
          <w:b/>
          <w:bCs/>
          <w:sz w:val="24"/>
          <w:szCs w:val="24"/>
          <w:u w:val="single"/>
        </w:rPr>
        <w:t xml:space="preserve"> zamówienia:</w:t>
      </w:r>
    </w:p>
    <w:p w:rsidR="00E65459" w:rsidRPr="00E65459" w:rsidRDefault="00E65459" w:rsidP="00E65459">
      <w:pPr>
        <w:spacing w:before="120" w:after="0" w:line="240" w:lineRule="auto"/>
        <w:jc w:val="both"/>
        <w:rPr>
          <w:rFonts w:ascii="Arial" w:hAnsi="Arial" w:cs="Arial"/>
          <w:bCs/>
          <w:sz w:val="24"/>
          <w:szCs w:val="24"/>
        </w:rPr>
      </w:pPr>
      <w:r w:rsidRPr="00E65459">
        <w:rPr>
          <w:rFonts w:ascii="Arial" w:hAnsi="Arial" w:cs="Arial"/>
          <w:bCs/>
          <w:sz w:val="24"/>
          <w:szCs w:val="24"/>
        </w:rPr>
        <w:t>Zatrudniam na umowę o pracę Koordynatora odpowiedzialnego za prawidłową realizację zamówienia:</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4"/>
        <w:gridCol w:w="2316"/>
        <w:gridCol w:w="3357"/>
        <w:gridCol w:w="2863"/>
      </w:tblGrid>
      <w:tr w:rsidR="00E65459" w:rsidRPr="00E65459" w:rsidTr="003E0C5F">
        <w:trPr>
          <w:cantSplit/>
          <w:trHeight w:val="645"/>
        </w:trPr>
        <w:tc>
          <w:tcPr>
            <w:tcW w:w="564" w:type="dxa"/>
            <w:tcBorders>
              <w:top w:val="single" w:sz="6" w:space="0" w:color="auto"/>
              <w:left w:val="single" w:sz="6" w:space="0" w:color="auto"/>
              <w:bottom w:val="single" w:sz="6" w:space="0" w:color="auto"/>
              <w:right w:val="single" w:sz="6" w:space="0" w:color="auto"/>
            </w:tcBorders>
            <w:vAlign w:val="center"/>
          </w:tcPr>
          <w:p w:rsidR="00E65459" w:rsidRPr="00E65459" w:rsidRDefault="00E65459" w:rsidP="003E0C5F">
            <w:pPr>
              <w:spacing w:before="120" w:after="0" w:line="240" w:lineRule="auto"/>
              <w:jc w:val="center"/>
              <w:rPr>
                <w:rFonts w:ascii="Arial" w:hAnsi="Arial" w:cs="Arial"/>
              </w:rPr>
            </w:pPr>
            <w:r w:rsidRPr="00E65459">
              <w:rPr>
                <w:rFonts w:ascii="Arial" w:hAnsi="Arial" w:cs="Arial"/>
              </w:rPr>
              <w:t>Lp.</w:t>
            </w:r>
          </w:p>
        </w:tc>
        <w:tc>
          <w:tcPr>
            <w:tcW w:w="2316" w:type="dxa"/>
            <w:tcBorders>
              <w:top w:val="single" w:sz="6" w:space="0" w:color="auto"/>
              <w:left w:val="single" w:sz="6" w:space="0" w:color="auto"/>
              <w:bottom w:val="single" w:sz="6" w:space="0" w:color="auto"/>
              <w:right w:val="single" w:sz="6" w:space="0" w:color="auto"/>
            </w:tcBorders>
            <w:vAlign w:val="center"/>
          </w:tcPr>
          <w:p w:rsidR="00E65459" w:rsidRPr="00E65459" w:rsidRDefault="00E65459" w:rsidP="003E0C5F">
            <w:pPr>
              <w:spacing w:before="120" w:after="0" w:line="240" w:lineRule="auto"/>
              <w:jc w:val="center"/>
              <w:rPr>
                <w:rFonts w:ascii="Arial" w:hAnsi="Arial" w:cs="Arial"/>
              </w:rPr>
            </w:pPr>
            <w:r w:rsidRPr="00E65459">
              <w:rPr>
                <w:rFonts w:ascii="Arial" w:hAnsi="Arial" w:cs="Arial"/>
              </w:rPr>
              <w:t>Imię i nazwisko</w:t>
            </w:r>
          </w:p>
        </w:tc>
        <w:tc>
          <w:tcPr>
            <w:tcW w:w="3357" w:type="dxa"/>
            <w:tcBorders>
              <w:top w:val="single" w:sz="6" w:space="0" w:color="auto"/>
              <w:left w:val="single" w:sz="6" w:space="0" w:color="auto"/>
              <w:bottom w:val="single" w:sz="6" w:space="0" w:color="auto"/>
              <w:right w:val="single" w:sz="6" w:space="0" w:color="auto"/>
            </w:tcBorders>
            <w:vAlign w:val="center"/>
          </w:tcPr>
          <w:p w:rsidR="00E65459" w:rsidRPr="00E65459" w:rsidRDefault="00E65459" w:rsidP="003E0C5F">
            <w:pPr>
              <w:spacing w:before="120" w:after="0" w:line="240" w:lineRule="auto"/>
              <w:jc w:val="center"/>
              <w:rPr>
                <w:rFonts w:ascii="Arial" w:hAnsi="Arial" w:cs="Arial"/>
              </w:rPr>
            </w:pPr>
            <w:r w:rsidRPr="00E65459">
              <w:rPr>
                <w:rFonts w:ascii="Arial" w:hAnsi="Arial" w:cs="Arial"/>
              </w:rPr>
              <w:t>Zakres czynności związanych z realizacją zamówienia</w:t>
            </w:r>
          </w:p>
        </w:tc>
        <w:tc>
          <w:tcPr>
            <w:tcW w:w="2863" w:type="dxa"/>
            <w:tcBorders>
              <w:top w:val="single" w:sz="6" w:space="0" w:color="auto"/>
              <w:left w:val="single" w:sz="6" w:space="0" w:color="auto"/>
              <w:bottom w:val="single" w:sz="6" w:space="0" w:color="auto"/>
              <w:right w:val="single" w:sz="6" w:space="0" w:color="auto"/>
            </w:tcBorders>
            <w:vAlign w:val="center"/>
          </w:tcPr>
          <w:p w:rsidR="00E65459" w:rsidRPr="00E65459" w:rsidRDefault="00E65459" w:rsidP="003E0C5F">
            <w:pPr>
              <w:spacing w:before="120" w:after="0" w:line="240" w:lineRule="auto"/>
              <w:jc w:val="center"/>
              <w:rPr>
                <w:rFonts w:ascii="Arial" w:hAnsi="Arial" w:cs="Arial"/>
              </w:rPr>
            </w:pPr>
            <w:r w:rsidRPr="00E65459">
              <w:rPr>
                <w:rFonts w:ascii="Arial" w:hAnsi="Arial" w:cs="Arial"/>
              </w:rPr>
              <w:t>Podstawa do dysponowania wymienionymi osobami</w:t>
            </w:r>
          </w:p>
        </w:tc>
      </w:tr>
      <w:tr w:rsidR="00E65459" w:rsidRPr="00E65459" w:rsidTr="003E0C5F">
        <w:trPr>
          <w:cantSplit/>
          <w:trHeight w:val="645"/>
        </w:trPr>
        <w:tc>
          <w:tcPr>
            <w:tcW w:w="564" w:type="dxa"/>
            <w:tcBorders>
              <w:top w:val="single" w:sz="6" w:space="0" w:color="auto"/>
              <w:left w:val="single" w:sz="6" w:space="0" w:color="auto"/>
              <w:bottom w:val="single" w:sz="6" w:space="0" w:color="auto"/>
              <w:right w:val="single" w:sz="6" w:space="0" w:color="auto"/>
            </w:tcBorders>
            <w:vAlign w:val="center"/>
          </w:tcPr>
          <w:p w:rsidR="00E65459" w:rsidRPr="00E65459" w:rsidRDefault="00E65459" w:rsidP="003E0C5F">
            <w:pPr>
              <w:spacing w:before="120" w:after="0" w:line="240" w:lineRule="auto"/>
              <w:jc w:val="center"/>
              <w:rPr>
                <w:rFonts w:ascii="Arial" w:hAnsi="Arial" w:cs="Arial"/>
              </w:rPr>
            </w:pPr>
            <w:r w:rsidRPr="00E65459">
              <w:rPr>
                <w:rFonts w:ascii="Arial" w:hAnsi="Arial" w:cs="Arial"/>
              </w:rPr>
              <w:t>1</w:t>
            </w:r>
          </w:p>
        </w:tc>
        <w:tc>
          <w:tcPr>
            <w:tcW w:w="2316" w:type="dxa"/>
            <w:tcBorders>
              <w:top w:val="single" w:sz="6" w:space="0" w:color="auto"/>
              <w:left w:val="single" w:sz="6" w:space="0" w:color="auto"/>
              <w:bottom w:val="single" w:sz="6" w:space="0" w:color="auto"/>
              <w:right w:val="single" w:sz="6" w:space="0" w:color="auto"/>
            </w:tcBorders>
            <w:vAlign w:val="center"/>
          </w:tcPr>
          <w:p w:rsidR="00E65459" w:rsidRPr="00E65459" w:rsidRDefault="00E65459" w:rsidP="003E0C5F">
            <w:pPr>
              <w:spacing w:before="120" w:after="0" w:line="240" w:lineRule="auto"/>
              <w:jc w:val="center"/>
              <w:rPr>
                <w:rFonts w:ascii="Arial" w:hAnsi="Arial" w:cs="Arial"/>
              </w:rPr>
            </w:pPr>
          </w:p>
        </w:tc>
        <w:tc>
          <w:tcPr>
            <w:tcW w:w="3357" w:type="dxa"/>
            <w:tcBorders>
              <w:top w:val="single" w:sz="6" w:space="0" w:color="auto"/>
              <w:left w:val="single" w:sz="6" w:space="0" w:color="auto"/>
              <w:bottom w:val="single" w:sz="6" w:space="0" w:color="auto"/>
              <w:right w:val="single" w:sz="6" w:space="0" w:color="auto"/>
            </w:tcBorders>
            <w:vAlign w:val="center"/>
          </w:tcPr>
          <w:p w:rsidR="00E65459" w:rsidRPr="00E65459" w:rsidRDefault="00E65459" w:rsidP="003E0C5F">
            <w:pPr>
              <w:spacing w:before="120" w:after="0" w:line="240" w:lineRule="auto"/>
              <w:jc w:val="center"/>
              <w:rPr>
                <w:rFonts w:ascii="Arial" w:hAnsi="Arial" w:cs="Arial"/>
              </w:rPr>
            </w:pPr>
          </w:p>
        </w:tc>
        <w:tc>
          <w:tcPr>
            <w:tcW w:w="2863" w:type="dxa"/>
            <w:tcBorders>
              <w:top w:val="single" w:sz="6" w:space="0" w:color="auto"/>
              <w:left w:val="single" w:sz="6" w:space="0" w:color="auto"/>
              <w:bottom w:val="single" w:sz="6" w:space="0" w:color="auto"/>
              <w:right w:val="single" w:sz="6" w:space="0" w:color="auto"/>
            </w:tcBorders>
            <w:vAlign w:val="center"/>
          </w:tcPr>
          <w:p w:rsidR="00E65459" w:rsidRPr="00E65459" w:rsidRDefault="00E65459" w:rsidP="003E0C5F">
            <w:pPr>
              <w:spacing w:before="120" w:after="0" w:line="240" w:lineRule="auto"/>
              <w:jc w:val="center"/>
              <w:rPr>
                <w:rFonts w:ascii="Arial" w:hAnsi="Arial" w:cs="Arial"/>
              </w:rPr>
            </w:pPr>
          </w:p>
        </w:tc>
      </w:tr>
    </w:tbl>
    <w:p w:rsidR="00E65459" w:rsidRPr="00E65459" w:rsidRDefault="00E65459" w:rsidP="00E65459">
      <w:pPr>
        <w:spacing w:after="0" w:line="240" w:lineRule="auto"/>
        <w:jc w:val="both"/>
        <w:rPr>
          <w:rFonts w:ascii="Arial" w:hAnsi="Arial" w:cs="Arial"/>
          <w:i/>
        </w:rPr>
      </w:pPr>
    </w:p>
    <w:p w:rsidR="000D2155" w:rsidRDefault="000D2155" w:rsidP="00E65459">
      <w:pPr>
        <w:spacing w:before="120" w:after="0" w:line="240" w:lineRule="auto"/>
        <w:jc w:val="both"/>
        <w:rPr>
          <w:rFonts w:ascii="Arial" w:hAnsi="Arial" w:cs="Arial"/>
          <w:b/>
          <w:bCs/>
          <w:sz w:val="24"/>
          <w:szCs w:val="24"/>
          <w:u w:val="single"/>
        </w:rPr>
      </w:pPr>
    </w:p>
    <w:p w:rsidR="000D2155" w:rsidRDefault="000D2155" w:rsidP="00E65459">
      <w:pPr>
        <w:spacing w:before="120" w:after="0" w:line="240" w:lineRule="auto"/>
        <w:jc w:val="both"/>
        <w:rPr>
          <w:rFonts w:ascii="Arial" w:hAnsi="Arial" w:cs="Arial"/>
          <w:b/>
          <w:bCs/>
          <w:sz w:val="24"/>
          <w:szCs w:val="24"/>
          <w:u w:val="single"/>
        </w:rPr>
      </w:pPr>
    </w:p>
    <w:p w:rsidR="000D2155" w:rsidRDefault="000D2155" w:rsidP="00E65459">
      <w:pPr>
        <w:spacing w:before="120" w:after="0" w:line="240" w:lineRule="auto"/>
        <w:jc w:val="both"/>
        <w:rPr>
          <w:rFonts w:ascii="Arial" w:hAnsi="Arial" w:cs="Arial"/>
          <w:b/>
          <w:bCs/>
          <w:sz w:val="24"/>
          <w:szCs w:val="24"/>
          <w:u w:val="single"/>
        </w:rPr>
      </w:pPr>
    </w:p>
    <w:p w:rsidR="000D2155" w:rsidRDefault="000D2155" w:rsidP="00E65459">
      <w:pPr>
        <w:spacing w:before="120" w:after="0" w:line="240" w:lineRule="auto"/>
        <w:jc w:val="both"/>
        <w:rPr>
          <w:rFonts w:ascii="Arial" w:hAnsi="Arial" w:cs="Arial"/>
          <w:b/>
          <w:bCs/>
          <w:sz w:val="24"/>
          <w:szCs w:val="24"/>
          <w:u w:val="single"/>
        </w:rPr>
      </w:pPr>
    </w:p>
    <w:p w:rsidR="00E65459" w:rsidRPr="00E65459" w:rsidRDefault="00E65459" w:rsidP="00E65459">
      <w:pPr>
        <w:spacing w:before="120" w:after="0" w:line="240" w:lineRule="auto"/>
        <w:jc w:val="both"/>
        <w:rPr>
          <w:rFonts w:ascii="Arial" w:hAnsi="Arial" w:cs="Arial"/>
          <w:b/>
          <w:bCs/>
          <w:sz w:val="24"/>
          <w:szCs w:val="24"/>
          <w:u w:val="single"/>
        </w:rPr>
      </w:pPr>
      <w:r w:rsidRPr="00E65459">
        <w:rPr>
          <w:rFonts w:ascii="Arial" w:hAnsi="Arial" w:cs="Arial"/>
          <w:b/>
          <w:bCs/>
          <w:sz w:val="24"/>
          <w:szCs w:val="24"/>
          <w:u w:val="single"/>
        </w:rPr>
        <w:lastRenderedPageBreak/>
        <w:t xml:space="preserve">Części </w:t>
      </w:r>
      <w:r>
        <w:rPr>
          <w:rFonts w:ascii="Arial" w:hAnsi="Arial" w:cs="Arial"/>
          <w:b/>
          <w:bCs/>
          <w:sz w:val="24"/>
          <w:szCs w:val="24"/>
          <w:u w:val="single"/>
        </w:rPr>
        <w:t>4</w:t>
      </w:r>
      <w:r w:rsidRPr="00E65459">
        <w:rPr>
          <w:rFonts w:ascii="Arial" w:hAnsi="Arial" w:cs="Arial"/>
          <w:b/>
          <w:bCs/>
          <w:sz w:val="24"/>
          <w:szCs w:val="24"/>
          <w:u w:val="single"/>
        </w:rPr>
        <w:t xml:space="preserve"> zamówienia:</w:t>
      </w:r>
    </w:p>
    <w:p w:rsidR="00E65459" w:rsidRPr="00E65459" w:rsidRDefault="00E65459" w:rsidP="00E65459">
      <w:pPr>
        <w:spacing w:before="120" w:after="0" w:line="240" w:lineRule="auto"/>
        <w:jc w:val="both"/>
        <w:rPr>
          <w:rFonts w:ascii="Arial" w:hAnsi="Arial" w:cs="Arial"/>
          <w:bCs/>
          <w:sz w:val="24"/>
          <w:szCs w:val="24"/>
        </w:rPr>
      </w:pPr>
      <w:r w:rsidRPr="00E65459">
        <w:rPr>
          <w:rFonts w:ascii="Arial" w:hAnsi="Arial" w:cs="Arial"/>
          <w:bCs/>
          <w:sz w:val="24"/>
          <w:szCs w:val="24"/>
        </w:rPr>
        <w:t>Zatrudniam na umowę o pracę Koordynatora odpowiedzialnego za prawidłową realizację zamówienia:</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4"/>
        <w:gridCol w:w="2316"/>
        <w:gridCol w:w="3357"/>
        <w:gridCol w:w="2863"/>
      </w:tblGrid>
      <w:tr w:rsidR="00E65459" w:rsidRPr="00E65459" w:rsidTr="003E0C5F">
        <w:trPr>
          <w:cantSplit/>
          <w:trHeight w:val="645"/>
        </w:trPr>
        <w:tc>
          <w:tcPr>
            <w:tcW w:w="564" w:type="dxa"/>
            <w:tcBorders>
              <w:top w:val="single" w:sz="6" w:space="0" w:color="auto"/>
              <w:left w:val="single" w:sz="6" w:space="0" w:color="auto"/>
              <w:bottom w:val="single" w:sz="6" w:space="0" w:color="auto"/>
              <w:right w:val="single" w:sz="6" w:space="0" w:color="auto"/>
            </w:tcBorders>
            <w:vAlign w:val="center"/>
          </w:tcPr>
          <w:p w:rsidR="00E65459" w:rsidRPr="00E65459" w:rsidRDefault="00E65459" w:rsidP="003E0C5F">
            <w:pPr>
              <w:spacing w:before="120" w:after="0" w:line="240" w:lineRule="auto"/>
              <w:jc w:val="center"/>
              <w:rPr>
                <w:rFonts w:ascii="Arial" w:hAnsi="Arial" w:cs="Arial"/>
              </w:rPr>
            </w:pPr>
            <w:r w:rsidRPr="00E65459">
              <w:rPr>
                <w:rFonts w:ascii="Arial" w:hAnsi="Arial" w:cs="Arial"/>
              </w:rPr>
              <w:t>Lp.</w:t>
            </w:r>
          </w:p>
        </w:tc>
        <w:tc>
          <w:tcPr>
            <w:tcW w:w="2316" w:type="dxa"/>
            <w:tcBorders>
              <w:top w:val="single" w:sz="6" w:space="0" w:color="auto"/>
              <w:left w:val="single" w:sz="6" w:space="0" w:color="auto"/>
              <w:bottom w:val="single" w:sz="6" w:space="0" w:color="auto"/>
              <w:right w:val="single" w:sz="6" w:space="0" w:color="auto"/>
            </w:tcBorders>
            <w:vAlign w:val="center"/>
          </w:tcPr>
          <w:p w:rsidR="00E65459" w:rsidRPr="00E65459" w:rsidRDefault="00E65459" w:rsidP="003E0C5F">
            <w:pPr>
              <w:spacing w:before="120" w:after="0" w:line="240" w:lineRule="auto"/>
              <w:jc w:val="center"/>
              <w:rPr>
                <w:rFonts w:ascii="Arial" w:hAnsi="Arial" w:cs="Arial"/>
              </w:rPr>
            </w:pPr>
            <w:r w:rsidRPr="00E65459">
              <w:rPr>
                <w:rFonts w:ascii="Arial" w:hAnsi="Arial" w:cs="Arial"/>
              </w:rPr>
              <w:t>Imię i nazwisko</w:t>
            </w:r>
          </w:p>
        </w:tc>
        <w:tc>
          <w:tcPr>
            <w:tcW w:w="3357" w:type="dxa"/>
            <w:tcBorders>
              <w:top w:val="single" w:sz="6" w:space="0" w:color="auto"/>
              <w:left w:val="single" w:sz="6" w:space="0" w:color="auto"/>
              <w:bottom w:val="single" w:sz="6" w:space="0" w:color="auto"/>
              <w:right w:val="single" w:sz="6" w:space="0" w:color="auto"/>
            </w:tcBorders>
            <w:vAlign w:val="center"/>
          </w:tcPr>
          <w:p w:rsidR="00E65459" w:rsidRPr="00E65459" w:rsidRDefault="00E65459" w:rsidP="003E0C5F">
            <w:pPr>
              <w:spacing w:before="120" w:after="0" w:line="240" w:lineRule="auto"/>
              <w:jc w:val="center"/>
              <w:rPr>
                <w:rFonts w:ascii="Arial" w:hAnsi="Arial" w:cs="Arial"/>
              </w:rPr>
            </w:pPr>
            <w:r w:rsidRPr="00E65459">
              <w:rPr>
                <w:rFonts w:ascii="Arial" w:hAnsi="Arial" w:cs="Arial"/>
              </w:rPr>
              <w:t>Zakres czynności związanych z realizacją zamówienia</w:t>
            </w:r>
          </w:p>
        </w:tc>
        <w:tc>
          <w:tcPr>
            <w:tcW w:w="2863" w:type="dxa"/>
            <w:tcBorders>
              <w:top w:val="single" w:sz="6" w:space="0" w:color="auto"/>
              <w:left w:val="single" w:sz="6" w:space="0" w:color="auto"/>
              <w:bottom w:val="single" w:sz="6" w:space="0" w:color="auto"/>
              <w:right w:val="single" w:sz="6" w:space="0" w:color="auto"/>
            </w:tcBorders>
            <w:vAlign w:val="center"/>
          </w:tcPr>
          <w:p w:rsidR="00E65459" w:rsidRPr="00E65459" w:rsidRDefault="00E65459" w:rsidP="003E0C5F">
            <w:pPr>
              <w:spacing w:before="120" w:after="0" w:line="240" w:lineRule="auto"/>
              <w:jc w:val="center"/>
              <w:rPr>
                <w:rFonts w:ascii="Arial" w:hAnsi="Arial" w:cs="Arial"/>
              </w:rPr>
            </w:pPr>
            <w:r w:rsidRPr="00E65459">
              <w:rPr>
                <w:rFonts w:ascii="Arial" w:hAnsi="Arial" w:cs="Arial"/>
              </w:rPr>
              <w:t>Podstawa do dysponowania wymienionymi osobami</w:t>
            </w:r>
          </w:p>
        </w:tc>
      </w:tr>
      <w:tr w:rsidR="00E65459" w:rsidRPr="00E65459" w:rsidTr="003E0C5F">
        <w:trPr>
          <w:cantSplit/>
          <w:trHeight w:val="645"/>
        </w:trPr>
        <w:tc>
          <w:tcPr>
            <w:tcW w:w="564" w:type="dxa"/>
            <w:tcBorders>
              <w:top w:val="single" w:sz="6" w:space="0" w:color="auto"/>
              <w:left w:val="single" w:sz="6" w:space="0" w:color="auto"/>
              <w:bottom w:val="single" w:sz="6" w:space="0" w:color="auto"/>
              <w:right w:val="single" w:sz="6" w:space="0" w:color="auto"/>
            </w:tcBorders>
            <w:vAlign w:val="center"/>
          </w:tcPr>
          <w:p w:rsidR="00E65459" w:rsidRPr="00E65459" w:rsidRDefault="00E65459" w:rsidP="003E0C5F">
            <w:pPr>
              <w:spacing w:before="120" w:after="0" w:line="240" w:lineRule="auto"/>
              <w:jc w:val="center"/>
              <w:rPr>
                <w:rFonts w:ascii="Arial" w:hAnsi="Arial" w:cs="Arial"/>
              </w:rPr>
            </w:pPr>
            <w:r w:rsidRPr="00E65459">
              <w:rPr>
                <w:rFonts w:ascii="Arial" w:hAnsi="Arial" w:cs="Arial"/>
              </w:rPr>
              <w:t>1</w:t>
            </w:r>
          </w:p>
        </w:tc>
        <w:tc>
          <w:tcPr>
            <w:tcW w:w="2316" w:type="dxa"/>
            <w:tcBorders>
              <w:top w:val="single" w:sz="6" w:space="0" w:color="auto"/>
              <w:left w:val="single" w:sz="6" w:space="0" w:color="auto"/>
              <w:bottom w:val="single" w:sz="6" w:space="0" w:color="auto"/>
              <w:right w:val="single" w:sz="6" w:space="0" w:color="auto"/>
            </w:tcBorders>
            <w:vAlign w:val="center"/>
          </w:tcPr>
          <w:p w:rsidR="00E65459" w:rsidRPr="00E65459" w:rsidRDefault="00E65459" w:rsidP="003E0C5F">
            <w:pPr>
              <w:spacing w:before="120" w:after="0" w:line="240" w:lineRule="auto"/>
              <w:jc w:val="center"/>
              <w:rPr>
                <w:rFonts w:ascii="Arial" w:hAnsi="Arial" w:cs="Arial"/>
              </w:rPr>
            </w:pPr>
          </w:p>
        </w:tc>
        <w:tc>
          <w:tcPr>
            <w:tcW w:w="3357" w:type="dxa"/>
            <w:tcBorders>
              <w:top w:val="single" w:sz="6" w:space="0" w:color="auto"/>
              <w:left w:val="single" w:sz="6" w:space="0" w:color="auto"/>
              <w:bottom w:val="single" w:sz="6" w:space="0" w:color="auto"/>
              <w:right w:val="single" w:sz="6" w:space="0" w:color="auto"/>
            </w:tcBorders>
            <w:vAlign w:val="center"/>
          </w:tcPr>
          <w:p w:rsidR="00E65459" w:rsidRPr="00E65459" w:rsidRDefault="00E65459" w:rsidP="003E0C5F">
            <w:pPr>
              <w:spacing w:before="120" w:after="0" w:line="240" w:lineRule="auto"/>
              <w:jc w:val="center"/>
              <w:rPr>
                <w:rFonts w:ascii="Arial" w:hAnsi="Arial" w:cs="Arial"/>
              </w:rPr>
            </w:pPr>
          </w:p>
        </w:tc>
        <w:tc>
          <w:tcPr>
            <w:tcW w:w="2863" w:type="dxa"/>
            <w:tcBorders>
              <w:top w:val="single" w:sz="6" w:space="0" w:color="auto"/>
              <w:left w:val="single" w:sz="6" w:space="0" w:color="auto"/>
              <w:bottom w:val="single" w:sz="6" w:space="0" w:color="auto"/>
              <w:right w:val="single" w:sz="6" w:space="0" w:color="auto"/>
            </w:tcBorders>
            <w:vAlign w:val="center"/>
          </w:tcPr>
          <w:p w:rsidR="00E65459" w:rsidRPr="00E65459" w:rsidRDefault="00E65459" w:rsidP="003E0C5F">
            <w:pPr>
              <w:spacing w:before="120" w:after="0" w:line="240" w:lineRule="auto"/>
              <w:jc w:val="center"/>
              <w:rPr>
                <w:rFonts w:ascii="Arial" w:hAnsi="Arial" w:cs="Arial"/>
              </w:rPr>
            </w:pPr>
          </w:p>
        </w:tc>
      </w:tr>
    </w:tbl>
    <w:p w:rsidR="00E65459" w:rsidRPr="00E65459" w:rsidRDefault="00E65459" w:rsidP="00E65459">
      <w:pPr>
        <w:spacing w:after="0" w:line="240" w:lineRule="auto"/>
        <w:jc w:val="both"/>
        <w:rPr>
          <w:rFonts w:ascii="Arial" w:hAnsi="Arial" w:cs="Arial"/>
          <w:i/>
        </w:rPr>
      </w:pPr>
    </w:p>
    <w:p w:rsidR="00C91114" w:rsidRDefault="00C91114" w:rsidP="00196DD5">
      <w:pPr>
        <w:spacing w:after="0" w:line="240" w:lineRule="auto"/>
        <w:jc w:val="both"/>
        <w:rPr>
          <w:rFonts w:ascii="Arial" w:hAnsi="Arial" w:cs="Arial"/>
          <w:i/>
        </w:rPr>
      </w:pPr>
    </w:p>
    <w:p w:rsidR="000D2155" w:rsidRDefault="000D2155" w:rsidP="00196DD5">
      <w:pPr>
        <w:spacing w:after="0" w:line="240" w:lineRule="auto"/>
        <w:jc w:val="both"/>
        <w:rPr>
          <w:rFonts w:ascii="Arial" w:hAnsi="Arial" w:cs="Arial"/>
          <w:i/>
        </w:rPr>
      </w:pPr>
    </w:p>
    <w:p w:rsidR="000D2155" w:rsidRDefault="000D2155" w:rsidP="00196DD5">
      <w:pPr>
        <w:spacing w:after="0" w:line="240" w:lineRule="auto"/>
        <w:jc w:val="both"/>
        <w:rPr>
          <w:rFonts w:ascii="Arial" w:hAnsi="Arial" w:cs="Arial"/>
          <w:i/>
        </w:rPr>
      </w:pPr>
    </w:p>
    <w:p w:rsidR="000D2155" w:rsidRDefault="000D2155" w:rsidP="00196DD5">
      <w:pPr>
        <w:spacing w:after="0" w:line="240" w:lineRule="auto"/>
        <w:jc w:val="both"/>
        <w:rPr>
          <w:rFonts w:ascii="Arial" w:hAnsi="Arial" w:cs="Arial"/>
          <w:i/>
        </w:rPr>
      </w:pPr>
    </w:p>
    <w:p w:rsidR="00196DD5" w:rsidRDefault="00196DD5" w:rsidP="00196DD5">
      <w:pPr>
        <w:spacing w:after="0" w:line="240" w:lineRule="auto"/>
        <w:jc w:val="both"/>
        <w:rPr>
          <w:rFonts w:ascii="Arial" w:hAnsi="Arial" w:cs="Arial"/>
          <w:sz w:val="24"/>
          <w:szCs w:val="24"/>
        </w:rPr>
      </w:pPr>
    </w:p>
    <w:p w:rsidR="00196DD5" w:rsidRDefault="00196DD5" w:rsidP="00196DD5">
      <w:pPr>
        <w:spacing w:after="0" w:line="240" w:lineRule="auto"/>
        <w:jc w:val="both"/>
        <w:rPr>
          <w:rFonts w:ascii="Arial" w:hAnsi="Arial" w:cs="Arial"/>
          <w:sz w:val="24"/>
          <w:szCs w:val="24"/>
        </w:rPr>
      </w:pPr>
      <w:r>
        <w:rPr>
          <w:rFonts w:ascii="Arial" w:hAnsi="Arial" w:cs="Arial"/>
          <w:sz w:val="24"/>
          <w:szCs w:val="24"/>
        </w:rPr>
        <w:t>.....................................................2019 r.              ____________________________</w:t>
      </w:r>
    </w:p>
    <w:p w:rsidR="00196DD5" w:rsidRDefault="00196DD5" w:rsidP="00196DD5">
      <w:pPr>
        <w:spacing w:after="0" w:line="240" w:lineRule="auto"/>
        <w:ind w:left="5664"/>
        <w:jc w:val="center"/>
        <w:rPr>
          <w:rFonts w:ascii="Arial" w:hAnsi="Arial" w:cs="Arial"/>
          <w:sz w:val="16"/>
          <w:szCs w:val="16"/>
        </w:rPr>
      </w:pPr>
      <w:r>
        <w:rPr>
          <w:rFonts w:ascii="Arial" w:hAnsi="Arial" w:cs="Arial"/>
          <w:sz w:val="16"/>
          <w:szCs w:val="16"/>
        </w:rPr>
        <w:t>Podpis Wykonawcy/Pełnomocnika</w:t>
      </w:r>
    </w:p>
    <w:p w:rsidR="00196DD5" w:rsidRDefault="00196DD5" w:rsidP="00196DD5">
      <w:pPr>
        <w:spacing w:before="120" w:after="0" w:line="240" w:lineRule="auto"/>
        <w:jc w:val="both"/>
        <w:rPr>
          <w:rFonts w:ascii="Arial" w:hAnsi="Arial" w:cs="Arial"/>
          <w:bCs/>
        </w:rPr>
      </w:pPr>
      <w:r>
        <w:rPr>
          <w:rFonts w:ascii="Arial" w:hAnsi="Arial" w:cs="Arial"/>
          <w:bCs/>
        </w:rPr>
        <w:br w:type="page"/>
      </w:r>
    </w:p>
    <w:p w:rsidR="00726570" w:rsidRPr="00035D44" w:rsidRDefault="00726570" w:rsidP="00AD2A55">
      <w:pPr>
        <w:jc w:val="right"/>
        <w:rPr>
          <w:rFonts w:ascii="Arial" w:hAnsi="Arial" w:cs="Arial"/>
          <w:sz w:val="24"/>
          <w:szCs w:val="24"/>
        </w:rPr>
      </w:pPr>
      <w:r>
        <w:rPr>
          <w:rFonts w:ascii="Arial" w:hAnsi="Arial" w:cs="Arial"/>
          <w:b/>
          <w:sz w:val="24"/>
          <w:szCs w:val="24"/>
        </w:rPr>
        <w:lastRenderedPageBreak/>
        <w:t xml:space="preserve">Załącznik nr </w:t>
      </w:r>
      <w:r w:rsidR="00BA78DC">
        <w:rPr>
          <w:rFonts w:ascii="Arial" w:hAnsi="Arial" w:cs="Arial"/>
          <w:b/>
          <w:sz w:val="24"/>
          <w:szCs w:val="24"/>
        </w:rPr>
        <w:t>4</w:t>
      </w:r>
      <w:r w:rsidR="00D81F18">
        <w:rPr>
          <w:rFonts w:ascii="Arial" w:hAnsi="Arial" w:cs="Arial"/>
          <w:b/>
          <w:sz w:val="24"/>
          <w:szCs w:val="24"/>
        </w:rPr>
        <w:t xml:space="preserve"> </w:t>
      </w:r>
      <w:r w:rsidRPr="00AD0DC9">
        <w:rPr>
          <w:rFonts w:ascii="Arial" w:hAnsi="Arial" w:cs="Arial"/>
          <w:b/>
          <w:sz w:val="24"/>
          <w:szCs w:val="24"/>
        </w:rPr>
        <w:t xml:space="preserve">do </w:t>
      </w:r>
      <w:r w:rsidR="00F92DFE">
        <w:rPr>
          <w:rFonts w:ascii="Arial" w:hAnsi="Arial" w:cs="Arial"/>
          <w:b/>
          <w:sz w:val="24"/>
          <w:szCs w:val="24"/>
        </w:rPr>
        <w:t>Ogłoszenia</w:t>
      </w:r>
      <w:r>
        <w:rPr>
          <w:rFonts w:ascii="Arial" w:hAnsi="Arial" w:cs="Arial"/>
          <w:b/>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17365D"/>
        <w:tblLook w:val="04A0" w:firstRow="1" w:lastRow="0" w:firstColumn="1" w:lastColumn="0" w:noHBand="0" w:noVBand="1"/>
      </w:tblPr>
      <w:tblGrid>
        <w:gridCol w:w="9060"/>
      </w:tblGrid>
      <w:tr w:rsidR="002E3F9D" w:rsidRPr="00653B96" w:rsidTr="00653B96">
        <w:tc>
          <w:tcPr>
            <w:tcW w:w="9212" w:type="dxa"/>
            <w:shd w:val="clear" w:color="auto" w:fill="17365D"/>
          </w:tcPr>
          <w:p w:rsidR="002E3F9D" w:rsidRPr="00653B96" w:rsidRDefault="002E3F9D" w:rsidP="00653B96">
            <w:pPr>
              <w:spacing w:before="120" w:after="120" w:line="240" w:lineRule="auto"/>
              <w:jc w:val="center"/>
              <w:rPr>
                <w:rFonts w:ascii="Arial" w:hAnsi="Arial" w:cs="Arial"/>
                <w:b/>
                <w:sz w:val="32"/>
                <w:szCs w:val="32"/>
              </w:rPr>
            </w:pPr>
            <w:r w:rsidRPr="00653B96">
              <w:rPr>
                <w:rFonts w:ascii="Arial" w:hAnsi="Arial" w:cs="Arial"/>
                <w:b/>
                <w:sz w:val="32"/>
                <w:szCs w:val="32"/>
              </w:rPr>
              <w:t xml:space="preserve">Informacja o przynależności lub braku przynależności do tej samej grupy kapitałowej, o której mowa w art. 24 ust. 1 pkt 23 ustawy </w:t>
            </w:r>
            <w:proofErr w:type="spellStart"/>
            <w:r w:rsidRPr="00653B96">
              <w:rPr>
                <w:rFonts w:ascii="Arial" w:hAnsi="Arial" w:cs="Arial"/>
                <w:b/>
                <w:sz w:val="32"/>
                <w:szCs w:val="32"/>
              </w:rPr>
              <w:t>Pzp</w:t>
            </w:r>
            <w:proofErr w:type="spellEnd"/>
          </w:p>
        </w:tc>
      </w:tr>
    </w:tbl>
    <w:p w:rsidR="002E3F9D" w:rsidRDefault="002E3F9D" w:rsidP="00726570">
      <w:pPr>
        <w:spacing w:before="120" w:after="0" w:line="240" w:lineRule="auto"/>
        <w:jc w:val="center"/>
        <w:rPr>
          <w:rFonts w:ascii="Arial" w:hAnsi="Arial" w:cs="Arial"/>
          <w:b/>
          <w:sz w:val="28"/>
          <w:szCs w:val="28"/>
        </w:rPr>
      </w:pPr>
    </w:p>
    <w:p w:rsidR="009D46B2" w:rsidRPr="004B34EC" w:rsidRDefault="009D46B2" w:rsidP="009D46B2">
      <w:pPr>
        <w:spacing w:before="120" w:after="0" w:line="240" w:lineRule="auto"/>
        <w:ind w:right="140"/>
        <w:jc w:val="both"/>
        <w:rPr>
          <w:rFonts w:ascii="Arial" w:hAnsi="Arial" w:cs="Arial"/>
          <w:b/>
          <w:sz w:val="24"/>
          <w:szCs w:val="24"/>
        </w:rPr>
      </w:pPr>
      <w:r>
        <w:rPr>
          <w:rFonts w:ascii="Arial" w:hAnsi="Arial" w:cs="Arial"/>
          <w:bCs/>
          <w:sz w:val="24"/>
          <w:szCs w:val="24"/>
        </w:rPr>
        <w:t xml:space="preserve">Przystępując do postępowania </w:t>
      </w:r>
      <w:r w:rsidRPr="005E7FB9">
        <w:rPr>
          <w:rFonts w:ascii="Arial" w:hAnsi="Arial" w:cs="Arial"/>
          <w:b/>
          <w:bCs/>
          <w:sz w:val="24"/>
          <w:szCs w:val="24"/>
        </w:rPr>
        <w:t xml:space="preserve">na </w:t>
      </w:r>
      <w:r w:rsidR="00BA78DC">
        <w:rPr>
          <w:rFonts w:ascii="Arial" w:hAnsi="Arial" w:cs="Arial"/>
          <w:b/>
          <w:bCs/>
          <w:sz w:val="24"/>
          <w:szCs w:val="24"/>
        </w:rPr>
        <w:t>s</w:t>
      </w:r>
      <w:r w:rsidR="00BA78DC" w:rsidRPr="00BA78DC">
        <w:rPr>
          <w:rFonts w:ascii="Arial" w:hAnsi="Arial" w:cs="Arial"/>
          <w:b/>
          <w:bCs/>
          <w:sz w:val="24"/>
          <w:szCs w:val="24"/>
        </w:rPr>
        <w:t>ukcesywne świadczenie usług hotelowych</w:t>
      </w:r>
      <w:r>
        <w:rPr>
          <w:rFonts w:ascii="Arial" w:hAnsi="Arial" w:cs="Arial"/>
          <w:b/>
          <w:sz w:val="24"/>
          <w:szCs w:val="24"/>
        </w:rPr>
        <w:t xml:space="preserve">, nr sprawy: </w:t>
      </w:r>
      <w:r w:rsidR="00735615">
        <w:rPr>
          <w:rFonts w:ascii="Arial" w:hAnsi="Arial" w:cs="Arial"/>
          <w:b/>
          <w:sz w:val="24"/>
          <w:szCs w:val="24"/>
        </w:rPr>
        <w:t>TP</w:t>
      </w:r>
      <w:r w:rsidR="00AF116F">
        <w:rPr>
          <w:rFonts w:ascii="Arial" w:hAnsi="Arial" w:cs="Arial"/>
          <w:b/>
          <w:sz w:val="24"/>
          <w:szCs w:val="24"/>
        </w:rPr>
        <w:t>/ZP-</w:t>
      </w:r>
      <w:r w:rsidR="005C08AD">
        <w:rPr>
          <w:rFonts w:ascii="Arial" w:hAnsi="Arial" w:cs="Arial"/>
          <w:b/>
          <w:sz w:val="24"/>
          <w:szCs w:val="24"/>
        </w:rPr>
        <w:t>28</w:t>
      </w:r>
      <w:r w:rsidRPr="004B34EC">
        <w:rPr>
          <w:rFonts w:ascii="Arial" w:hAnsi="Arial" w:cs="Arial"/>
          <w:b/>
          <w:sz w:val="24"/>
          <w:szCs w:val="24"/>
        </w:rPr>
        <w:t>/201</w:t>
      </w:r>
      <w:r w:rsidR="003C0E04">
        <w:rPr>
          <w:rFonts w:ascii="Arial" w:hAnsi="Arial" w:cs="Arial"/>
          <w:b/>
          <w:sz w:val="24"/>
          <w:szCs w:val="24"/>
        </w:rPr>
        <w:t>9</w:t>
      </w:r>
      <w:r>
        <w:rPr>
          <w:rFonts w:ascii="Arial" w:hAnsi="Arial" w:cs="Arial"/>
          <w:b/>
          <w:sz w:val="24"/>
          <w:szCs w:val="24"/>
        </w:rPr>
        <w:t>,</w:t>
      </w:r>
    </w:p>
    <w:p w:rsidR="009D46B2" w:rsidRDefault="009D46B2" w:rsidP="00726570">
      <w:pPr>
        <w:spacing w:before="120" w:after="0" w:line="240" w:lineRule="auto"/>
        <w:jc w:val="both"/>
        <w:rPr>
          <w:rFonts w:ascii="Arial" w:hAnsi="Arial" w:cs="Arial"/>
          <w:sz w:val="24"/>
          <w:szCs w:val="24"/>
        </w:rPr>
      </w:pPr>
      <w:r>
        <w:rPr>
          <w:rFonts w:ascii="Arial" w:hAnsi="Arial" w:cs="Arial"/>
          <w:sz w:val="24"/>
          <w:szCs w:val="24"/>
        </w:rPr>
        <w:t>działając w imieniu Wykonawcy: …………………………………………………………..</w:t>
      </w:r>
    </w:p>
    <w:p w:rsidR="009D46B2" w:rsidRDefault="009D46B2" w:rsidP="00726570">
      <w:pPr>
        <w:spacing w:before="120" w:after="0" w:line="240" w:lineRule="auto"/>
        <w:jc w:val="both"/>
        <w:rPr>
          <w:rFonts w:ascii="Arial" w:hAnsi="Arial" w:cs="Arial"/>
          <w:sz w:val="24"/>
          <w:szCs w:val="24"/>
        </w:rPr>
      </w:pPr>
      <w:r>
        <w:rPr>
          <w:rFonts w:ascii="Arial" w:hAnsi="Arial" w:cs="Arial"/>
          <w:sz w:val="24"/>
          <w:szCs w:val="24"/>
        </w:rPr>
        <w:t>………………………………………………………………………………………………….</w:t>
      </w:r>
    </w:p>
    <w:p w:rsidR="009D46B2" w:rsidRPr="002E3F9D" w:rsidRDefault="009D46B2" w:rsidP="009D46B2">
      <w:pPr>
        <w:pStyle w:val="Nagwek1"/>
        <w:spacing w:before="120"/>
        <w:jc w:val="center"/>
        <w:rPr>
          <w:rFonts w:ascii="Arial" w:hAnsi="Arial" w:cs="Arial"/>
          <w:szCs w:val="28"/>
        </w:rPr>
      </w:pPr>
      <w:r w:rsidRPr="002E3F9D">
        <w:rPr>
          <w:rFonts w:ascii="Arial" w:hAnsi="Arial" w:cs="Arial"/>
          <w:szCs w:val="28"/>
        </w:rPr>
        <w:t xml:space="preserve">oświadczam, że nie należę do tej samej grupy kapitałowej, o której mowa w art. 24 ust. 1 pkt 23 ustawy Prawo zamówień publicznych </w:t>
      </w:r>
    </w:p>
    <w:p w:rsidR="009D46B2" w:rsidRDefault="009D46B2" w:rsidP="009D46B2">
      <w:pPr>
        <w:jc w:val="both"/>
        <w:rPr>
          <w:rFonts w:ascii="Arial" w:hAnsi="Arial" w:cs="Arial"/>
        </w:rPr>
      </w:pPr>
    </w:p>
    <w:p w:rsidR="009D46B2" w:rsidRDefault="009D46B2" w:rsidP="009D46B2">
      <w:pPr>
        <w:jc w:val="both"/>
        <w:rPr>
          <w:rFonts w:ascii="Arial" w:hAnsi="Arial" w:cs="Arial"/>
        </w:rPr>
      </w:pPr>
    </w:p>
    <w:p w:rsidR="009D46B2" w:rsidRPr="009D46B2" w:rsidRDefault="009D46B2" w:rsidP="00F2334A">
      <w:pPr>
        <w:spacing w:after="0" w:line="240" w:lineRule="auto"/>
        <w:jc w:val="both"/>
        <w:rPr>
          <w:rFonts w:ascii="Arial" w:hAnsi="Arial" w:cs="Arial"/>
          <w:sz w:val="24"/>
          <w:szCs w:val="24"/>
        </w:rPr>
      </w:pPr>
      <w:r w:rsidRPr="009D46B2">
        <w:rPr>
          <w:rFonts w:ascii="Arial" w:hAnsi="Arial" w:cs="Arial"/>
          <w:sz w:val="24"/>
          <w:szCs w:val="24"/>
        </w:rPr>
        <w:t>.........................</w:t>
      </w:r>
      <w:r>
        <w:rPr>
          <w:rFonts w:ascii="Arial" w:hAnsi="Arial" w:cs="Arial"/>
          <w:sz w:val="24"/>
          <w:szCs w:val="24"/>
        </w:rPr>
        <w:t xml:space="preserve">.................. </w:t>
      </w:r>
      <w:r w:rsidRPr="009D46B2">
        <w:rPr>
          <w:rFonts w:ascii="Arial" w:hAnsi="Arial" w:cs="Arial"/>
          <w:sz w:val="24"/>
          <w:szCs w:val="24"/>
        </w:rPr>
        <w:t>201</w:t>
      </w:r>
      <w:r w:rsidR="003C0E04">
        <w:rPr>
          <w:rFonts w:ascii="Arial" w:hAnsi="Arial" w:cs="Arial"/>
          <w:sz w:val="24"/>
          <w:szCs w:val="24"/>
        </w:rPr>
        <w:t>9</w:t>
      </w:r>
      <w:r w:rsidRPr="009D46B2">
        <w:rPr>
          <w:rFonts w:ascii="Arial" w:hAnsi="Arial" w:cs="Arial"/>
          <w:sz w:val="24"/>
          <w:szCs w:val="24"/>
        </w:rPr>
        <w:t xml:space="preserve"> r.              _________________________________</w:t>
      </w:r>
    </w:p>
    <w:p w:rsidR="009D46B2" w:rsidRPr="00477F27" w:rsidRDefault="009D46B2" w:rsidP="00F2334A">
      <w:pPr>
        <w:spacing w:after="0" w:line="240" w:lineRule="auto"/>
        <w:ind w:left="5664"/>
        <w:jc w:val="center"/>
        <w:rPr>
          <w:rFonts w:ascii="Arial" w:hAnsi="Arial" w:cs="Arial"/>
          <w:sz w:val="18"/>
          <w:szCs w:val="18"/>
        </w:rPr>
      </w:pPr>
      <w:r w:rsidRPr="00477F27">
        <w:rPr>
          <w:rFonts w:ascii="Arial" w:hAnsi="Arial" w:cs="Arial"/>
          <w:sz w:val="18"/>
          <w:szCs w:val="18"/>
        </w:rPr>
        <w:t>Podpis Wykonawcy/Pełnomocnika</w:t>
      </w:r>
    </w:p>
    <w:p w:rsidR="009D46B2" w:rsidRDefault="009D46B2" w:rsidP="00726570">
      <w:pPr>
        <w:spacing w:before="120" w:after="0" w:line="240" w:lineRule="auto"/>
        <w:jc w:val="both"/>
        <w:rPr>
          <w:rFonts w:ascii="Arial" w:hAnsi="Arial" w:cs="Arial"/>
          <w:sz w:val="24"/>
          <w:szCs w:val="24"/>
        </w:rPr>
      </w:pPr>
      <w:r>
        <w:rPr>
          <w:rFonts w:ascii="Arial" w:hAnsi="Arial" w:cs="Arial"/>
          <w:sz w:val="24"/>
          <w:szCs w:val="24"/>
        </w:rPr>
        <w:t>___________________________________________________________________</w:t>
      </w:r>
    </w:p>
    <w:p w:rsidR="009D46B2" w:rsidRPr="002E3F9D" w:rsidRDefault="009D46B2" w:rsidP="009D46B2">
      <w:pPr>
        <w:pStyle w:val="Nagwek1"/>
        <w:spacing w:before="120"/>
        <w:jc w:val="center"/>
        <w:rPr>
          <w:rFonts w:ascii="Arial" w:hAnsi="Arial" w:cs="Arial"/>
          <w:szCs w:val="28"/>
        </w:rPr>
      </w:pPr>
      <w:r w:rsidRPr="002E3F9D">
        <w:rPr>
          <w:rFonts w:ascii="Arial" w:hAnsi="Arial" w:cs="Arial"/>
          <w:szCs w:val="28"/>
        </w:rPr>
        <w:t xml:space="preserve">oświadczam, że należę do tej samej grupy kapitałowej, o której mowa w art. 24 ust. 1 pkt 23 ustawy Prawo zamówień publicznych, w skład której wchodzą następujące podmioty:   </w:t>
      </w:r>
    </w:p>
    <w:p w:rsidR="009D46B2" w:rsidRPr="008572A5" w:rsidRDefault="009D46B2" w:rsidP="009D46B2">
      <w:pPr>
        <w:spacing w:before="120" w:after="0" w:line="240" w:lineRule="auto"/>
        <w:rPr>
          <w:rFonts w:ascii="Arial" w:hAnsi="Arial" w:cs="Arial"/>
          <w:sz w:val="20"/>
          <w:szCs w:val="20"/>
          <w:lang w:eastAsia="pl-PL"/>
        </w:rPr>
      </w:pPr>
    </w:p>
    <w:p w:rsidR="009D46B2" w:rsidRPr="009D46B2" w:rsidRDefault="009D46B2" w:rsidP="00F3715E">
      <w:pPr>
        <w:pStyle w:val="Akapitzlist"/>
        <w:numPr>
          <w:ilvl w:val="0"/>
          <w:numId w:val="19"/>
        </w:numPr>
        <w:spacing w:before="120" w:after="0" w:line="240" w:lineRule="auto"/>
        <w:contextualSpacing w:val="0"/>
        <w:rPr>
          <w:rFonts w:ascii="Arial" w:hAnsi="Arial" w:cs="Arial"/>
          <w:lang w:eastAsia="pl-PL"/>
        </w:rPr>
      </w:pPr>
      <w:r w:rsidRPr="009D46B2">
        <w:rPr>
          <w:rFonts w:ascii="Arial" w:hAnsi="Arial" w:cs="Arial"/>
          <w:lang w:eastAsia="pl-PL"/>
        </w:rPr>
        <w:t>………………</w:t>
      </w:r>
      <w:r w:rsidR="00EB725E">
        <w:rPr>
          <w:rFonts w:ascii="Arial" w:hAnsi="Arial" w:cs="Arial"/>
          <w:lang w:eastAsia="pl-PL"/>
        </w:rPr>
        <w:t>…………………………………………………………………………………</w:t>
      </w:r>
    </w:p>
    <w:p w:rsidR="009D46B2" w:rsidRPr="009D46B2" w:rsidRDefault="009D46B2" w:rsidP="00F3715E">
      <w:pPr>
        <w:pStyle w:val="Akapitzlist"/>
        <w:numPr>
          <w:ilvl w:val="0"/>
          <w:numId w:val="19"/>
        </w:numPr>
        <w:spacing w:before="120" w:after="0" w:line="240" w:lineRule="auto"/>
        <w:contextualSpacing w:val="0"/>
        <w:rPr>
          <w:rFonts w:ascii="Arial" w:hAnsi="Arial" w:cs="Arial"/>
          <w:lang w:eastAsia="pl-PL"/>
        </w:rPr>
      </w:pPr>
      <w:r w:rsidRPr="009D46B2">
        <w:rPr>
          <w:rFonts w:ascii="Arial" w:hAnsi="Arial" w:cs="Arial"/>
          <w:lang w:eastAsia="pl-PL"/>
        </w:rPr>
        <w:t>………………</w:t>
      </w:r>
      <w:r w:rsidR="00EB725E">
        <w:rPr>
          <w:rFonts w:ascii="Arial" w:hAnsi="Arial" w:cs="Arial"/>
          <w:lang w:eastAsia="pl-PL"/>
        </w:rPr>
        <w:t>…………………………………………………………………………………</w:t>
      </w:r>
    </w:p>
    <w:p w:rsidR="009D46B2" w:rsidRPr="009D46B2" w:rsidRDefault="009D46B2" w:rsidP="00F3715E">
      <w:pPr>
        <w:pStyle w:val="Akapitzlist"/>
        <w:numPr>
          <w:ilvl w:val="0"/>
          <w:numId w:val="19"/>
        </w:numPr>
        <w:spacing w:before="120" w:after="0" w:line="240" w:lineRule="auto"/>
        <w:contextualSpacing w:val="0"/>
        <w:rPr>
          <w:rFonts w:ascii="Arial" w:hAnsi="Arial" w:cs="Arial"/>
          <w:lang w:eastAsia="pl-PL"/>
        </w:rPr>
      </w:pPr>
      <w:r w:rsidRPr="009D46B2">
        <w:rPr>
          <w:rFonts w:ascii="Arial" w:hAnsi="Arial" w:cs="Arial"/>
          <w:lang w:eastAsia="pl-PL"/>
        </w:rPr>
        <w:t>………………</w:t>
      </w:r>
      <w:r w:rsidR="00EB725E">
        <w:rPr>
          <w:rFonts w:ascii="Arial" w:hAnsi="Arial" w:cs="Arial"/>
          <w:lang w:eastAsia="pl-PL"/>
        </w:rPr>
        <w:t>………………………………………………………………………………..</w:t>
      </w:r>
    </w:p>
    <w:p w:rsidR="009D46B2" w:rsidRPr="009D46B2" w:rsidRDefault="009D46B2" w:rsidP="00F3715E">
      <w:pPr>
        <w:pStyle w:val="Akapitzlist"/>
        <w:numPr>
          <w:ilvl w:val="0"/>
          <w:numId w:val="19"/>
        </w:numPr>
        <w:spacing w:before="120" w:after="0" w:line="240" w:lineRule="auto"/>
        <w:contextualSpacing w:val="0"/>
        <w:jc w:val="both"/>
        <w:rPr>
          <w:rFonts w:ascii="Arial" w:hAnsi="Arial" w:cs="Arial"/>
          <w:sz w:val="24"/>
          <w:szCs w:val="24"/>
        </w:rPr>
      </w:pPr>
      <w:r w:rsidRPr="009D46B2">
        <w:rPr>
          <w:rFonts w:ascii="Arial" w:hAnsi="Arial" w:cs="Arial"/>
          <w:lang w:eastAsia="pl-PL"/>
        </w:rPr>
        <w:t>………………</w:t>
      </w:r>
      <w:r w:rsidR="00EB725E">
        <w:rPr>
          <w:rFonts w:ascii="Arial" w:hAnsi="Arial" w:cs="Arial"/>
          <w:lang w:eastAsia="pl-PL"/>
        </w:rPr>
        <w:t>…………………………………………………………………………………</w:t>
      </w:r>
    </w:p>
    <w:p w:rsidR="009D46B2" w:rsidRPr="009D46B2" w:rsidRDefault="009D46B2" w:rsidP="009D46B2">
      <w:pPr>
        <w:pStyle w:val="Akapitzlist"/>
        <w:spacing w:before="120" w:after="0" w:line="240" w:lineRule="auto"/>
        <w:ind w:left="2832"/>
        <w:contextualSpacing w:val="0"/>
        <w:jc w:val="both"/>
        <w:rPr>
          <w:rFonts w:ascii="Arial" w:hAnsi="Arial" w:cs="Arial"/>
          <w:i/>
          <w:sz w:val="18"/>
          <w:szCs w:val="18"/>
        </w:rPr>
      </w:pPr>
      <w:r w:rsidRPr="009D46B2">
        <w:rPr>
          <w:rFonts w:ascii="Arial" w:hAnsi="Arial" w:cs="Arial"/>
          <w:i/>
          <w:sz w:val="18"/>
          <w:szCs w:val="18"/>
          <w:lang w:eastAsia="pl-PL"/>
        </w:rPr>
        <w:t>(należy podać dane identyfikacyjne i siedzibę)</w:t>
      </w:r>
    </w:p>
    <w:p w:rsidR="009D46B2" w:rsidRPr="009D46B2" w:rsidRDefault="009D46B2" w:rsidP="00726570">
      <w:pPr>
        <w:jc w:val="both"/>
        <w:rPr>
          <w:rFonts w:ascii="Arial" w:hAnsi="Arial" w:cs="Arial"/>
          <w:sz w:val="24"/>
          <w:szCs w:val="24"/>
        </w:rPr>
      </w:pPr>
    </w:p>
    <w:p w:rsidR="00726570" w:rsidRPr="009D46B2" w:rsidRDefault="00726570" w:rsidP="00F2334A">
      <w:pPr>
        <w:spacing w:after="0" w:line="240" w:lineRule="auto"/>
        <w:jc w:val="both"/>
        <w:rPr>
          <w:rFonts w:ascii="Arial" w:hAnsi="Arial" w:cs="Arial"/>
          <w:sz w:val="24"/>
          <w:szCs w:val="24"/>
        </w:rPr>
      </w:pPr>
      <w:r w:rsidRPr="009D46B2">
        <w:rPr>
          <w:rFonts w:ascii="Arial" w:hAnsi="Arial" w:cs="Arial"/>
          <w:sz w:val="24"/>
          <w:szCs w:val="24"/>
        </w:rPr>
        <w:t>.....................................................201</w:t>
      </w:r>
      <w:r w:rsidR="003C0E04">
        <w:rPr>
          <w:rFonts w:ascii="Arial" w:hAnsi="Arial" w:cs="Arial"/>
          <w:sz w:val="24"/>
          <w:szCs w:val="24"/>
        </w:rPr>
        <w:t>9</w:t>
      </w:r>
      <w:r w:rsidRPr="009D46B2">
        <w:rPr>
          <w:rFonts w:ascii="Arial" w:hAnsi="Arial" w:cs="Arial"/>
          <w:sz w:val="24"/>
          <w:szCs w:val="24"/>
        </w:rPr>
        <w:t xml:space="preserve"> r.              ____________________________</w:t>
      </w:r>
    </w:p>
    <w:p w:rsidR="00E100FF" w:rsidRPr="009D46B2" w:rsidRDefault="00E100FF" w:rsidP="00F2334A">
      <w:pPr>
        <w:spacing w:after="0" w:line="240" w:lineRule="auto"/>
        <w:ind w:left="5664"/>
        <w:jc w:val="center"/>
        <w:rPr>
          <w:rFonts w:ascii="Arial" w:hAnsi="Arial" w:cs="Arial"/>
          <w:sz w:val="16"/>
          <w:szCs w:val="16"/>
        </w:rPr>
      </w:pPr>
      <w:r w:rsidRPr="009D46B2">
        <w:rPr>
          <w:rFonts w:ascii="Arial" w:hAnsi="Arial" w:cs="Arial"/>
          <w:sz w:val="16"/>
          <w:szCs w:val="16"/>
        </w:rPr>
        <w:t>Podpis Wykonawcy/Pełnomocnika</w:t>
      </w:r>
    </w:p>
    <w:p w:rsidR="00BF7E3B" w:rsidRDefault="00BF7E3B" w:rsidP="0073632C">
      <w:pPr>
        <w:rPr>
          <w:rFonts w:ascii="Arial" w:hAnsi="Arial" w:cs="Arial"/>
          <w:sz w:val="16"/>
          <w:szCs w:val="16"/>
        </w:rPr>
      </w:pPr>
    </w:p>
    <w:p w:rsidR="003847F8" w:rsidRPr="003847F8" w:rsidRDefault="00600B06" w:rsidP="003847F8">
      <w:pPr>
        <w:spacing w:after="0" w:line="240" w:lineRule="auto"/>
        <w:jc w:val="right"/>
        <w:rPr>
          <w:rFonts w:ascii="Arial" w:hAnsi="Arial" w:cs="Arial"/>
          <w:b/>
          <w:sz w:val="24"/>
          <w:szCs w:val="24"/>
        </w:rPr>
      </w:pPr>
      <w:r w:rsidRPr="00452D9B">
        <w:rPr>
          <w:rFonts w:ascii="Arial" w:hAnsi="Arial" w:cs="Arial"/>
          <w:sz w:val="24"/>
          <w:szCs w:val="24"/>
        </w:rPr>
        <w:br w:type="page"/>
      </w:r>
      <w:r w:rsidR="00A03744" w:rsidRPr="00452D9B">
        <w:rPr>
          <w:rFonts w:ascii="Arial" w:hAnsi="Arial" w:cs="Arial"/>
          <w:b/>
          <w:sz w:val="24"/>
          <w:szCs w:val="24"/>
        </w:rPr>
        <w:lastRenderedPageBreak/>
        <w:t xml:space="preserve">Załącznik nr </w:t>
      </w:r>
      <w:r w:rsidR="00BA78DC">
        <w:rPr>
          <w:rFonts w:ascii="Arial" w:hAnsi="Arial" w:cs="Arial"/>
          <w:b/>
          <w:sz w:val="24"/>
          <w:szCs w:val="24"/>
        </w:rPr>
        <w:t>5</w:t>
      </w:r>
      <w:r w:rsidR="003847F8">
        <w:rPr>
          <w:rFonts w:ascii="Arial" w:hAnsi="Arial" w:cs="Arial"/>
          <w:b/>
          <w:sz w:val="24"/>
          <w:szCs w:val="24"/>
        </w:rPr>
        <w:t xml:space="preserve"> do </w:t>
      </w:r>
      <w:r w:rsidR="00F92DFE">
        <w:rPr>
          <w:rFonts w:ascii="Arial" w:hAnsi="Arial" w:cs="Arial"/>
          <w:b/>
          <w:sz w:val="24"/>
          <w:szCs w:val="24"/>
        </w:rPr>
        <w:t>Ogłoszenia</w:t>
      </w:r>
    </w:p>
    <w:p w:rsidR="00F01371" w:rsidRDefault="00F01371" w:rsidP="00F01371">
      <w:pPr>
        <w:spacing w:before="120" w:after="0" w:line="240" w:lineRule="auto"/>
        <w:jc w:val="center"/>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17365D"/>
        <w:tblLook w:val="04A0" w:firstRow="1" w:lastRow="0" w:firstColumn="1" w:lastColumn="0" w:noHBand="0" w:noVBand="1"/>
      </w:tblPr>
      <w:tblGrid>
        <w:gridCol w:w="9060"/>
      </w:tblGrid>
      <w:tr w:rsidR="00F01371" w:rsidRPr="00653B96" w:rsidTr="00B4591B">
        <w:tc>
          <w:tcPr>
            <w:tcW w:w="9212" w:type="dxa"/>
            <w:shd w:val="clear" w:color="auto" w:fill="17365D"/>
          </w:tcPr>
          <w:p w:rsidR="00F01371" w:rsidRPr="00653B96" w:rsidRDefault="00AB3ECC" w:rsidP="00B4591B">
            <w:pPr>
              <w:spacing w:before="120" w:after="120" w:line="240" w:lineRule="auto"/>
              <w:jc w:val="center"/>
              <w:rPr>
                <w:rFonts w:ascii="Arial" w:hAnsi="Arial" w:cs="Arial"/>
                <w:b/>
                <w:sz w:val="32"/>
                <w:szCs w:val="32"/>
              </w:rPr>
            </w:pPr>
            <w:r>
              <w:rPr>
                <w:rFonts w:ascii="Arial" w:hAnsi="Arial" w:cs="Arial"/>
                <w:b/>
                <w:sz w:val="32"/>
                <w:szCs w:val="32"/>
              </w:rPr>
              <w:t>Wzór umowy</w:t>
            </w:r>
          </w:p>
        </w:tc>
      </w:tr>
    </w:tbl>
    <w:p w:rsidR="00BD1D1E" w:rsidRDefault="00BD1D1E" w:rsidP="00BD1D1E">
      <w:pPr>
        <w:spacing w:before="120" w:after="0" w:line="240" w:lineRule="auto"/>
        <w:jc w:val="both"/>
        <w:rPr>
          <w:rFonts w:ascii="Arial" w:hAnsi="Arial" w:cs="Arial"/>
          <w:b/>
          <w:i/>
          <w:sz w:val="24"/>
          <w:szCs w:val="24"/>
        </w:rPr>
      </w:pPr>
      <w:r w:rsidRPr="00593370">
        <w:rPr>
          <w:rFonts w:ascii="Arial" w:hAnsi="Arial" w:cs="Arial"/>
          <w:b/>
          <w:i/>
          <w:sz w:val="24"/>
          <w:szCs w:val="24"/>
        </w:rPr>
        <w:t xml:space="preserve">Postępowanie jest </w:t>
      </w:r>
      <w:r w:rsidR="0086250F" w:rsidRPr="00593370">
        <w:rPr>
          <w:rFonts w:ascii="Arial" w:hAnsi="Arial" w:cs="Arial"/>
          <w:b/>
          <w:i/>
          <w:sz w:val="24"/>
          <w:szCs w:val="24"/>
        </w:rPr>
        <w:t>prowadzone</w:t>
      </w:r>
      <w:r w:rsidR="0086250F">
        <w:rPr>
          <w:rFonts w:ascii="Arial" w:hAnsi="Arial" w:cs="Arial"/>
          <w:b/>
          <w:i/>
          <w:sz w:val="24"/>
          <w:szCs w:val="24"/>
        </w:rPr>
        <w:t xml:space="preserve"> i współfinansowane</w:t>
      </w:r>
      <w:r w:rsidR="0086250F" w:rsidRPr="00593370">
        <w:rPr>
          <w:rFonts w:ascii="Arial" w:hAnsi="Arial" w:cs="Arial"/>
          <w:b/>
          <w:i/>
          <w:sz w:val="24"/>
          <w:szCs w:val="24"/>
        </w:rPr>
        <w:t xml:space="preserve"> </w:t>
      </w:r>
      <w:r w:rsidRPr="00593370">
        <w:rPr>
          <w:rFonts w:ascii="Arial" w:hAnsi="Arial" w:cs="Arial"/>
          <w:b/>
          <w:i/>
          <w:sz w:val="24"/>
          <w:szCs w:val="24"/>
        </w:rPr>
        <w:t xml:space="preserve">w ramach projektu </w:t>
      </w:r>
      <w:r w:rsidRPr="00BD1D1E">
        <w:rPr>
          <w:rFonts w:ascii="Arial" w:hAnsi="Arial" w:cs="Arial"/>
          <w:b/>
          <w:i/>
          <w:sz w:val="24"/>
          <w:szCs w:val="24"/>
        </w:rPr>
        <w:t>„Wypracowanie i pilotażowe wdrożenie modelu kompleksowej rehabilitacji umożliwiającej podjęcie lub powrót do pracy” nr umowy POWR.02.06.00-00-0057/17-00</w:t>
      </w:r>
    </w:p>
    <w:p w:rsidR="00BD1D1E" w:rsidRPr="005156D5" w:rsidRDefault="00BD1D1E" w:rsidP="00BD1D1E">
      <w:pPr>
        <w:spacing w:before="120" w:after="0" w:line="240" w:lineRule="auto"/>
        <w:jc w:val="both"/>
        <w:rPr>
          <w:rFonts w:ascii="Arial" w:hAnsi="Arial" w:cs="Arial"/>
        </w:rPr>
      </w:pPr>
      <w:r w:rsidRPr="005156D5">
        <w:rPr>
          <w:rFonts w:ascii="Arial" w:hAnsi="Arial" w:cs="Arial"/>
        </w:rPr>
        <w:t xml:space="preserve">Umowa zawarta w dniu ……….. 2019 roku w Warszawie, w wyniku postępowania </w:t>
      </w:r>
      <w:r w:rsidRPr="005156D5">
        <w:rPr>
          <w:rFonts w:ascii="Arial" w:hAnsi="Arial" w:cs="Arial"/>
        </w:rPr>
        <w:br/>
        <w:t xml:space="preserve">o udzielenie zamówienia publicznego, przeprowadzonego </w:t>
      </w:r>
      <w:r w:rsidR="00F92DFE">
        <w:rPr>
          <w:rFonts w:ascii="Arial" w:hAnsi="Arial" w:cs="Arial"/>
        </w:rPr>
        <w:t xml:space="preserve">na podstawie art. 138o ustawy </w:t>
      </w:r>
      <w:r w:rsidRPr="005156D5">
        <w:rPr>
          <w:rFonts w:ascii="Arial" w:hAnsi="Arial" w:cs="Arial"/>
        </w:rPr>
        <w:t>z dnia 29 stycznia 2004 r. Prawo zamówień publicznych (</w:t>
      </w:r>
      <w:proofErr w:type="spellStart"/>
      <w:r w:rsidRPr="005156D5">
        <w:rPr>
          <w:rFonts w:ascii="Arial" w:hAnsi="Arial" w:cs="Arial"/>
        </w:rPr>
        <w:t>t.j</w:t>
      </w:r>
      <w:proofErr w:type="spellEnd"/>
      <w:r w:rsidRPr="005156D5">
        <w:rPr>
          <w:rFonts w:ascii="Arial" w:hAnsi="Arial" w:cs="Arial"/>
        </w:rPr>
        <w:t>. Dz. U. z 2018 r., poz. 1986 ze zm.), pomiędzy:</w:t>
      </w:r>
    </w:p>
    <w:p w:rsidR="00BD1D1E" w:rsidRPr="005156D5" w:rsidRDefault="00BD1D1E" w:rsidP="00BD1D1E">
      <w:pPr>
        <w:spacing w:before="120" w:after="0" w:line="240" w:lineRule="auto"/>
        <w:jc w:val="both"/>
        <w:rPr>
          <w:rFonts w:ascii="Arial" w:hAnsi="Arial" w:cs="Arial"/>
        </w:rPr>
      </w:pPr>
      <w:r w:rsidRPr="005156D5">
        <w:rPr>
          <w:rFonts w:ascii="Arial" w:hAnsi="Arial" w:cs="Arial"/>
          <w:b/>
        </w:rPr>
        <w:t xml:space="preserve">ZAMAWIAJĄCYM: </w:t>
      </w:r>
      <w:r w:rsidRPr="005156D5">
        <w:rPr>
          <w:rFonts w:ascii="Arial" w:hAnsi="Arial" w:cs="Arial"/>
        </w:rPr>
        <w:t>Centralnym Instytutem Ochrony Pracy - Państwowym Instytutem Badawczym, adres siedziby: 00-701 Warszawa, ul. Czerniakowska 16, wpisanym do Rejestru Przedsiębiorców Krajowego Rejestru Sądowego przez Sąd Rejonowy dla m.st. Warszawy w Warszawie, XIII Wydział Gospodarczy Krajowego Rejestru Sądowego, pod numerem KRS - 0000033480, w którym to Sądzie są też przechowywane jego akta rejestrowe, NIP: 525-000-82-70, reprezentowanym przez działających z upoważnienia Dyrektora:</w:t>
      </w:r>
    </w:p>
    <w:p w:rsidR="00BD1D1E" w:rsidRPr="005156D5" w:rsidRDefault="00BD1D1E" w:rsidP="00BD1D1E">
      <w:pPr>
        <w:spacing w:before="120" w:after="0" w:line="240" w:lineRule="auto"/>
        <w:jc w:val="both"/>
        <w:rPr>
          <w:rFonts w:ascii="Arial" w:hAnsi="Arial" w:cs="Arial"/>
          <w:b/>
        </w:rPr>
      </w:pPr>
      <w:r w:rsidRPr="005156D5">
        <w:rPr>
          <w:rFonts w:ascii="Arial" w:hAnsi="Arial" w:cs="Arial"/>
          <w:b/>
        </w:rPr>
        <w:t>………………………………………..</w:t>
      </w:r>
    </w:p>
    <w:p w:rsidR="00BD1D1E" w:rsidRPr="005156D5" w:rsidRDefault="00BD1D1E" w:rsidP="00BD1D1E">
      <w:pPr>
        <w:spacing w:before="120" w:after="0" w:line="240" w:lineRule="auto"/>
        <w:jc w:val="both"/>
        <w:rPr>
          <w:rFonts w:ascii="Arial" w:hAnsi="Arial" w:cs="Arial"/>
          <w:b/>
        </w:rPr>
      </w:pPr>
      <w:r w:rsidRPr="005156D5">
        <w:rPr>
          <w:rFonts w:ascii="Arial" w:hAnsi="Arial" w:cs="Arial"/>
          <w:b/>
        </w:rPr>
        <w:t>………………………………………..</w:t>
      </w:r>
    </w:p>
    <w:p w:rsidR="00BD1D1E" w:rsidRPr="005156D5" w:rsidRDefault="00BD1D1E" w:rsidP="00BD1D1E">
      <w:pPr>
        <w:spacing w:before="120" w:after="0" w:line="240" w:lineRule="auto"/>
        <w:jc w:val="both"/>
        <w:rPr>
          <w:rFonts w:ascii="Arial" w:hAnsi="Arial" w:cs="Arial"/>
          <w:sz w:val="24"/>
          <w:szCs w:val="24"/>
        </w:rPr>
      </w:pPr>
      <w:r>
        <w:rPr>
          <w:rFonts w:ascii="Arial" w:hAnsi="Arial" w:cs="Arial"/>
          <w:sz w:val="24"/>
          <w:szCs w:val="24"/>
        </w:rPr>
        <w:t>a</w:t>
      </w:r>
    </w:p>
    <w:p w:rsidR="00BD1D1E" w:rsidRPr="005156D5" w:rsidRDefault="00BD1D1E" w:rsidP="00BD1D1E">
      <w:pPr>
        <w:pStyle w:val="Tekstpodstawowy"/>
        <w:spacing w:before="120" w:after="0" w:line="240" w:lineRule="auto"/>
        <w:jc w:val="both"/>
        <w:rPr>
          <w:rFonts w:ascii="Arial" w:hAnsi="Arial" w:cs="Arial"/>
          <w:b/>
          <w:sz w:val="24"/>
          <w:szCs w:val="24"/>
          <w:lang w:val="pl-PL"/>
        </w:rPr>
      </w:pPr>
      <w:r>
        <w:rPr>
          <w:rFonts w:ascii="Arial" w:hAnsi="Arial" w:cs="Arial"/>
          <w:b/>
          <w:sz w:val="24"/>
          <w:szCs w:val="24"/>
        </w:rPr>
        <w:t>WYKONAWCĄ</w:t>
      </w:r>
      <w:r>
        <w:rPr>
          <w:rFonts w:ascii="Arial" w:hAnsi="Arial" w:cs="Arial"/>
          <w:b/>
          <w:sz w:val="24"/>
          <w:szCs w:val="24"/>
          <w:lang w:val="pl-PL"/>
        </w:rPr>
        <w:t>:</w:t>
      </w:r>
    </w:p>
    <w:p w:rsidR="00BD1D1E" w:rsidRPr="00A2450A" w:rsidRDefault="00BD1D1E" w:rsidP="00BD1D1E">
      <w:pPr>
        <w:spacing w:before="120" w:after="0" w:line="240" w:lineRule="auto"/>
        <w:jc w:val="both"/>
        <w:rPr>
          <w:rFonts w:ascii="Arial" w:hAnsi="Arial" w:cs="Arial"/>
          <w:b/>
          <w:i/>
        </w:rPr>
      </w:pPr>
      <w:r w:rsidRPr="00A2450A">
        <w:rPr>
          <w:rFonts w:ascii="Arial" w:hAnsi="Arial" w:cs="Arial"/>
          <w:b/>
          <w:i/>
        </w:rPr>
        <w:t xml:space="preserve"> (w przypadku przedsiębiorców wpisanych do </w:t>
      </w:r>
      <w:proofErr w:type="spellStart"/>
      <w:r w:rsidRPr="00A2450A">
        <w:rPr>
          <w:rFonts w:ascii="Arial" w:hAnsi="Arial" w:cs="Arial"/>
          <w:b/>
          <w:i/>
        </w:rPr>
        <w:t>CEiDG</w:t>
      </w:r>
      <w:proofErr w:type="spellEnd"/>
      <w:r w:rsidRPr="00A2450A">
        <w:rPr>
          <w:rFonts w:ascii="Arial" w:hAnsi="Arial" w:cs="Arial"/>
          <w:b/>
          <w:i/>
        </w:rPr>
        <w:t>*)</w:t>
      </w:r>
    </w:p>
    <w:p w:rsidR="00BD1D1E" w:rsidRPr="00A2450A" w:rsidRDefault="00BD1D1E" w:rsidP="00F3715E">
      <w:pPr>
        <w:numPr>
          <w:ilvl w:val="0"/>
          <w:numId w:val="36"/>
        </w:numPr>
        <w:spacing w:before="120" w:after="0" w:line="240" w:lineRule="auto"/>
        <w:ind w:left="0" w:firstLine="0"/>
        <w:jc w:val="both"/>
        <w:rPr>
          <w:rFonts w:ascii="Arial" w:hAnsi="Arial" w:cs="Arial"/>
          <w:i/>
        </w:rPr>
      </w:pPr>
      <w:r w:rsidRPr="00A2450A">
        <w:rPr>
          <w:rFonts w:ascii="Arial" w:hAnsi="Arial" w:cs="Arial"/>
          <w:i/>
        </w:rPr>
        <w:t>............................................ przedsiębiorcą prowadzącym działalność gospodarczą pod firmą .......................................... z siedzibą w ................................. (kod pocztowy …..-……), ul. ...................., wpisanym do Centralnej Ewidencji i Informacji o Działalności Gospodarczej, posiadającym numer NIP: ............... numer REGON: .....................,</w:t>
      </w:r>
    </w:p>
    <w:p w:rsidR="00BD1D1E" w:rsidRPr="00A2450A" w:rsidRDefault="00BD1D1E" w:rsidP="00BD1D1E">
      <w:pPr>
        <w:spacing w:before="120" w:after="0" w:line="240" w:lineRule="auto"/>
        <w:jc w:val="both"/>
        <w:rPr>
          <w:rFonts w:ascii="Arial" w:hAnsi="Arial" w:cs="Arial"/>
          <w:i/>
        </w:rPr>
      </w:pPr>
    </w:p>
    <w:p w:rsidR="00BD1D1E" w:rsidRPr="00A2450A" w:rsidRDefault="00BD1D1E" w:rsidP="00BD1D1E">
      <w:pPr>
        <w:spacing w:before="120" w:after="0" w:line="240" w:lineRule="auto"/>
        <w:jc w:val="both"/>
        <w:rPr>
          <w:rFonts w:ascii="Arial" w:hAnsi="Arial" w:cs="Arial"/>
          <w:b/>
          <w:i/>
        </w:rPr>
      </w:pPr>
      <w:r w:rsidRPr="00A2450A">
        <w:rPr>
          <w:rFonts w:ascii="Arial" w:hAnsi="Arial" w:cs="Arial"/>
          <w:b/>
          <w:i/>
        </w:rPr>
        <w:t>(w przypadku spółek*)</w:t>
      </w:r>
    </w:p>
    <w:p w:rsidR="00BD1D1E" w:rsidRPr="00A2450A" w:rsidRDefault="00BD1D1E" w:rsidP="00F3715E">
      <w:pPr>
        <w:numPr>
          <w:ilvl w:val="0"/>
          <w:numId w:val="36"/>
        </w:numPr>
        <w:spacing w:before="120" w:after="0" w:line="240" w:lineRule="auto"/>
        <w:ind w:left="0" w:firstLine="0"/>
        <w:jc w:val="both"/>
        <w:rPr>
          <w:rFonts w:ascii="Arial" w:hAnsi="Arial" w:cs="Arial"/>
          <w:i/>
        </w:rPr>
      </w:pPr>
      <w:r>
        <w:rPr>
          <w:rFonts w:ascii="Arial" w:hAnsi="Arial" w:cs="Arial"/>
          <w:i/>
        </w:rPr>
        <w:t>……………….</w:t>
      </w:r>
      <w:r w:rsidRPr="00A2450A">
        <w:rPr>
          <w:rFonts w:ascii="Arial" w:hAnsi="Arial" w:cs="Arial"/>
          <w:i/>
        </w:rPr>
        <w:t>z siedzibą w …………… (kod pocztowy ….-…….), ul. ………………, wpisaną do Rejestru Przedsiębiorców prowadzonego przez Sąd ………………Wydział Gospodarczy Krajowego Rejestru Sądowego pod numerem KRS: ……………, posiadającą numer NIP …………… numer REGON …………… i kapitał zakładowy w wysokości: ………… zł (należy podać w przypadku spółek kapitałowych) opłacony w całości (dotyczy spółek akcyjnych),</w:t>
      </w:r>
    </w:p>
    <w:p w:rsidR="00BD1D1E" w:rsidRPr="00A2450A" w:rsidRDefault="00BD1D1E" w:rsidP="00BD1D1E">
      <w:pPr>
        <w:autoSpaceDE w:val="0"/>
        <w:autoSpaceDN w:val="0"/>
        <w:adjustRightInd w:val="0"/>
        <w:spacing w:after="120" w:line="240" w:lineRule="auto"/>
        <w:jc w:val="both"/>
        <w:rPr>
          <w:rFonts w:ascii="Arial" w:eastAsia="Times New Roman" w:hAnsi="Arial" w:cs="Arial"/>
          <w:bCs/>
          <w:lang w:eastAsia="pl-PL"/>
        </w:rPr>
      </w:pPr>
      <w:r w:rsidRPr="00A2450A">
        <w:rPr>
          <w:rFonts w:ascii="Arial" w:eastAsia="Times New Roman" w:hAnsi="Arial" w:cs="Arial"/>
          <w:bCs/>
          <w:lang w:eastAsia="pl-PL"/>
        </w:rPr>
        <w:t>reprezentowanym przez:</w:t>
      </w:r>
    </w:p>
    <w:p w:rsidR="00BD1D1E" w:rsidRPr="00A2450A" w:rsidRDefault="00BD1D1E" w:rsidP="00BD1D1E">
      <w:pPr>
        <w:autoSpaceDE w:val="0"/>
        <w:autoSpaceDN w:val="0"/>
        <w:adjustRightInd w:val="0"/>
        <w:spacing w:after="120" w:line="240" w:lineRule="auto"/>
        <w:jc w:val="both"/>
        <w:rPr>
          <w:rFonts w:ascii="Arial" w:eastAsia="Times New Roman" w:hAnsi="Arial" w:cs="Arial"/>
          <w:bCs/>
          <w:lang w:eastAsia="pl-PL"/>
        </w:rPr>
      </w:pPr>
      <w:r w:rsidRPr="00A2450A">
        <w:rPr>
          <w:rFonts w:ascii="Arial" w:eastAsia="Times New Roman" w:hAnsi="Arial" w:cs="Arial"/>
          <w:bCs/>
          <w:lang w:eastAsia="pl-PL"/>
        </w:rPr>
        <w:t>……………………………………………….……………………………………………….………….</w:t>
      </w:r>
    </w:p>
    <w:p w:rsidR="00EB725E" w:rsidRPr="00EB725E" w:rsidRDefault="00BD1D1E" w:rsidP="00EB725E">
      <w:pPr>
        <w:autoSpaceDE w:val="0"/>
        <w:autoSpaceDN w:val="0"/>
        <w:adjustRightInd w:val="0"/>
        <w:spacing w:before="120" w:after="0" w:line="240" w:lineRule="auto"/>
        <w:jc w:val="both"/>
        <w:rPr>
          <w:rFonts w:ascii="Arial" w:eastAsia="Times New Roman" w:hAnsi="Arial" w:cs="Arial"/>
          <w:bCs/>
          <w:lang w:eastAsia="pl-PL"/>
        </w:rPr>
      </w:pPr>
      <w:r>
        <w:rPr>
          <w:rFonts w:ascii="Arial" w:eastAsia="Times New Roman" w:hAnsi="Arial" w:cs="Arial"/>
          <w:bCs/>
          <w:lang w:eastAsia="pl-PL"/>
        </w:rPr>
        <w:t xml:space="preserve">o następującej treści: </w:t>
      </w:r>
    </w:p>
    <w:p w:rsidR="00EB725E" w:rsidRPr="00EB725E" w:rsidRDefault="00EB725E" w:rsidP="00EB725E">
      <w:pPr>
        <w:spacing w:before="120" w:after="0" w:line="240" w:lineRule="auto"/>
        <w:jc w:val="center"/>
        <w:rPr>
          <w:rFonts w:ascii="Arial" w:hAnsi="Arial" w:cs="Arial"/>
          <w:b/>
          <w:color w:val="000000"/>
          <w:sz w:val="24"/>
          <w:szCs w:val="24"/>
        </w:rPr>
      </w:pPr>
      <w:r w:rsidRPr="00EB725E">
        <w:rPr>
          <w:rFonts w:ascii="Arial" w:hAnsi="Arial" w:cs="Arial"/>
          <w:b/>
          <w:color w:val="000000"/>
          <w:sz w:val="24"/>
          <w:szCs w:val="24"/>
        </w:rPr>
        <w:t>§ 1</w:t>
      </w:r>
    </w:p>
    <w:p w:rsidR="00EB725E" w:rsidRPr="00EB725E" w:rsidRDefault="00EB725E" w:rsidP="00F3715E">
      <w:pPr>
        <w:pStyle w:val="Akapitzlist"/>
        <w:numPr>
          <w:ilvl w:val="0"/>
          <w:numId w:val="52"/>
        </w:numPr>
        <w:spacing w:before="120" w:after="0" w:line="240" w:lineRule="auto"/>
        <w:ind w:left="0"/>
        <w:contextualSpacing w:val="0"/>
        <w:jc w:val="both"/>
        <w:rPr>
          <w:rFonts w:ascii="Arial" w:hAnsi="Arial" w:cs="Arial"/>
          <w:b/>
          <w:i/>
          <w:sz w:val="24"/>
          <w:szCs w:val="24"/>
        </w:rPr>
      </w:pPr>
      <w:r w:rsidRPr="00EB725E">
        <w:rPr>
          <w:rFonts w:ascii="Arial" w:hAnsi="Arial" w:cs="Arial"/>
          <w:sz w:val="24"/>
          <w:szCs w:val="24"/>
        </w:rPr>
        <w:t>Na podstawie niniejszej umowy Zamawiający powierza, a Wykonawca zobowiązuje się świadczyć sukcesywnie usługi hotelarskie w hotelu</w:t>
      </w:r>
      <w:r w:rsidR="00700ADC">
        <w:rPr>
          <w:rFonts w:ascii="Arial" w:hAnsi="Arial" w:cs="Arial"/>
          <w:sz w:val="24"/>
          <w:szCs w:val="24"/>
        </w:rPr>
        <w:t>/ośrodku wypoczynkowym</w:t>
      </w:r>
      <w:r w:rsidRPr="00EB725E">
        <w:rPr>
          <w:rFonts w:ascii="Arial" w:hAnsi="Arial" w:cs="Arial"/>
          <w:sz w:val="24"/>
          <w:szCs w:val="24"/>
        </w:rPr>
        <w:t xml:space="preserve"> wskazanym w ofercie Wykonawcy (dalej jako „Hotel”) dla pracowników Zamawiającego, biorących udział w przeprowadzaniu badań w </w:t>
      </w:r>
      <w:r w:rsidR="005A6C09">
        <w:rPr>
          <w:rFonts w:ascii="Arial" w:hAnsi="Arial" w:cs="Arial"/>
          <w:sz w:val="24"/>
          <w:szCs w:val="24"/>
        </w:rPr>
        <w:t>……………</w:t>
      </w:r>
      <w:r w:rsidRPr="00EB725E">
        <w:rPr>
          <w:rFonts w:ascii="Arial" w:hAnsi="Arial" w:cs="Arial"/>
          <w:sz w:val="24"/>
          <w:szCs w:val="24"/>
        </w:rPr>
        <w:t xml:space="preserve"> w ramach realizacji projektu pn. „</w:t>
      </w:r>
      <w:r w:rsidRPr="00EB725E">
        <w:rPr>
          <w:rFonts w:ascii="Arial" w:hAnsi="Arial" w:cs="Arial"/>
          <w:b/>
          <w:i/>
          <w:sz w:val="24"/>
          <w:szCs w:val="24"/>
        </w:rPr>
        <w:t>Wypracowanie i pilotażowe wdrożenie modelu kompleksowej rehabilitacji umożliwiającej podjęcie lub powrót do pracy” nr umowy POWR.02.06.00-00-0057/17-00.</w:t>
      </w:r>
    </w:p>
    <w:p w:rsidR="00EB725E" w:rsidRPr="003949D9" w:rsidRDefault="00EB725E" w:rsidP="00F3715E">
      <w:pPr>
        <w:pStyle w:val="Akapitzlist"/>
        <w:numPr>
          <w:ilvl w:val="0"/>
          <w:numId w:val="52"/>
        </w:numPr>
        <w:spacing w:before="120" w:after="0" w:line="240" w:lineRule="auto"/>
        <w:ind w:left="0" w:hanging="357"/>
        <w:contextualSpacing w:val="0"/>
        <w:jc w:val="both"/>
        <w:rPr>
          <w:rFonts w:ascii="Arial" w:hAnsi="Arial" w:cs="Arial"/>
          <w:sz w:val="24"/>
          <w:szCs w:val="24"/>
        </w:rPr>
      </w:pPr>
      <w:r w:rsidRPr="003949D9">
        <w:rPr>
          <w:rFonts w:ascii="Arial" w:hAnsi="Arial" w:cs="Arial"/>
          <w:sz w:val="24"/>
          <w:szCs w:val="24"/>
        </w:rPr>
        <w:lastRenderedPageBreak/>
        <w:t xml:space="preserve">Szczegółowy zakres prac został określony w </w:t>
      </w:r>
      <w:r w:rsidR="003949D9" w:rsidRPr="003949D9">
        <w:rPr>
          <w:rFonts w:ascii="Arial" w:hAnsi="Arial" w:cs="Arial"/>
          <w:sz w:val="24"/>
          <w:szCs w:val="24"/>
        </w:rPr>
        <w:t>Szczegółowym opisie p</w:t>
      </w:r>
      <w:r w:rsidRPr="003949D9">
        <w:rPr>
          <w:rFonts w:ascii="Arial" w:hAnsi="Arial" w:cs="Arial"/>
          <w:sz w:val="24"/>
          <w:szCs w:val="24"/>
        </w:rPr>
        <w:t xml:space="preserve">rzedmiotu </w:t>
      </w:r>
      <w:r w:rsidR="003949D9" w:rsidRPr="003949D9">
        <w:rPr>
          <w:rFonts w:ascii="Arial" w:hAnsi="Arial" w:cs="Arial"/>
          <w:sz w:val="24"/>
          <w:szCs w:val="24"/>
        </w:rPr>
        <w:t>umowy,</w:t>
      </w:r>
      <w:r w:rsidRPr="003949D9">
        <w:rPr>
          <w:rFonts w:ascii="Arial" w:hAnsi="Arial" w:cs="Arial"/>
          <w:sz w:val="24"/>
          <w:szCs w:val="24"/>
        </w:rPr>
        <w:t xml:space="preserve"> stanowiąc</w:t>
      </w:r>
      <w:r w:rsidR="003949D9" w:rsidRPr="003949D9">
        <w:rPr>
          <w:rFonts w:ascii="Arial" w:hAnsi="Arial" w:cs="Arial"/>
          <w:sz w:val="24"/>
          <w:szCs w:val="24"/>
        </w:rPr>
        <w:t>ym Załącznik nr 1 do umowy</w:t>
      </w:r>
      <w:r w:rsidRPr="003949D9">
        <w:rPr>
          <w:rFonts w:ascii="Arial" w:hAnsi="Arial" w:cs="Arial"/>
          <w:sz w:val="24"/>
          <w:szCs w:val="24"/>
        </w:rPr>
        <w:t>.</w:t>
      </w:r>
    </w:p>
    <w:p w:rsidR="00EB725E" w:rsidRPr="00EB725E" w:rsidRDefault="00EB725E" w:rsidP="00F3715E">
      <w:pPr>
        <w:widowControl w:val="0"/>
        <w:numPr>
          <w:ilvl w:val="0"/>
          <w:numId w:val="52"/>
        </w:numPr>
        <w:suppressAutoHyphens/>
        <w:spacing w:before="120" w:after="0" w:line="240" w:lineRule="auto"/>
        <w:ind w:left="0"/>
        <w:jc w:val="both"/>
        <w:rPr>
          <w:rFonts w:ascii="Arial" w:hAnsi="Arial" w:cs="Arial"/>
          <w:sz w:val="24"/>
          <w:szCs w:val="24"/>
        </w:rPr>
      </w:pPr>
      <w:r w:rsidRPr="00EB725E">
        <w:rPr>
          <w:rFonts w:ascii="Arial" w:hAnsi="Arial" w:cs="Arial"/>
          <w:sz w:val="24"/>
          <w:szCs w:val="24"/>
        </w:rPr>
        <w:t>Wykonawca oświadcza, iż dysponuje odpowiednim potencjałem techniczno-organizacyjnym oraz osobowym, a także uprawnieniami, wiedzą i kwalifikacjami pozwalającymi na należyte zrealizowanie przedmiotu umowy.</w:t>
      </w:r>
    </w:p>
    <w:p w:rsidR="00EB725E" w:rsidRPr="00EB725E" w:rsidRDefault="00EB725E" w:rsidP="00F3715E">
      <w:pPr>
        <w:widowControl w:val="0"/>
        <w:numPr>
          <w:ilvl w:val="0"/>
          <w:numId w:val="52"/>
        </w:numPr>
        <w:suppressAutoHyphens/>
        <w:spacing w:before="120" w:after="0" w:line="240" w:lineRule="auto"/>
        <w:ind w:left="0"/>
        <w:jc w:val="both"/>
        <w:rPr>
          <w:rFonts w:ascii="Arial" w:hAnsi="Arial" w:cs="Arial"/>
          <w:sz w:val="24"/>
          <w:szCs w:val="24"/>
        </w:rPr>
      </w:pPr>
      <w:r w:rsidRPr="00EB725E">
        <w:rPr>
          <w:rFonts w:ascii="Arial" w:hAnsi="Arial" w:cs="Arial"/>
          <w:sz w:val="24"/>
          <w:szCs w:val="24"/>
        </w:rPr>
        <w:t xml:space="preserve">Każda ze Stron zobowiązuje się wykonywać umowę zgodnie z obowiązującymi przepisami prawa oraz treścią i celem umowy, w tym Wykonawca dbając o satysfakcję gości Zamawiającego. </w:t>
      </w:r>
    </w:p>
    <w:p w:rsidR="00EB725E" w:rsidRPr="00EB725E" w:rsidRDefault="00EB725E" w:rsidP="00EB725E">
      <w:pPr>
        <w:spacing w:before="120" w:after="0" w:line="240" w:lineRule="auto"/>
        <w:jc w:val="center"/>
        <w:outlineLvl w:val="0"/>
        <w:rPr>
          <w:rFonts w:ascii="Arial" w:hAnsi="Arial" w:cs="Arial"/>
          <w:b/>
          <w:color w:val="000000"/>
          <w:sz w:val="24"/>
          <w:szCs w:val="24"/>
        </w:rPr>
      </w:pPr>
      <w:r w:rsidRPr="00EB725E">
        <w:rPr>
          <w:rFonts w:ascii="Arial" w:hAnsi="Arial" w:cs="Arial"/>
          <w:b/>
          <w:color w:val="000000"/>
          <w:sz w:val="24"/>
          <w:szCs w:val="24"/>
        </w:rPr>
        <w:t>§ 2</w:t>
      </w:r>
    </w:p>
    <w:p w:rsidR="00EB725E" w:rsidRPr="00EB725E" w:rsidRDefault="00EB725E" w:rsidP="00F3715E">
      <w:pPr>
        <w:widowControl w:val="0"/>
        <w:numPr>
          <w:ilvl w:val="0"/>
          <w:numId w:val="63"/>
        </w:numPr>
        <w:suppressAutoHyphens/>
        <w:spacing w:before="120" w:after="0" w:line="240" w:lineRule="auto"/>
        <w:ind w:left="0" w:hanging="284"/>
        <w:jc w:val="both"/>
        <w:rPr>
          <w:rFonts w:ascii="Arial" w:hAnsi="Arial" w:cs="Arial"/>
          <w:sz w:val="24"/>
          <w:szCs w:val="24"/>
        </w:rPr>
      </w:pPr>
      <w:r w:rsidRPr="00EB725E">
        <w:rPr>
          <w:rFonts w:ascii="Arial" w:hAnsi="Arial" w:cs="Arial"/>
          <w:sz w:val="24"/>
          <w:szCs w:val="24"/>
        </w:rPr>
        <w:t xml:space="preserve">Wykonawca będzie świadczył usługi hotelowe każdorazowo w oparciu o zgłoszenie dokonane przez  Zamawiającego. </w:t>
      </w:r>
    </w:p>
    <w:p w:rsidR="00EB725E" w:rsidRPr="00EB725E" w:rsidRDefault="00EB725E" w:rsidP="00F3715E">
      <w:pPr>
        <w:widowControl w:val="0"/>
        <w:numPr>
          <w:ilvl w:val="0"/>
          <w:numId w:val="63"/>
        </w:numPr>
        <w:suppressAutoHyphens/>
        <w:spacing w:before="120" w:after="0" w:line="240" w:lineRule="auto"/>
        <w:ind w:left="0" w:hanging="284"/>
        <w:jc w:val="both"/>
        <w:rPr>
          <w:rFonts w:ascii="Arial" w:hAnsi="Arial" w:cs="Arial"/>
          <w:sz w:val="24"/>
          <w:szCs w:val="24"/>
        </w:rPr>
      </w:pPr>
      <w:r w:rsidRPr="00EB725E">
        <w:rPr>
          <w:rFonts w:ascii="Arial" w:hAnsi="Arial" w:cs="Arial"/>
          <w:sz w:val="24"/>
          <w:szCs w:val="24"/>
        </w:rPr>
        <w:t>Zgłoszenie, o którym mowa w ust. 1, zostanie dokonane telefonicznie, przesłane Wykonawcy drogą elektroniczną lub w formie pisemnej na 3 dni przed dniem wykonania usługi hotelarskiej. Wykonawca jest zobowiązany do niezwłocznego potwierdzenia otrzymania zgłoszenia, nie później jednak niż tego samego dnia, w którym zgłoszenie otrzymał. Najpóźniej w dniu zawarcia umowy Wykonawca wskaże numer telefonu oraz adres poczty elektronicznej, na które należy przesyłać zgłoszenia.</w:t>
      </w:r>
    </w:p>
    <w:p w:rsidR="00EB725E" w:rsidRPr="00EB725E" w:rsidRDefault="00EB725E" w:rsidP="00F3715E">
      <w:pPr>
        <w:widowControl w:val="0"/>
        <w:numPr>
          <w:ilvl w:val="0"/>
          <w:numId w:val="63"/>
        </w:numPr>
        <w:suppressAutoHyphens/>
        <w:spacing w:before="120" w:after="0" w:line="240" w:lineRule="auto"/>
        <w:ind w:left="0" w:hanging="284"/>
        <w:jc w:val="both"/>
        <w:rPr>
          <w:rFonts w:ascii="Arial" w:hAnsi="Arial" w:cs="Arial"/>
          <w:sz w:val="24"/>
          <w:szCs w:val="24"/>
        </w:rPr>
      </w:pPr>
      <w:r w:rsidRPr="00EB725E">
        <w:rPr>
          <w:rFonts w:ascii="Arial" w:hAnsi="Arial" w:cs="Arial"/>
          <w:sz w:val="24"/>
          <w:szCs w:val="24"/>
        </w:rPr>
        <w:t xml:space="preserve">W zgłoszeniu Zamawiający każdorazowo określi ilość, rodzaj pokoi i terminy, w jakich chce z nich skorzystać, a także osoby uprawnione do korzystania z usług hotelowych. </w:t>
      </w:r>
    </w:p>
    <w:p w:rsidR="00EB725E" w:rsidRPr="00EB725E" w:rsidRDefault="00EB725E" w:rsidP="00F3715E">
      <w:pPr>
        <w:widowControl w:val="0"/>
        <w:numPr>
          <w:ilvl w:val="0"/>
          <w:numId w:val="63"/>
        </w:numPr>
        <w:suppressAutoHyphens/>
        <w:spacing w:before="120" w:after="0" w:line="240" w:lineRule="auto"/>
        <w:ind w:left="0" w:hanging="284"/>
        <w:jc w:val="both"/>
        <w:rPr>
          <w:rFonts w:ascii="Arial" w:hAnsi="Arial" w:cs="Arial"/>
          <w:sz w:val="24"/>
          <w:szCs w:val="24"/>
        </w:rPr>
      </w:pPr>
      <w:r w:rsidRPr="00EB725E">
        <w:rPr>
          <w:rFonts w:ascii="Arial" w:hAnsi="Arial" w:cs="Arial"/>
          <w:sz w:val="24"/>
          <w:szCs w:val="24"/>
        </w:rPr>
        <w:t xml:space="preserve">W terminie </w:t>
      </w:r>
      <w:r w:rsidR="00321A63">
        <w:rPr>
          <w:rFonts w:ascii="Arial" w:hAnsi="Arial" w:cs="Arial"/>
          <w:sz w:val="24"/>
          <w:szCs w:val="24"/>
        </w:rPr>
        <w:t>1</w:t>
      </w:r>
      <w:r w:rsidRPr="00EB725E">
        <w:rPr>
          <w:rFonts w:ascii="Arial" w:hAnsi="Arial" w:cs="Arial"/>
          <w:sz w:val="24"/>
          <w:szCs w:val="24"/>
        </w:rPr>
        <w:t xml:space="preserve"> dni</w:t>
      </w:r>
      <w:r w:rsidR="00321A63">
        <w:rPr>
          <w:rFonts w:ascii="Arial" w:hAnsi="Arial" w:cs="Arial"/>
          <w:sz w:val="24"/>
          <w:szCs w:val="24"/>
        </w:rPr>
        <w:t>a</w:t>
      </w:r>
      <w:r w:rsidRPr="00EB725E">
        <w:rPr>
          <w:rFonts w:ascii="Arial" w:hAnsi="Arial" w:cs="Arial"/>
          <w:sz w:val="24"/>
          <w:szCs w:val="24"/>
        </w:rPr>
        <w:t xml:space="preserve"> od dnia otrzymania zgłoszenia od Zamawiającego, Wykonawca zobowiązany jest przesłać Zamawiającemu potwierdzeni</w:t>
      </w:r>
      <w:r w:rsidR="00321A63">
        <w:rPr>
          <w:rFonts w:ascii="Arial" w:hAnsi="Arial" w:cs="Arial"/>
          <w:sz w:val="24"/>
          <w:szCs w:val="24"/>
        </w:rPr>
        <w:t>a</w:t>
      </w:r>
      <w:r w:rsidRPr="00EB725E">
        <w:rPr>
          <w:rFonts w:ascii="Arial" w:hAnsi="Arial" w:cs="Arial"/>
          <w:sz w:val="24"/>
          <w:szCs w:val="24"/>
        </w:rPr>
        <w:t xml:space="preserve"> dokonania rezerwacji wraz z numerem rezerwacji. </w:t>
      </w:r>
    </w:p>
    <w:p w:rsidR="00EB725E" w:rsidRPr="00EB725E" w:rsidRDefault="00EB725E" w:rsidP="00F3715E">
      <w:pPr>
        <w:widowControl w:val="0"/>
        <w:numPr>
          <w:ilvl w:val="0"/>
          <w:numId w:val="63"/>
        </w:numPr>
        <w:suppressAutoHyphens/>
        <w:spacing w:before="120" w:after="0" w:line="240" w:lineRule="auto"/>
        <w:ind w:left="0" w:hanging="284"/>
        <w:jc w:val="both"/>
        <w:rPr>
          <w:rFonts w:ascii="Arial" w:hAnsi="Arial" w:cs="Arial"/>
          <w:sz w:val="24"/>
          <w:szCs w:val="24"/>
        </w:rPr>
      </w:pPr>
      <w:r w:rsidRPr="00EB725E">
        <w:rPr>
          <w:rFonts w:ascii="Arial" w:hAnsi="Arial" w:cs="Arial"/>
          <w:sz w:val="24"/>
          <w:szCs w:val="24"/>
        </w:rPr>
        <w:t xml:space="preserve">Wykonawca związany jest ilością, rodzajem pokoi i terminami, zgłoszonymi przez Zamawiającego. </w:t>
      </w:r>
    </w:p>
    <w:p w:rsidR="00EB725E" w:rsidRPr="00EB725E" w:rsidRDefault="00EB725E" w:rsidP="00F3715E">
      <w:pPr>
        <w:widowControl w:val="0"/>
        <w:numPr>
          <w:ilvl w:val="0"/>
          <w:numId w:val="63"/>
        </w:numPr>
        <w:suppressAutoHyphens/>
        <w:spacing w:before="120" w:after="0" w:line="240" w:lineRule="auto"/>
        <w:ind w:left="0" w:hanging="284"/>
        <w:jc w:val="both"/>
        <w:rPr>
          <w:rFonts w:ascii="Arial" w:hAnsi="Arial" w:cs="Arial"/>
          <w:sz w:val="24"/>
          <w:szCs w:val="24"/>
        </w:rPr>
      </w:pPr>
      <w:r w:rsidRPr="00EB725E">
        <w:rPr>
          <w:rFonts w:ascii="Arial" w:hAnsi="Arial" w:cs="Arial"/>
          <w:sz w:val="24"/>
          <w:szCs w:val="24"/>
        </w:rPr>
        <w:t xml:space="preserve">Po potwierdzeniu rezerwacji jakiekolwiek zmiany ze strony Wykonawcy, bez uprzedniej zgody Zamawiającego są niedopuszczalne. </w:t>
      </w:r>
    </w:p>
    <w:p w:rsidR="00EB725E" w:rsidRPr="00EB725E" w:rsidRDefault="00EB725E" w:rsidP="00F3715E">
      <w:pPr>
        <w:widowControl w:val="0"/>
        <w:numPr>
          <w:ilvl w:val="0"/>
          <w:numId w:val="63"/>
        </w:numPr>
        <w:suppressAutoHyphens/>
        <w:spacing w:before="120" w:after="0" w:line="240" w:lineRule="auto"/>
        <w:ind w:left="0" w:hanging="284"/>
        <w:jc w:val="both"/>
        <w:rPr>
          <w:rFonts w:ascii="Arial" w:hAnsi="Arial" w:cs="Arial"/>
          <w:sz w:val="24"/>
          <w:szCs w:val="24"/>
        </w:rPr>
      </w:pPr>
      <w:r w:rsidRPr="00EB725E">
        <w:rPr>
          <w:rFonts w:ascii="Arial" w:hAnsi="Arial" w:cs="Arial"/>
          <w:sz w:val="24"/>
          <w:szCs w:val="24"/>
        </w:rPr>
        <w:t xml:space="preserve">Zamawiający jest uprawniony do anulowania rezerwacji w całości lub w części, bez ponoszenia jakichkolwiek kosztów, o ile zgłosi ten fakt nie później, niż </w:t>
      </w:r>
      <w:r w:rsidR="00321A63">
        <w:rPr>
          <w:rFonts w:ascii="Arial" w:hAnsi="Arial" w:cs="Arial"/>
          <w:sz w:val="24"/>
          <w:szCs w:val="24"/>
        </w:rPr>
        <w:t xml:space="preserve">1 </w:t>
      </w:r>
      <w:r w:rsidRPr="00EB725E">
        <w:rPr>
          <w:rFonts w:ascii="Arial" w:hAnsi="Arial" w:cs="Arial"/>
          <w:sz w:val="24"/>
          <w:szCs w:val="24"/>
        </w:rPr>
        <w:t xml:space="preserve">dzień przed planowaną rezerwacją. </w:t>
      </w:r>
    </w:p>
    <w:p w:rsidR="00EB725E" w:rsidRPr="00EB725E" w:rsidRDefault="00EB725E" w:rsidP="00F3715E">
      <w:pPr>
        <w:widowControl w:val="0"/>
        <w:numPr>
          <w:ilvl w:val="0"/>
          <w:numId w:val="63"/>
        </w:numPr>
        <w:suppressAutoHyphens/>
        <w:spacing w:before="120" w:after="0" w:line="240" w:lineRule="auto"/>
        <w:ind w:left="0" w:hanging="284"/>
        <w:jc w:val="both"/>
        <w:rPr>
          <w:rFonts w:ascii="Arial" w:hAnsi="Arial" w:cs="Arial"/>
          <w:sz w:val="24"/>
          <w:szCs w:val="24"/>
        </w:rPr>
      </w:pPr>
      <w:r w:rsidRPr="00EB725E">
        <w:rPr>
          <w:rFonts w:ascii="Arial" w:hAnsi="Arial" w:cs="Arial"/>
          <w:sz w:val="24"/>
          <w:szCs w:val="24"/>
        </w:rPr>
        <w:t>W przypadku anulowania przez Zamawiającego rezerwacji po upływie terminu o jakim mowa w ust. 7, Zamawiający zobowiązany jest do pokrycia udokumentowanych wydatków poniesionych przez Wykonawcę w związku z przygotowaniem pokoju hotelowego, pod warunkiem, że koszty te nie przekroczą 10% wartości zamówienia.</w:t>
      </w:r>
    </w:p>
    <w:p w:rsidR="00EB725E" w:rsidRPr="00B30843" w:rsidRDefault="00EB725E" w:rsidP="00F3715E">
      <w:pPr>
        <w:widowControl w:val="0"/>
        <w:numPr>
          <w:ilvl w:val="0"/>
          <w:numId w:val="63"/>
        </w:numPr>
        <w:suppressAutoHyphens/>
        <w:spacing w:before="120" w:after="0" w:line="240" w:lineRule="auto"/>
        <w:ind w:left="0" w:hanging="284"/>
        <w:jc w:val="both"/>
        <w:rPr>
          <w:rFonts w:ascii="Arial" w:hAnsi="Arial" w:cs="Arial"/>
          <w:sz w:val="24"/>
          <w:szCs w:val="24"/>
        </w:rPr>
      </w:pPr>
      <w:r w:rsidRPr="00B30843">
        <w:rPr>
          <w:rFonts w:ascii="Arial" w:hAnsi="Arial" w:cs="Arial"/>
          <w:sz w:val="24"/>
          <w:szCs w:val="24"/>
        </w:rPr>
        <w:t xml:space="preserve">Zamawiający wskazuje, iż przewidywana ilość osób, dób oraz rodzaj pokoju podane w </w:t>
      </w:r>
      <w:r w:rsidR="00B30843" w:rsidRPr="00B30843">
        <w:rPr>
          <w:rFonts w:ascii="Arial" w:hAnsi="Arial" w:cs="Arial"/>
          <w:sz w:val="24"/>
          <w:szCs w:val="24"/>
        </w:rPr>
        <w:t>Szczegółowym opisie przedmiotu umowy</w:t>
      </w:r>
      <w:r w:rsidRPr="00B30843">
        <w:rPr>
          <w:rFonts w:ascii="Arial" w:hAnsi="Arial" w:cs="Arial"/>
          <w:sz w:val="24"/>
          <w:szCs w:val="24"/>
        </w:rPr>
        <w:t xml:space="preserve"> stanowią jedynie wartość szacunkową i w toku realizacji umowy mogą ulec zmianie. </w:t>
      </w:r>
    </w:p>
    <w:p w:rsidR="00EB725E" w:rsidRPr="00EB725E" w:rsidRDefault="00EB725E" w:rsidP="00F3715E">
      <w:pPr>
        <w:widowControl w:val="0"/>
        <w:numPr>
          <w:ilvl w:val="0"/>
          <w:numId w:val="63"/>
        </w:numPr>
        <w:suppressAutoHyphens/>
        <w:spacing w:before="120" w:after="0" w:line="240" w:lineRule="auto"/>
        <w:ind w:left="0" w:hanging="284"/>
        <w:jc w:val="both"/>
        <w:rPr>
          <w:rFonts w:ascii="Arial" w:hAnsi="Arial" w:cs="Arial"/>
          <w:sz w:val="24"/>
          <w:szCs w:val="24"/>
        </w:rPr>
      </w:pPr>
      <w:r w:rsidRPr="00B30843">
        <w:rPr>
          <w:rFonts w:ascii="Arial" w:hAnsi="Arial" w:cs="Arial"/>
          <w:sz w:val="24"/>
          <w:szCs w:val="24"/>
        </w:rPr>
        <w:t xml:space="preserve">Zamawiający zastrzega sobie prawo do zmiany ilości osób, dób oraz rodzaju pokoju w stosunku do tych wskazanych w </w:t>
      </w:r>
      <w:r w:rsidR="00B30843" w:rsidRPr="00B30843">
        <w:rPr>
          <w:rFonts w:ascii="Arial" w:hAnsi="Arial" w:cs="Arial"/>
          <w:sz w:val="24"/>
          <w:szCs w:val="24"/>
        </w:rPr>
        <w:t>Szczegółowym opisie przedmiotu umowy</w:t>
      </w:r>
      <w:r w:rsidRPr="00B30843">
        <w:rPr>
          <w:rFonts w:ascii="Arial" w:hAnsi="Arial" w:cs="Arial"/>
          <w:sz w:val="24"/>
          <w:szCs w:val="24"/>
        </w:rPr>
        <w:t xml:space="preserve">, </w:t>
      </w:r>
      <w:r w:rsidRPr="00EB725E">
        <w:rPr>
          <w:rFonts w:ascii="Arial" w:hAnsi="Arial" w:cs="Arial"/>
          <w:sz w:val="24"/>
          <w:szCs w:val="24"/>
        </w:rPr>
        <w:t>w zakresie w jakim powyższe nie przekroczy maksymalnej wartości umowy. Zmiana elementów, o których mowa w zdaniu poprzedzającym, nie będzie stanowiła podstawy roszczeń Wykonawcy wobec Zamawiającego, w tym domagania się dodatkowego wynagrodzenia lub odszkodowania.</w:t>
      </w:r>
    </w:p>
    <w:p w:rsidR="00EB725E" w:rsidRPr="00EB725E" w:rsidRDefault="00EB725E" w:rsidP="00EB725E">
      <w:pPr>
        <w:spacing w:before="120" w:after="0" w:line="240" w:lineRule="auto"/>
        <w:jc w:val="center"/>
        <w:outlineLvl w:val="0"/>
        <w:rPr>
          <w:rFonts w:ascii="Arial" w:hAnsi="Arial" w:cs="Arial"/>
          <w:b/>
          <w:color w:val="000000"/>
          <w:sz w:val="24"/>
          <w:szCs w:val="24"/>
        </w:rPr>
      </w:pPr>
      <w:r w:rsidRPr="00EB725E">
        <w:rPr>
          <w:rFonts w:ascii="Arial" w:hAnsi="Arial" w:cs="Arial"/>
          <w:b/>
          <w:color w:val="000000"/>
          <w:sz w:val="24"/>
          <w:szCs w:val="24"/>
        </w:rPr>
        <w:t>§ 3</w:t>
      </w:r>
    </w:p>
    <w:p w:rsidR="00EB725E" w:rsidRPr="00EB725E" w:rsidRDefault="00EB725E" w:rsidP="00F3715E">
      <w:pPr>
        <w:widowControl w:val="0"/>
        <w:numPr>
          <w:ilvl w:val="0"/>
          <w:numId w:val="50"/>
        </w:numPr>
        <w:suppressAutoHyphens/>
        <w:autoSpaceDE w:val="0"/>
        <w:spacing w:before="120" w:after="0" w:line="240" w:lineRule="auto"/>
        <w:jc w:val="both"/>
        <w:rPr>
          <w:rFonts w:ascii="Arial" w:hAnsi="Arial" w:cs="Arial"/>
          <w:sz w:val="24"/>
          <w:szCs w:val="24"/>
        </w:rPr>
      </w:pPr>
      <w:r w:rsidRPr="00EB725E">
        <w:rPr>
          <w:rFonts w:ascii="Arial" w:hAnsi="Arial" w:cs="Arial"/>
          <w:sz w:val="24"/>
          <w:szCs w:val="24"/>
        </w:rPr>
        <w:t xml:space="preserve">Cena usługi hotelowej za jedną dobę w pokoju jednoosobowym wynosi …............. …………………. zł netto (słownie:..... zł) + obowiązujący podatek VAT w kwocie </w:t>
      </w:r>
      <w:r w:rsidRPr="00EB725E">
        <w:rPr>
          <w:rFonts w:ascii="Arial" w:hAnsi="Arial" w:cs="Arial"/>
          <w:sz w:val="24"/>
          <w:szCs w:val="24"/>
        </w:rPr>
        <w:lastRenderedPageBreak/>
        <w:t xml:space="preserve">…............... zł, tj. ….................. zł brutto (słownie: ….....................złotych). Cena określona w zdaniu pierwszym jest ceną maksymalną i w trakcie obowiązywania niniejszej umowy nie może wzrosnąć.  </w:t>
      </w:r>
    </w:p>
    <w:p w:rsidR="00EB725E" w:rsidRPr="00EB725E" w:rsidRDefault="00EB725E" w:rsidP="00F3715E">
      <w:pPr>
        <w:widowControl w:val="0"/>
        <w:numPr>
          <w:ilvl w:val="0"/>
          <w:numId w:val="50"/>
        </w:numPr>
        <w:suppressAutoHyphens/>
        <w:autoSpaceDE w:val="0"/>
        <w:spacing w:before="120" w:after="0" w:line="240" w:lineRule="auto"/>
        <w:jc w:val="both"/>
        <w:rPr>
          <w:rFonts w:ascii="Arial" w:hAnsi="Arial" w:cs="Arial"/>
          <w:sz w:val="24"/>
          <w:szCs w:val="24"/>
        </w:rPr>
      </w:pPr>
      <w:r w:rsidRPr="00EB725E">
        <w:rPr>
          <w:rFonts w:ascii="Arial" w:hAnsi="Arial" w:cs="Arial"/>
          <w:sz w:val="24"/>
          <w:szCs w:val="24"/>
        </w:rPr>
        <w:t>Doba hotelowa liczona jest najpóźniej od godziny 14.00 w dniu przyjazdu do najwcześniej godziny 12.00 w dniu wyjazdu. Wykonawca zobowiązany jest przedłużyć ostatnią dobę o 3 godziny, w przypadku otrzymania prośby gościa Zamawiającego. Przedłużenie, o którym mowa w zdaniu poprzedzającym, następuje w ramach ceny wskazanej w ust. 1.</w:t>
      </w:r>
    </w:p>
    <w:p w:rsidR="00EB725E" w:rsidRPr="00EB725E" w:rsidRDefault="00EB725E" w:rsidP="00F3715E">
      <w:pPr>
        <w:widowControl w:val="0"/>
        <w:numPr>
          <w:ilvl w:val="0"/>
          <w:numId w:val="50"/>
        </w:numPr>
        <w:suppressAutoHyphens/>
        <w:autoSpaceDE w:val="0"/>
        <w:spacing w:before="120" w:after="0" w:line="240" w:lineRule="auto"/>
        <w:jc w:val="both"/>
        <w:rPr>
          <w:rFonts w:ascii="Arial" w:hAnsi="Arial" w:cs="Arial"/>
          <w:sz w:val="24"/>
          <w:szCs w:val="24"/>
        </w:rPr>
      </w:pPr>
      <w:r w:rsidRPr="00EB725E">
        <w:rPr>
          <w:rFonts w:ascii="Arial" w:hAnsi="Arial" w:cs="Arial"/>
          <w:sz w:val="24"/>
          <w:szCs w:val="24"/>
        </w:rPr>
        <w:t xml:space="preserve">W związku z faktem, że umowa zawierana jest w znacznej odległości czasowej od rzeczywistych dat realizacji przedmiotu niniejszej umowy, Wykonawca może, w chwili podejmowania rezerwacji przez Zamawiającego, zaproponować Zamawiającemu obniżoną stawkę za dobę hotelową. </w:t>
      </w:r>
    </w:p>
    <w:p w:rsidR="00EB725E" w:rsidRPr="00EB725E" w:rsidRDefault="00EB725E" w:rsidP="00F3715E">
      <w:pPr>
        <w:widowControl w:val="0"/>
        <w:numPr>
          <w:ilvl w:val="0"/>
          <w:numId w:val="50"/>
        </w:numPr>
        <w:suppressAutoHyphens/>
        <w:autoSpaceDE w:val="0"/>
        <w:spacing w:before="120" w:after="0" w:line="240" w:lineRule="auto"/>
        <w:jc w:val="both"/>
        <w:rPr>
          <w:rFonts w:ascii="Arial" w:hAnsi="Arial" w:cs="Arial"/>
          <w:sz w:val="24"/>
          <w:szCs w:val="24"/>
        </w:rPr>
      </w:pPr>
      <w:r w:rsidRPr="00EB725E">
        <w:rPr>
          <w:rFonts w:ascii="Arial" w:hAnsi="Arial" w:cs="Arial"/>
          <w:sz w:val="24"/>
          <w:szCs w:val="24"/>
        </w:rPr>
        <w:t xml:space="preserve">Z tytułu realizacji niniejszej umowy łączne i maksymalne wynagrodzenie Wykonawcy nie może przekroczyć kwoty ……….. zł netto (słownie: ……. zł) brutto………zł (słownie:…………..zł). </w:t>
      </w:r>
    </w:p>
    <w:p w:rsidR="00EB725E" w:rsidRPr="00DA0D5B" w:rsidRDefault="00EB725E" w:rsidP="00F3715E">
      <w:pPr>
        <w:widowControl w:val="0"/>
        <w:numPr>
          <w:ilvl w:val="0"/>
          <w:numId w:val="50"/>
        </w:numPr>
        <w:suppressAutoHyphens/>
        <w:autoSpaceDE w:val="0"/>
        <w:spacing w:before="120" w:after="0" w:line="240" w:lineRule="auto"/>
        <w:jc w:val="both"/>
        <w:rPr>
          <w:rFonts w:ascii="Arial" w:hAnsi="Arial" w:cs="Arial"/>
          <w:sz w:val="24"/>
          <w:szCs w:val="24"/>
        </w:rPr>
      </w:pPr>
      <w:r w:rsidRPr="00DA0D5B">
        <w:rPr>
          <w:rFonts w:ascii="Arial" w:hAnsi="Arial" w:cs="Arial"/>
          <w:sz w:val="24"/>
          <w:szCs w:val="24"/>
        </w:rPr>
        <w:t xml:space="preserve">Cena usługi hotelowej zawiera w sobie cenę śniadania oraz wszelkie koszty naliczane przez Wykonawcę. Zamawiający nie ponosi żadnych dodatkowych kosztów poza cenę usługi hotelowej. </w:t>
      </w:r>
    </w:p>
    <w:p w:rsidR="00EB725E" w:rsidRPr="00DA0D5B" w:rsidRDefault="00EB725E" w:rsidP="00F3715E">
      <w:pPr>
        <w:widowControl w:val="0"/>
        <w:numPr>
          <w:ilvl w:val="0"/>
          <w:numId w:val="50"/>
        </w:numPr>
        <w:suppressAutoHyphens/>
        <w:autoSpaceDE w:val="0"/>
        <w:spacing w:before="120" w:after="0" w:line="240" w:lineRule="auto"/>
        <w:jc w:val="both"/>
        <w:rPr>
          <w:rFonts w:ascii="Arial" w:hAnsi="Arial" w:cs="Arial"/>
          <w:sz w:val="24"/>
          <w:szCs w:val="24"/>
        </w:rPr>
      </w:pPr>
      <w:r w:rsidRPr="00DA0D5B">
        <w:rPr>
          <w:rFonts w:ascii="Arial" w:hAnsi="Arial" w:cs="Arial"/>
          <w:sz w:val="24"/>
          <w:szCs w:val="24"/>
        </w:rPr>
        <w:t xml:space="preserve">W ramach ceny usługi hotelowej Wykonawca udostępni jedno miejsce na parkingu hotelowym na jeden pokój.  </w:t>
      </w:r>
    </w:p>
    <w:p w:rsidR="00EB725E" w:rsidRPr="00EB725E" w:rsidRDefault="00EB725E" w:rsidP="00F3715E">
      <w:pPr>
        <w:widowControl w:val="0"/>
        <w:numPr>
          <w:ilvl w:val="0"/>
          <w:numId w:val="50"/>
        </w:numPr>
        <w:suppressAutoHyphens/>
        <w:autoSpaceDE w:val="0"/>
        <w:spacing w:before="120" w:after="0" w:line="240" w:lineRule="auto"/>
        <w:jc w:val="both"/>
        <w:rPr>
          <w:rFonts w:ascii="Arial" w:hAnsi="Arial" w:cs="Arial"/>
          <w:sz w:val="24"/>
          <w:szCs w:val="24"/>
        </w:rPr>
      </w:pPr>
      <w:r w:rsidRPr="00DA0D5B">
        <w:rPr>
          <w:rFonts w:ascii="Arial" w:hAnsi="Arial" w:cs="Arial"/>
          <w:sz w:val="24"/>
          <w:szCs w:val="24"/>
        </w:rPr>
        <w:t xml:space="preserve">Zamawiający dopuszcza możliwość zakwaterowania jednej osoby w pokoju </w:t>
      </w:r>
      <w:r w:rsidRPr="00EB725E">
        <w:rPr>
          <w:rFonts w:ascii="Arial" w:hAnsi="Arial" w:cs="Arial"/>
          <w:sz w:val="24"/>
          <w:szCs w:val="24"/>
        </w:rPr>
        <w:t xml:space="preserve">dwuosobowym przeznaczonym do pojedynczego wykorzystania, przy czym cena takiego noclegu dla Zamawiającego będzie równa cenie noclegu w pokoju jednoosobowym. </w:t>
      </w:r>
    </w:p>
    <w:p w:rsidR="000D2D3A" w:rsidRPr="0050359E" w:rsidRDefault="00EB725E" w:rsidP="0050359E">
      <w:pPr>
        <w:widowControl w:val="0"/>
        <w:numPr>
          <w:ilvl w:val="0"/>
          <w:numId w:val="50"/>
        </w:numPr>
        <w:suppressAutoHyphens/>
        <w:autoSpaceDE w:val="0"/>
        <w:spacing w:before="120" w:after="0" w:line="240" w:lineRule="auto"/>
        <w:jc w:val="both"/>
        <w:rPr>
          <w:rFonts w:ascii="Arial" w:hAnsi="Arial" w:cs="Arial"/>
          <w:sz w:val="24"/>
          <w:szCs w:val="24"/>
        </w:rPr>
      </w:pPr>
      <w:r w:rsidRPr="00EB725E">
        <w:rPr>
          <w:rFonts w:ascii="Arial" w:hAnsi="Arial" w:cs="Arial"/>
          <w:sz w:val="24"/>
          <w:szCs w:val="24"/>
        </w:rPr>
        <w:t xml:space="preserve">Zamawiający nie będzie pokrywał dodatkowych kosztów (oprócz noclegu i śniadania) poniesionych przez osoby skierowane przez Zamawiającego. Wszelkie dodatkowe należności winna uiścić osoba korzystająca z noclegu - do przestrzegania tej zasady jest zobowiązany Wykonawca.  </w:t>
      </w:r>
    </w:p>
    <w:p w:rsidR="00EB725E" w:rsidRPr="00EB725E" w:rsidRDefault="00EB725E" w:rsidP="0050359E">
      <w:pPr>
        <w:pStyle w:val="Akapitzlist"/>
        <w:autoSpaceDE w:val="0"/>
        <w:autoSpaceDN w:val="0"/>
        <w:adjustRightInd w:val="0"/>
        <w:spacing w:before="240" w:after="0" w:line="240" w:lineRule="auto"/>
        <w:ind w:left="0"/>
        <w:contextualSpacing w:val="0"/>
        <w:jc w:val="center"/>
        <w:rPr>
          <w:rFonts w:ascii="Arial" w:hAnsi="Arial" w:cs="Arial"/>
          <w:b/>
          <w:sz w:val="24"/>
          <w:szCs w:val="24"/>
        </w:rPr>
      </w:pPr>
      <w:r w:rsidRPr="00EB725E">
        <w:rPr>
          <w:rFonts w:ascii="Arial" w:hAnsi="Arial" w:cs="Arial"/>
          <w:b/>
          <w:sz w:val="24"/>
          <w:szCs w:val="24"/>
        </w:rPr>
        <w:t>§ 4</w:t>
      </w:r>
    </w:p>
    <w:p w:rsidR="00EB725E" w:rsidRPr="00EB725E" w:rsidRDefault="00EB725E" w:rsidP="00F3715E">
      <w:pPr>
        <w:widowControl w:val="0"/>
        <w:numPr>
          <w:ilvl w:val="0"/>
          <w:numId w:val="51"/>
        </w:numPr>
        <w:suppressAutoHyphens/>
        <w:spacing w:before="120" w:after="0" w:line="240" w:lineRule="auto"/>
        <w:ind w:left="357" w:hanging="357"/>
        <w:jc w:val="both"/>
        <w:rPr>
          <w:rFonts w:ascii="Arial" w:hAnsi="Arial" w:cs="Arial"/>
          <w:sz w:val="24"/>
          <w:szCs w:val="24"/>
        </w:rPr>
      </w:pPr>
      <w:r w:rsidRPr="00EB725E">
        <w:rPr>
          <w:rFonts w:ascii="Arial" w:hAnsi="Arial" w:cs="Arial"/>
          <w:sz w:val="24"/>
          <w:szCs w:val="24"/>
        </w:rPr>
        <w:t xml:space="preserve">Podstawą rozliczeń będzie prawidłowo wystawiona przez Wykonawcę i dostarczona Zamawiającemu faktura. Wykonawca wystawi fakturę </w:t>
      </w:r>
      <w:r w:rsidR="000D2D3A">
        <w:rPr>
          <w:rFonts w:ascii="Arial" w:hAnsi="Arial" w:cs="Arial"/>
          <w:sz w:val="24"/>
          <w:szCs w:val="24"/>
        </w:rPr>
        <w:t xml:space="preserve">zgodnie z przepisami </w:t>
      </w:r>
      <w:r w:rsidR="00F003E6">
        <w:rPr>
          <w:rFonts w:ascii="Arial" w:hAnsi="Arial" w:cs="Arial"/>
          <w:sz w:val="24"/>
          <w:szCs w:val="24"/>
        </w:rPr>
        <w:t>u</w:t>
      </w:r>
      <w:r w:rsidR="000D2D3A">
        <w:rPr>
          <w:rFonts w:ascii="Arial" w:hAnsi="Arial" w:cs="Arial"/>
          <w:sz w:val="24"/>
          <w:szCs w:val="24"/>
        </w:rPr>
        <w:t>stawy o podatku od towarów i usług</w:t>
      </w:r>
      <w:r w:rsidR="00F003E6">
        <w:rPr>
          <w:rFonts w:ascii="Arial" w:hAnsi="Arial" w:cs="Arial"/>
          <w:sz w:val="24"/>
          <w:szCs w:val="24"/>
        </w:rPr>
        <w:t>,</w:t>
      </w:r>
      <w:r w:rsidR="000D2D3A">
        <w:rPr>
          <w:rFonts w:ascii="Arial" w:hAnsi="Arial" w:cs="Arial"/>
          <w:sz w:val="24"/>
          <w:szCs w:val="24"/>
        </w:rPr>
        <w:t xml:space="preserve"> każdorazowo po wykonaniu usługi</w:t>
      </w:r>
      <w:r w:rsidRPr="00EB725E">
        <w:rPr>
          <w:rFonts w:ascii="Arial" w:hAnsi="Arial" w:cs="Arial"/>
          <w:sz w:val="24"/>
          <w:szCs w:val="24"/>
        </w:rPr>
        <w:t xml:space="preserve">. </w:t>
      </w:r>
    </w:p>
    <w:p w:rsidR="00EB725E" w:rsidRDefault="00EB725E" w:rsidP="00F3715E">
      <w:pPr>
        <w:pStyle w:val="Akapitzlist"/>
        <w:numPr>
          <w:ilvl w:val="0"/>
          <w:numId w:val="51"/>
        </w:numPr>
        <w:autoSpaceDE w:val="0"/>
        <w:autoSpaceDN w:val="0"/>
        <w:adjustRightInd w:val="0"/>
        <w:spacing w:before="120" w:after="0" w:line="240" w:lineRule="auto"/>
        <w:ind w:left="357" w:hanging="357"/>
        <w:contextualSpacing w:val="0"/>
        <w:jc w:val="both"/>
        <w:rPr>
          <w:rFonts w:ascii="Arial" w:hAnsi="Arial" w:cs="Arial"/>
          <w:sz w:val="24"/>
          <w:szCs w:val="24"/>
        </w:rPr>
      </w:pPr>
      <w:r w:rsidRPr="00EB725E">
        <w:rPr>
          <w:rFonts w:ascii="Arial" w:hAnsi="Arial" w:cs="Arial"/>
          <w:sz w:val="24"/>
          <w:szCs w:val="24"/>
        </w:rPr>
        <w:t>Wszelkie płatności realizowane będą przelewem na rachunek bankowy Wykonawcy wskazany na fakturze w terminie 14 dnia od dnia otrzymania prawidłowo wystawionej faktury, płatne przelewem na wskazany w fakturze numer rachunku bankowego. Za datę płatności uznaje się dzień obciążenia rachunku bankowego Zamawiającego.</w:t>
      </w:r>
    </w:p>
    <w:p w:rsidR="000D2D3A" w:rsidRPr="000D2D3A" w:rsidRDefault="000D2D3A" w:rsidP="000D2D3A">
      <w:pPr>
        <w:pStyle w:val="Akapitzlist"/>
        <w:numPr>
          <w:ilvl w:val="0"/>
          <w:numId w:val="51"/>
        </w:numPr>
        <w:autoSpaceDE w:val="0"/>
        <w:autoSpaceDN w:val="0"/>
        <w:adjustRightInd w:val="0"/>
        <w:spacing w:before="120" w:after="0" w:line="240" w:lineRule="auto"/>
        <w:ind w:left="357" w:hanging="357"/>
        <w:contextualSpacing w:val="0"/>
        <w:jc w:val="both"/>
        <w:rPr>
          <w:rFonts w:ascii="Arial" w:hAnsi="Arial" w:cs="Arial"/>
          <w:sz w:val="24"/>
          <w:szCs w:val="24"/>
        </w:rPr>
      </w:pPr>
      <w:r w:rsidRPr="000D2D3A">
        <w:rPr>
          <w:rFonts w:ascii="Arial" w:hAnsi="Arial" w:cs="Arial"/>
          <w:color w:val="000000"/>
          <w:sz w:val="24"/>
          <w:szCs w:val="24"/>
        </w:rPr>
        <w:t>Wykonawca oświadcza, że rachunek bankowy wskazany w fakturze jest rachunkiem znajdującym się w elektronicznym wykazie podmiotów prowadzonym od 1 września 2019 r. przez Szefa Krajowej Administracji Skarbowej, o którym mowa w ustawie o podatku</w:t>
      </w:r>
      <w:r>
        <w:rPr>
          <w:rFonts w:ascii="Arial" w:hAnsi="Arial" w:cs="Arial"/>
          <w:color w:val="000000"/>
          <w:sz w:val="24"/>
          <w:szCs w:val="24"/>
        </w:rPr>
        <w:t xml:space="preserve"> od towarów i usług.</w:t>
      </w:r>
    </w:p>
    <w:p w:rsidR="000D2D3A" w:rsidRPr="000D2D3A" w:rsidRDefault="000D2D3A" w:rsidP="000D2D3A">
      <w:pPr>
        <w:pStyle w:val="Akapitzlist"/>
        <w:numPr>
          <w:ilvl w:val="0"/>
          <w:numId w:val="51"/>
        </w:numPr>
        <w:autoSpaceDE w:val="0"/>
        <w:autoSpaceDN w:val="0"/>
        <w:adjustRightInd w:val="0"/>
        <w:spacing w:before="120" w:after="0" w:line="240" w:lineRule="auto"/>
        <w:ind w:left="357" w:hanging="357"/>
        <w:contextualSpacing w:val="0"/>
        <w:jc w:val="both"/>
        <w:rPr>
          <w:rFonts w:ascii="Arial" w:hAnsi="Arial" w:cs="Arial"/>
          <w:sz w:val="24"/>
          <w:szCs w:val="24"/>
        </w:rPr>
      </w:pPr>
      <w:r w:rsidRPr="000D2D3A">
        <w:rPr>
          <w:rFonts w:ascii="Arial" w:hAnsi="Arial" w:cs="Arial"/>
          <w:color w:val="000000"/>
          <w:sz w:val="24"/>
          <w:szCs w:val="24"/>
        </w:rPr>
        <w:t>W przypadku gdy rachunek bankowy Wykonawcy nie spełnia warunków określonych w pkt.</w:t>
      </w:r>
      <w:r>
        <w:rPr>
          <w:rFonts w:ascii="Arial" w:hAnsi="Arial" w:cs="Arial"/>
          <w:color w:val="000000"/>
          <w:sz w:val="24"/>
          <w:szCs w:val="24"/>
        </w:rPr>
        <w:t xml:space="preserve"> 3</w:t>
      </w:r>
      <w:r w:rsidRPr="000D2D3A">
        <w:rPr>
          <w:rFonts w:ascii="Arial" w:hAnsi="Arial" w:cs="Arial"/>
          <w:color w:val="000000"/>
          <w:sz w:val="24"/>
          <w:szCs w:val="24"/>
        </w:rPr>
        <w:t xml:space="preserve"> powyżej, opóźnienie w dokonaniu płatności w terminie określonym w fakturze powstałe w skutek braku możliwości realizacji przez Zamawiającego płatności wynagrodzenia na rachunek objęty Wykazem, nie </w:t>
      </w:r>
      <w:r w:rsidRPr="000D2D3A">
        <w:rPr>
          <w:rFonts w:ascii="Arial" w:hAnsi="Arial" w:cs="Arial"/>
          <w:color w:val="000000"/>
          <w:sz w:val="24"/>
          <w:szCs w:val="24"/>
        </w:rPr>
        <w:lastRenderedPageBreak/>
        <w:t>stanowi dla Wykonawcy podstawy do żądania od Zamawiającego jakichkolwiek odsetek, jak również innych rekompensat/odszkodowań/roszczeń z tytułu dokonania nieterminowej płatności.</w:t>
      </w:r>
    </w:p>
    <w:p w:rsidR="00EB725E" w:rsidRPr="000D2D3A" w:rsidRDefault="00EB725E" w:rsidP="000D2D3A">
      <w:pPr>
        <w:pStyle w:val="Akapitzlist"/>
        <w:numPr>
          <w:ilvl w:val="0"/>
          <w:numId w:val="51"/>
        </w:numPr>
        <w:autoSpaceDE w:val="0"/>
        <w:autoSpaceDN w:val="0"/>
        <w:adjustRightInd w:val="0"/>
        <w:spacing w:before="120" w:after="0" w:line="240" w:lineRule="auto"/>
        <w:ind w:left="357" w:hanging="357"/>
        <w:contextualSpacing w:val="0"/>
        <w:jc w:val="both"/>
        <w:rPr>
          <w:rFonts w:ascii="Arial" w:hAnsi="Arial" w:cs="Arial"/>
          <w:sz w:val="24"/>
          <w:szCs w:val="24"/>
        </w:rPr>
      </w:pPr>
      <w:r w:rsidRPr="000D2D3A">
        <w:rPr>
          <w:rFonts w:ascii="Arial" w:hAnsi="Arial" w:cs="Arial"/>
          <w:color w:val="000000"/>
          <w:sz w:val="24"/>
          <w:szCs w:val="24"/>
        </w:rPr>
        <w:t xml:space="preserve">Prawidłowo </w:t>
      </w:r>
      <w:r w:rsidRPr="000D2D3A">
        <w:rPr>
          <w:rFonts w:ascii="Arial" w:hAnsi="Arial" w:cs="Arial"/>
          <w:sz w:val="24"/>
          <w:szCs w:val="24"/>
        </w:rPr>
        <w:t xml:space="preserve">wystawione faktury </w:t>
      </w:r>
      <w:r w:rsidRPr="000D2D3A">
        <w:rPr>
          <w:rFonts w:ascii="Arial" w:hAnsi="Arial" w:cs="Arial"/>
          <w:color w:val="000000"/>
          <w:sz w:val="24"/>
          <w:szCs w:val="24"/>
        </w:rPr>
        <w:t>w formie papierowej należy dostarczyć na adres: Centralnego Instytutu Ochrony Pracy – Państwowego Instytutu Badawczego wskazany w komparycji umowy.</w:t>
      </w:r>
    </w:p>
    <w:p w:rsidR="00EB725E" w:rsidRPr="00EB725E" w:rsidRDefault="00EB725E" w:rsidP="00F3715E">
      <w:pPr>
        <w:pStyle w:val="Akapitzlist"/>
        <w:numPr>
          <w:ilvl w:val="0"/>
          <w:numId w:val="51"/>
        </w:numPr>
        <w:autoSpaceDE w:val="0"/>
        <w:autoSpaceDN w:val="0"/>
        <w:adjustRightInd w:val="0"/>
        <w:spacing w:before="120" w:after="0" w:line="240" w:lineRule="auto"/>
        <w:ind w:left="357" w:hanging="357"/>
        <w:contextualSpacing w:val="0"/>
        <w:jc w:val="both"/>
        <w:rPr>
          <w:rFonts w:ascii="Arial" w:hAnsi="Arial" w:cs="Arial"/>
          <w:sz w:val="24"/>
          <w:szCs w:val="24"/>
        </w:rPr>
      </w:pPr>
      <w:r w:rsidRPr="00EB725E">
        <w:rPr>
          <w:rFonts w:ascii="Arial" w:hAnsi="Arial" w:cs="Arial"/>
          <w:color w:val="000000"/>
          <w:sz w:val="24"/>
          <w:szCs w:val="24"/>
        </w:rPr>
        <w:t>Prawidłowo wystawione faktury w formie elektronicznej można przekazać za pośrednictwem Platformy Elektronicznego Fakturowania (https://brokerpefexpert.efaktura.gov.pl/zaloguj), na skrzynkę Centralnego Instytutu Ochrony Pracy – Państwowego Instytutu Badawczego w postaci ustrukturyzowanego dokumentu elektronicznego.</w:t>
      </w:r>
    </w:p>
    <w:p w:rsidR="00EB725E" w:rsidRPr="00EB725E" w:rsidRDefault="00EB725E" w:rsidP="00F3715E">
      <w:pPr>
        <w:pStyle w:val="Akapitzlist"/>
        <w:numPr>
          <w:ilvl w:val="0"/>
          <w:numId w:val="51"/>
        </w:numPr>
        <w:autoSpaceDE w:val="0"/>
        <w:autoSpaceDN w:val="0"/>
        <w:adjustRightInd w:val="0"/>
        <w:spacing w:before="120" w:after="0" w:line="240" w:lineRule="auto"/>
        <w:ind w:left="357" w:hanging="357"/>
        <w:contextualSpacing w:val="0"/>
        <w:jc w:val="both"/>
        <w:rPr>
          <w:rFonts w:ascii="Arial" w:hAnsi="Arial" w:cs="Arial"/>
          <w:sz w:val="24"/>
          <w:szCs w:val="24"/>
        </w:rPr>
      </w:pPr>
      <w:r w:rsidRPr="00EB725E">
        <w:rPr>
          <w:rFonts w:ascii="Arial" w:hAnsi="Arial" w:cs="Arial"/>
          <w:color w:val="000000"/>
          <w:sz w:val="24"/>
          <w:szCs w:val="24"/>
        </w:rPr>
        <w:t>Zamieszczając dane faktury na Platformie Elektronicznego Fakturowania należy wprowadzić dodatkowe numery identyfikacyjne PEPPOL/PEF (typ numeru: NIP), tj.:</w:t>
      </w:r>
    </w:p>
    <w:p w:rsidR="00EB725E" w:rsidRPr="00EB725E" w:rsidRDefault="00EB725E" w:rsidP="00F3715E">
      <w:pPr>
        <w:numPr>
          <w:ilvl w:val="1"/>
          <w:numId w:val="37"/>
        </w:numPr>
        <w:spacing w:before="120" w:after="0" w:line="240" w:lineRule="auto"/>
        <w:jc w:val="both"/>
        <w:rPr>
          <w:rFonts w:ascii="Arial" w:hAnsi="Arial" w:cs="Arial"/>
          <w:color w:val="000000"/>
          <w:sz w:val="24"/>
          <w:szCs w:val="24"/>
        </w:rPr>
      </w:pPr>
      <w:r w:rsidRPr="00EB725E">
        <w:rPr>
          <w:rFonts w:ascii="Arial" w:hAnsi="Arial" w:cs="Arial"/>
          <w:color w:val="000000"/>
          <w:sz w:val="24"/>
          <w:szCs w:val="24"/>
        </w:rPr>
        <w:t>dla Zamawiającego: 5250008270;</w:t>
      </w:r>
    </w:p>
    <w:p w:rsidR="00EB725E" w:rsidRPr="00EB725E" w:rsidRDefault="00EB725E" w:rsidP="00F3715E">
      <w:pPr>
        <w:numPr>
          <w:ilvl w:val="1"/>
          <w:numId w:val="37"/>
        </w:numPr>
        <w:spacing w:before="120" w:after="0" w:line="240" w:lineRule="auto"/>
        <w:jc w:val="both"/>
        <w:rPr>
          <w:rFonts w:ascii="Arial" w:hAnsi="Arial" w:cs="Arial"/>
          <w:color w:val="000000"/>
          <w:sz w:val="24"/>
          <w:szCs w:val="24"/>
        </w:rPr>
      </w:pPr>
      <w:r w:rsidRPr="00EB725E">
        <w:rPr>
          <w:rFonts w:ascii="Arial" w:hAnsi="Arial" w:cs="Arial"/>
          <w:color w:val="000000"/>
          <w:sz w:val="24"/>
          <w:szCs w:val="24"/>
        </w:rPr>
        <w:t xml:space="preserve">dla Wykonawcy: ………………… </w:t>
      </w:r>
    </w:p>
    <w:p w:rsidR="00EB725E" w:rsidRPr="00EB725E" w:rsidRDefault="00EB725E" w:rsidP="00F3715E">
      <w:pPr>
        <w:numPr>
          <w:ilvl w:val="1"/>
          <w:numId w:val="37"/>
        </w:numPr>
        <w:spacing w:before="120" w:after="0" w:line="240" w:lineRule="auto"/>
        <w:jc w:val="both"/>
        <w:rPr>
          <w:rFonts w:ascii="Arial" w:hAnsi="Arial" w:cs="Arial"/>
          <w:color w:val="000000"/>
          <w:sz w:val="24"/>
          <w:szCs w:val="24"/>
        </w:rPr>
      </w:pPr>
      <w:r w:rsidRPr="00EB725E">
        <w:rPr>
          <w:rFonts w:ascii="Arial" w:hAnsi="Arial" w:cs="Arial"/>
          <w:color w:val="000000"/>
          <w:sz w:val="24"/>
          <w:szCs w:val="24"/>
        </w:rPr>
        <w:t xml:space="preserve">w polu „numer umowy” należy wskazać nr </w:t>
      </w:r>
      <w:r w:rsidR="00A66FFD">
        <w:rPr>
          <w:rFonts w:ascii="Arial" w:hAnsi="Arial" w:cs="Arial"/>
          <w:color w:val="000000"/>
          <w:sz w:val="24"/>
          <w:szCs w:val="24"/>
        </w:rPr>
        <w:t>TP/ZP-28</w:t>
      </w:r>
      <w:r w:rsidR="00B84CD4">
        <w:rPr>
          <w:rFonts w:ascii="Arial" w:hAnsi="Arial" w:cs="Arial"/>
          <w:color w:val="000000"/>
          <w:sz w:val="24"/>
          <w:szCs w:val="24"/>
        </w:rPr>
        <w:t>/2019.</w:t>
      </w:r>
    </w:p>
    <w:p w:rsidR="00EB725E" w:rsidRPr="00EB725E" w:rsidRDefault="00EB725E" w:rsidP="00F3715E">
      <w:pPr>
        <w:pStyle w:val="Akapitzlist"/>
        <w:numPr>
          <w:ilvl w:val="0"/>
          <w:numId w:val="51"/>
        </w:numPr>
        <w:spacing w:before="120" w:after="0" w:line="240" w:lineRule="auto"/>
        <w:ind w:left="357" w:hanging="357"/>
        <w:contextualSpacing w:val="0"/>
        <w:jc w:val="both"/>
        <w:rPr>
          <w:rFonts w:ascii="Arial" w:hAnsi="Arial" w:cs="Arial"/>
          <w:sz w:val="24"/>
          <w:szCs w:val="24"/>
        </w:rPr>
      </w:pPr>
      <w:r w:rsidRPr="00EB725E">
        <w:rPr>
          <w:rFonts w:ascii="Arial" w:hAnsi="Arial" w:cs="Arial"/>
          <w:sz w:val="24"/>
          <w:szCs w:val="24"/>
        </w:rPr>
        <w:t>W przypadku, gdy wystawione przez Wykonawcę faktury nie będą spełniać aktualnych w tym przedmiocie wymogów prawa, albo będą zawierała błędy, do których skorygowania uprawniony jest Wykonawca, termin zapłaty będzie biegł od daty dostarczenia korekty takich faktur.</w:t>
      </w:r>
    </w:p>
    <w:p w:rsidR="00EB725E" w:rsidRPr="00EB725E" w:rsidRDefault="00EB725E" w:rsidP="00EB725E">
      <w:pPr>
        <w:autoSpaceDE w:val="0"/>
        <w:spacing w:before="120" w:after="0" w:line="240" w:lineRule="auto"/>
        <w:ind w:left="360" w:hanging="360"/>
        <w:jc w:val="center"/>
        <w:rPr>
          <w:rFonts w:ascii="Arial" w:hAnsi="Arial" w:cs="Arial"/>
          <w:sz w:val="24"/>
          <w:szCs w:val="24"/>
        </w:rPr>
      </w:pPr>
      <w:r w:rsidRPr="00EB725E">
        <w:rPr>
          <w:rFonts w:ascii="Arial" w:hAnsi="Arial" w:cs="Arial"/>
          <w:b/>
          <w:sz w:val="24"/>
          <w:szCs w:val="24"/>
        </w:rPr>
        <w:t>§5</w:t>
      </w:r>
    </w:p>
    <w:p w:rsidR="00EB725E" w:rsidRPr="00312E4A" w:rsidRDefault="00EB725E" w:rsidP="00F3715E">
      <w:pPr>
        <w:widowControl w:val="0"/>
        <w:numPr>
          <w:ilvl w:val="0"/>
          <w:numId w:val="53"/>
        </w:numPr>
        <w:suppressAutoHyphens/>
        <w:autoSpaceDE w:val="0"/>
        <w:spacing w:before="120" w:after="0" w:line="240" w:lineRule="auto"/>
        <w:ind w:left="357" w:hanging="357"/>
        <w:jc w:val="both"/>
        <w:rPr>
          <w:rFonts w:ascii="Arial" w:hAnsi="Arial" w:cs="Arial"/>
          <w:sz w:val="24"/>
          <w:szCs w:val="24"/>
        </w:rPr>
      </w:pPr>
      <w:r w:rsidRPr="00312E4A">
        <w:rPr>
          <w:rFonts w:ascii="Arial" w:hAnsi="Arial" w:cs="Arial"/>
          <w:sz w:val="24"/>
          <w:szCs w:val="24"/>
        </w:rPr>
        <w:t>Niniejsza umowa obowiązuje od dnia jej zawarcia do dnia 28 lutego 2022 r. lub do czasu wyczerpania kwoty, o której mowa w § 3 ust. 4 umowy.</w:t>
      </w:r>
    </w:p>
    <w:p w:rsidR="00EB725E" w:rsidRPr="00EB725E" w:rsidRDefault="00EB725E" w:rsidP="00F3715E">
      <w:pPr>
        <w:widowControl w:val="0"/>
        <w:numPr>
          <w:ilvl w:val="0"/>
          <w:numId w:val="53"/>
        </w:numPr>
        <w:suppressAutoHyphens/>
        <w:autoSpaceDE w:val="0"/>
        <w:spacing w:before="120" w:after="0" w:line="240" w:lineRule="auto"/>
        <w:ind w:left="357" w:hanging="357"/>
        <w:jc w:val="both"/>
        <w:rPr>
          <w:rFonts w:ascii="Arial" w:hAnsi="Arial" w:cs="Arial"/>
          <w:sz w:val="24"/>
          <w:szCs w:val="24"/>
        </w:rPr>
      </w:pPr>
      <w:r w:rsidRPr="00EB725E">
        <w:rPr>
          <w:rFonts w:ascii="Arial" w:hAnsi="Arial" w:cs="Arial"/>
          <w:sz w:val="24"/>
          <w:szCs w:val="24"/>
        </w:rPr>
        <w:t xml:space="preserve"> Wykonawcy nie przysługuje żadne roszczenie wobec Zamawiającego w przypadku gdyby pomimo upływu terminu, o jakim mowa w ust.1 niniejszego paragrafu umowa wygasła, a Zamawiający nie wykorzystał pełnej kwoty o jakiej mowa w § 3 ust. 4 umowy. </w:t>
      </w:r>
    </w:p>
    <w:p w:rsidR="00EB725E" w:rsidRPr="00EB725E" w:rsidRDefault="00EB725E" w:rsidP="00EB725E">
      <w:pPr>
        <w:spacing w:before="120" w:after="0" w:line="240" w:lineRule="auto"/>
        <w:jc w:val="center"/>
        <w:rPr>
          <w:rFonts w:ascii="Arial" w:hAnsi="Arial" w:cs="Arial"/>
          <w:b/>
          <w:sz w:val="24"/>
          <w:szCs w:val="24"/>
        </w:rPr>
      </w:pPr>
      <w:r w:rsidRPr="00EB725E">
        <w:rPr>
          <w:rFonts w:ascii="Arial" w:hAnsi="Arial" w:cs="Arial"/>
          <w:b/>
          <w:sz w:val="24"/>
          <w:szCs w:val="24"/>
        </w:rPr>
        <w:t>§6</w:t>
      </w:r>
    </w:p>
    <w:p w:rsidR="00EB725E" w:rsidRPr="00EB725E" w:rsidRDefault="00EB725E" w:rsidP="00EB725E">
      <w:pPr>
        <w:spacing w:before="120" w:after="0" w:line="240" w:lineRule="auto"/>
        <w:jc w:val="both"/>
        <w:rPr>
          <w:rFonts w:ascii="Arial" w:hAnsi="Arial" w:cs="Arial"/>
          <w:sz w:val="24"/>
          <w:szCs w:val="24"/>
        </w:rPr>
      </w:pPr>
      <w:r w:rsidRPr="00EB725E">
        <w:rPr>
          <w:rFonts w:ascii="Arial" w:hAnsi="Arial" w:cs="Arial"/>
          <w:sz w:val="24"/>
          <w:szCs w:val="24"/>
        </w:rPr>
        <w:t>W razie zaistnienia istotnej zmiany okoliczności powodującej, że wykonanie umowy nie leży w interesie publicznym, czego nie można było przewidzieć w chwili zawarcia niniejszej umowy, Zamawiający może odstąpić od umowy w terminie 30 dni od powzięcia wiadomości o tych okolicznościach. W takim wypadku Wykonawca może zażądać wyłącznie wynagrodzenia należnego z tytułu wykonania części umowy.</w:t>
      </w:r>
    </w:p>
    <w:p w:rsidR="00EB725E" w:rsidRPr="00EB725E" w:rsidRDefault="00EB725E" w:rsidP="00EB725E">
      <w:pPr>
        <w:spacing w:before="120" w:after="0" w:line="240" w:lineRule="auto"/>
        <w:jc w:val="center"/>
        <w:rPr>
          <w:rFonts w:ascii="Arial" w:hAnsi="Arial" w:cs="Arial"/>
          <w:b/>
          <w:sz w:val="24"/>
          <w:szCs w:val="24"/>
        </w:rPr>
      </w:pPr>
      <w:r w:rsidRPr="00EB725E">
        <w:rPr>
          <w:rFonts w:ascii="Arial" w:hAnsi="Arial" w:cs="Arial"/>
          <w:b/>
          <w:sz w:val="24"/>
          <w:szCs w:val="24"/>
        </w:rPr>
        <w:t>§7</w:t>
      </w:r>
    </w:p>
    <w:p w:rsidR="00EB725E" w:rsidRPr="00EB725E" w:rsidRDefault="00EB725E" w:rsidP="00EB725E">
      <w:pPr>
        <w:spacing w:before="120" w:after="0" w:line="240" w:lineRule="auto"/>
        <w:jc w:val="both"/>
        <w:rPr>
          <w:rFonts w:ascii="Arial" w:hAnsi="Arial" w:cs="Arial"/>
          <w:sz w:val="24"/>
          <w:szCs w:val="24"/>
        </w:rPr>
      </w:pPr>
      <w:r w:rsidRPr="00EB725E">
        <w:rPr>
          <w:rFonts w:ascii="Arial" w:hAnsi="Arial" w:cs="Arial"/>
          <w:sz w:val="24"/>
          <w:szCs w:val="24"/>
        </w:rPr>
        <w:t xml:space="preserve">Zamawiający zastrzega sobie prawo odstąpienia od umowy w każdym czasie, w przypadku stwierdzenia nienależytego wykonania/wykonywania umowy przez Wykonawcę. </w:t>
      </w:r>
    </w:p>
    <w:p w:rsidR="00EB725E" w:rsidRPr="00EB725E" w:rsidRDefault="00EB725E" w:rsidP="00EB725E">
      <w:pPr>
        <w:spacing w:before="120" w:after="0" w:line="240" w:lineRule="auto"/>
        <w:ind w:left="4248"/>
        <w:rPr>
          <w:rFonts w:ascii="Arial" w:hAnsi="Arial" w:cs="Arial"/>
          <w:b/>
          <w:sz w:val="24"/>
          <w:szCs w:val="24"/>
        </w:rPr>
      </w:pPr>
      <w:r w:rsidRPr="00EB725E">
        <w:rPr>
          <w:rFonts w:ascii="Arial" w:hAnsi="Arial" w:cs="Arial"/>
          <w:b/>
          <w:sz w:val="24"/>
          <w:szCs w:val="24"/>
        </w:rPr>
        <w:t>§ 8</w:t>
      </w:r>
    </w:p>
    <w:p w:rsidR="00EB725E" w:rsidRPr="00EB725E" w:rsidRDefault="00EB725E" w:rsidP="00F3715E">
      <w:pPr>
        <w:pStyle w:val="Tekstpodstawowywcity2"/>
        <w:numPr>
          <w:ilvl w:val="0"/>
          <w:numId w:val="35"/>
        </w:numPr>
        <w:spacing w:before="120" w:after="0" w:line="240" w:lineRule="auto"/>
        <w:ind w:left="426" w:hanging="568"/>
        <w:jc w:val="both"/>
        <w:rPr>
          <w:rFonts w:ascii="Arial" w:hAnsi="Arial" w:cs="Arial"/>
          <w:b/>
          <w:sz w:val="24"/>
          <w:szCs w:val="24"/>
        </w:rPr>
      </w:pPr>
      <w:r w:rsidRPr="00EB725E">
        <w:rPr>
          <w:rFonts w:ascii="Arial" w:hAnsi="Arial" w:cs="Arial"/>
          <w:sz w:val="24"/>
          <w:szCs w:val="24"/>
        </w:rPr>
        <w:t xml:space="preserve">W razie niewykonania </w:t>
      </w:r>
      <w:r w:rsidRPr="00EB725E">
        <w:rPr>
          <w:rFonts w:ascii="Arial" w:hAnsi="Arial" w:cs="Arial"/>
          <w:sz w:val="24"/>
          <w:szCs w:val="24"/>
          <w:lang w:val="pl-PL"/>
        </w:rPr>
        <w:t xml:space="preserve">lub nienależytego wykonania </w:t>
      </w:r>
      <w:r w:rsidRPr="00EB725E">
        <w:rPr>
          <w:rFonts w:ascii="Arial" w:hAnsi="Arial" w:cs="Arial"/>
          <w:sz w:val="24"/>
          <w:szCs w:val="24"/>
        </w:rPr>
        <w:t xml:space="preserve">przedmiotu umowy Wykonawca zobowiązuje się zapłacić Zamawiającemu karę umowną w wysokości 2% </w:t>
      </w:r>
      <w:r w:rsidRPr="00EB725E">
        <w:rPr>
          <w:rFonts w:ascii="Arial" w:hAnsi="Arial" w:cs="Arial"/>
          <w:sz w:val="24"/>
          <w:szCs w:val="24"/>
          <w:lang w:val="pl-PL"/>
        </w:rPr>
        <w:t>maksymalnego</w:t>
      </w:r>
      <w:r w:rsidRPr="00EB725E">
        <w:rPr>
          <w:rFonts w:ascii="Arial" w:hAnsi="Arial" w:cs="Arial"/>
          <w:sz w:val="24"/>
          <w:szCs w:val="24"/>
        </w:rPr>
        <w:t xml:space="preserve"> wynagrodzenia</w:t>
      </w:r>
      <w:r w:rsidRPr="00EB725E">
        <w:rPr>
          <w:rFonts w:ascii="Arial" w:hAnsi="Arial" w:cs="Arial"/>
          <w:sz w:val="24"/>
          <w:szCs w:val="24"/>
          <w:lang w:val="pl-PL"/>
        </w:rPr>
        <w:t xml:space="preserve"> brutto, o którym mowa w § 3 ust. 4</w:t>
      </w:r>
      <w:r w:rsidRPr="00EB725E">
        <w:rPr>
          <w:rFonts w:ascii="Arial" w:hAnsi="Arial" w:cs="Arial"/>
          <w:sz w:val="24"/>
          <w:szCs w:val="24"/>
        </w:rPr>
        <w:t>.</w:t>
      </w:r>
    </w:p>
    <w:p w:rsidR="00EB725E" w:rsidRPr="00EB725E" w:rsidRDefault="00EB725E" w:rsidP="00F3715E">
      <w:pPr>
        <w:widowControl w:val="0"/>
        <w:numPr>
          <w:ilvl w:val="0"/>
          <w:numId w:val="35"/>
        </w:numPr>
        <w:suppressAutoHyphens/>
        <w:spacing w:before="120" w:after="0" w:line="240" w:lineRule="auto"/>
        <w:ind w:left="426" w:hanging="568"/>
        <w:jc w:val="both"/>
        <w:rPr>
          <w:rFonts w:ascii="Arial" w:hAnsi="Arial" w:cs="Arial"/>
          <w:sz w:val="24"/>
          <w:szCs w:val="24"/>
        </w:rPr>
      </w:pPr>
      <w:r w:rsidRPr="00EB725E">
        <w:rPr>
          <w:rFonts w:ascii="Arial" w:hAnsi="Arial" w:cs="Arial"/>
          <w:sz w:val="24"/>
          <w:szCs w:val="24"/>
        </w:rPr>
        <w:t xml:space="preserve">W przypadku nieuzasadnionej odmowy dokonania rezerwacji dla Zamawiającego lub dokonania tej rezerwacji w sposób nienależyty, niezależnie od zwrotu kosztów </w:t>
      </w:r>
      <w:r w:rsidRPr="00EB725E">
        <w:rPr>
          <w:rFonts w:ascii="Arial" w:hAnsi="Arial" w:cs="Arial"/>
          <w:sz w:val="24"/>
          <w:szCs w:val="24"/>
        </w:rPr>
        <w:lastRenderedPageBreak/>
        <w:t>jakie Zamawiający poniósł z tego tytułu, Zamawiający może naliczyć Wykonawcy karę umowną w wysokości 10% wartości niedokonanej lub dokonanej nienależycie rezerwacji.</w:t>
      </w:r>
    </w:p>
    <w:p w:rsidR="00EB725E" w:rsidRPr="00EB725E" w:rsidRDefault="00EB725E" w:rsidP="00F3715E">
      <w:pPr>
        <w:widowControl w:val="0"/>
        <w:numPr>
          <w:ilvl w:val="0"/>
          <w:numId w:val="35"/>
        </w:numPr>
        <w:suppressAutoHyphens/>
        <w:spacing w:before="120" w:after="0" w:line="240" w:lineRule="auto"/>
        <w:ind w:left="426" w:hanging="568"/>
        <w:jc w:val="both"/>
        <w:rPr>
          <w:rFonts w:ascii="Arial" w:hAnsi="Arial" w:cs="Arial"/>
          <w:sz w:val="24"/>
          <w:szCs w:val="24"/>
        </w:rPr>
      </w:pPr>
      <w:r w:rsidRPr="00EB725E">
        <w:rPr>
          <w:rFonts w:ascii="Arial" w:hAnsi="Arial" w:cs="Arial"/>
          <w:sz w:val="24"/>
          <w:szCs w:val="24"/>
        </w:rPr>
        <w:t>Wykonawca zapłaci Zamawiającemu karę umowną w wysokości 2% maksymalnego wynagrodzenia brutto, o którym mowa w § 3 ust. 4,</w:t>
      </w:r>
      <w:r w:rsidRPr="00EB725E">
        <w:rPr>
          <w:rFonts w:ascii="Arial" w:hAnsi="Arial" w:cs="Arial"/>
          <w:b/>
          <w:sz w:val="24"/>
          <w:szCs w:val="24"/>
        </w:rPr>
        <w:t xml:space="preserve"> </w:t>
      </w:r>
      <w:r w:rsidRPr="00EB725E">
        <w:rPr>
          <w:rFonts w:ascii="Arial" w:hAnsi="Arial" w:cs="Arial"/>
          <w:sz w:val="24"/>
          <w:szCs w:val="24"/>
        </w:rPr>
        <w:t>w przypadku odstąpienia Zamawiającego od umowy z przyczyn leżących po stronie Wykonawcy,</w:t>
      </w:r>
    </w:p>
    <w:p w:rsidR="00EB725E" w:rsidRPr="00EB725E" w:rsidRDefault="00EB725E" w:rsidP="00F3715E">
      <w:pPr>
        <w:widowControl w:val="0"/>
        <w:numPr>
          <w:ilvl w:val="0"/>
          <w:numId w:val="35"/>
        </w:numPr>
        <w:suppressAutoHyphens/>
        <w:spacing w:before="120" w:after="0" w:line="240" w:lineRule="auto"/>
        <w:ind w:left="426" w:hanging="568"/>
        <w:jc w:val="both"/>
        <w:rPr>
          <w:rFonts w:ascii="Arial" w:hAnsi="Arial" w:cs="Arial"/>
          <w:sz w:val="24"/>
          <w:szCs w:val="24"/>
        </w:rPr>
      </w:pPr>
      <w:r w:rsidRPr="00EB725E">
        <w:rPr>
          <w:rFonts w:ascii="Arial" w:hAnsi="Arial" w:cs="Arial"/>
          <w:sz w:val="24"/>
          <w:szCs w:val="24"/>
        </w:rPr>
        <w:t>Odstąpienie, o którym mowa w ust. 3, wykonane będzie poprzez złożenie przez Zamawiającego oświadczenia w formie pisemnej w terminie 14 dni licząc od dnia wystąpienia okoliczności, o których mowa powyżej.</w:t>
      </w:r>
    </w:p>
    <w:p w:rsidR="00EB725E" w:rsidRPr="00EB725E" w:rsidRDefault="00EB725E" w:rsidP="00F3715E">
      <w:pPr>
        <w:pStyle w:val="Tekstpodstawowywcity2"/>
        <w:numPr>
          <w:ilvl w:val="0"/>
          <w:numId w:val="35"/>
        </w:numPr>
        <w:spacing w:before="120" w:after="0" w:line="240" w:lineRule="auto"/>
        <w:ind w:left="426" w:hanging="568"/>
        <w:jc w:val="both"/>
        <w:rPr>
          <w:rFonts w:ascii="Arial" w:hAnsi="Arial" w:cs="Arial"/>
          <w:b/>
          <w:sz w:val="24"/>
          <w:szCs w:val="24"/>
        </w:rPr>
      </w:pPr>
      <w:r w:rsidRPr="00EB725E">
        <w:rPr>
          <w:rFonts w:ascii="Arial" w:hAnsi="Arial" w:cs="Arial"/>
          <w:sz w:val="24"/>
          <w:szCs w:val="24"/>
        </w:rPr>
        <w:t xml:space="preserve">W przypadku naruszenia przez Wykonawcę zasad poufności, o których mowa w § </w:t>
      </w:r>
      <w:r w:rsidRPr="00EB725E">
        <w:rPr>
          <w:rFonts w:ascii="Arial" w:hAnsi="Arial" w:cs="Arial"/>
          <w:sz w:val="24"/>
          <w:szCs w:val="24"/>
          <w:lang w:val="pl-PL"/>
        </w:rPr>
        <w:t>11</w:t>
      </w:r>
      <w:r w:rsidRPr="00EB725E">
        <w:rPr>
          <w:rFonts w:ascii="Arial" w:hAnsi="Arial" w:cs="Arial"/>
          <w:sz w:val="24"/>
          <w:szCs w:val="24"/>
        </w:rPr>
        <w:t xml:space="preserve"> umowy Wykonawca zobowiązuje się zapłacić Zamawiającemu każdorazowo karę umowną w wysokości </w:t>
      </w:r>
      <w:r w:rsidRPr="00EB725E">
        <w:rPr>
          <w:rFonts w:ascii="Arial" w:hAnsi="Arial" w:cs="Arial"/>
          <w:sz w:val="24"/>
          <w:szCs w:val="24"/>
          <w:lang w:val="pl-PL"/>
        </w:rPr>
        <w:t>2</w:t>
      </w:r>
      <w:r w:rsidRPr="00EB725E">
        <w:rPr>
          <w:rFonts w:ascii="Arial" w:hAnsi="Arial" w:cs="Arial"/>
          <w:sz w:val="24"/>
          <w:szCs w:val="24"/>
        </w:rPr>
        <w:t xml:space="preserve">% </w:t>
      </w:r>
      <w:r w:rsidRPr="00EB725E">
        <w:rPr>
          <w:rFonts w:ascii="Arial" w:hAnsi="Arial" w:cs="Arial"/>
          <w:sz w:val="24"/>
          <w:szCs w:val="24"/>
          <w:lang w:val="pl-PL"/>
        </w:rPr>
        <w:t>maksymalnego</w:t>
      </w:r>
      <w:r w:rsidRPr="00EB725E">
        <w:rPr>
          <w:rFonts w:ascii="Arial" w:hAnsi="Arial" w:cs="Arial"/>
          <w:sz w:val="24"/>
          <w:szCs w:val="24"/>
        </w:rPr>
        <w:t xml:space="preserve"> wynagrodzenia</w:t>
      </w:r>
      <w:r w:rsidRPr="00EB725E">
        <w:rPr>
          <w:rFonts w:ascii="Arial" w:hAnsi="Arial" w:cs="Arial"/>
          <w:sz w:val="24"/>
          <w:szCs w:val="24"/>
          <w:lang w:val="pl-PL"/>
        </w:rPr>
        <w:t xml:space="preserve"> brutto, o którym mowa w § 3 ust. 4</w:t>
      </w:r>
      <w:r w:rsidRPr="00EB725E">
        <w:rPr>
          <w:rFonts w:ascii="Arial" w:hAnsi="Arial" w:cs="Arial"/>
          <w:sz w:val="24"/>
          <w:szCs w:val="24"/>
        </w:rPr>
        <w:t xml:space="preserve">. </w:t>
      </w:r>
    </w:p>
    <w:p w:rsidR="00EB725E" w:rsidRPr="00EB725E" w:rsidRDefault="00EB725E" w:rsidP="00F3715E">
      <w:pPr>
        <w:pStyle w:val="Tekstpodstawowywcity2"/>
        <w:numPr>
          <w:ilvl w:val="0"/>
          <w:numId w:val="35"/>
        </w:numPr>
        <w:spacing w:before="120" w:after="0" w:line="240" w:lineRule="auto"/>
        <w:ind w:left="426" w:hanging="568"/>
        <w:jc w:val="both"/>
        <w:rPr>
          <w:rFonts w:ascii="Arial" w:hAnsi="Arial" w:cs="Arial"/>
          <w:b/>
          <w:sz w:val="24"/>
          <w:szCs w:val="24"/>
        </w:rPr>
      </w:pPr>
      <w:r w:rsidRPr="00EB725E">
        <w:rPr>
          <w:rFonts w:ascii="Arial" w:hAnsi="Arial" w:cs="Arial"/>
          <w:sz w:val="24"/>
          <w:szCs w:val="24"/>
        </w:rPr>
        <w:t>Zamawiający może dochodzić odszkodowania uzupełniającego, ponad wysokość kary umownej, do wysokości rzeczywiście poniesionej szkody, na zasadach przewidzianych w Kodeksie cywilnym</w:t>
      </w:r>
      <w:r w:rsidRPr="00EB725E">
        <w:rPr>
          <w:rFonts w:ascii="Arial" w:hAnsi="Arial" w:cs="Arial"/>
          <w:sz w:val="24"/>
          <w:szCs w:val="24"/>
          <w:lang w:val="pl-PL"/>
        </w:rPr>
        <w:t>.</w:t>
      </w:r>
    </w:p>
    <w:p w:rsidR="00EB725E" w:rsidRPr="00EB725E" w:rsidRDefault="00EB725E" w:rsidP="00F3715E">
      <w:pPr>
        <w:pStyle w:val="Tekstpodstawowywcity2"/>
        <w:numPr>
          <w:ilvl w:val="0"/>
          <w:numId w:val="35"/>
        </w:numPr>
        <w:spacing w:before="120" w:after="0" w:line="240" w:lineRule="auto"/>
        <w:ind w:left="426" w:hanging="568"/>
        <w:jc w:val="both"/>
        <w:rPr>
          <w:rFonts w:ascii="Arial" w:hAnsi="Arial" w:cs="Arial"/>
          <w:b/>
          <w:sz w:val="24"/>
          <w:szCs w:val="24"/>
        </w:rPr>
      </w:pPr>
      <w:r w:rsidRPr="00EB725E">
        <w:rPr>
          <w:rFonts w:ascii="Arial" w:hAnsi="Arial" w:cs="Arial"/>
          <w:sz w:val="24"/>
          <w:szCs w:val="24"/>
        </w:rPr>
        <w:t xml:space="preserve">Wykonawca wyraża zgodę na potrącenie kar umownych z przysługującego mu wynagrodzenia, o którym mowa w § </w:t>
      </w:r>
      <w:r w:rsidRPr="00EB725E">
        <w:rPr>
          <w:rFonts w:ascii="Arial" w:hAnsi="Arial" w:cs="Arial"/>
          <w:sz w:val="24"/>
          <w:szCs w:val="24"/>
          <w:lang w:val="pl-PL"/>
        </w:rPr>
        <w:t>3 i § 4</w:t>
      </w:r>
      <w:r w:rsidRPr="00EB725E">
        <w:rPr>
          <w:rFonts w:ascii="Arial" w:hAnsi="Arial" w:cs="Arial"/>
          <w:sz w:val="24"/>
          <w:szCs w:val="24"/>
        </w:rPr>
        <w:t xml:space="preserve"> umowy. </w:t>
      </w:r>
    </w:p>
    <w:p w:rsidR="00EB725E" w:rsidRPr="00EB725E" w:rsidRDefault="00EB725E" w:rsidP="00EB725E">
      <w:pPr>
        <w:spacing w:before="120" w:after="0" w:line="240" w:lineRule="auto"/>
        <w:jc w:val="center"/>
        <w:outlineLvl w:val="0"/>
        <w:rPr>
          <w:rFonts w:ascii="Arial" w:hAnsi="Arial" w:cs="Arial"/>
          <w:b/>
          <w:sz w:val="24"/>
          <w:szCs w:val="24"/>
        </w:rPr>
      </w:pPr>
      <w:r w:rsidRPr="00EB725E">
        <w:rPr>
          <w:rFonts w:ascii="Arial" w:hAnsi="Arial" w:cs="Arial"/>
          <w:b/>
          <w:sz w:val="24"/>
          <w:szCs w:val="24"/>
        </w:rPr>
        <w:t>§ 9</w:t>
      </w:r>
    </w:p>
    <w:p w:rsidR="00EB725E" w:rsidRPr="00EB725E" w:rsidRDefault="00EB725E" w:rsidP="00F3715E">
      <w:pPr>
        <w:pStyle w:val="Akapitzlist"/>
        <w:widowControl w:val="0"/>
        <w:numPr>
          <w:ilvl w:val="0"/>
          <w:numId w:val="59"/>
        </w:numPr>
        <w:suppressAutoHyphens/>
        <w:spacing w:before="120" w:after="0" w:line="240" w:lineRule="auto"/>
        <w:ind w:left="426" w:hanging="568"/>
        <w:contextualSpacing w:val="0"/>
        <w:jc w:val="both"/>
        <w:rPr>
          <w:rFonts w:ascii="Arial" w:hAnsi="Arial" w:cs="Arial"/>
          <w:sz w:val="24"/>
          <w:szCs w:val="24"/>
        </w:rPr>
      </w:pPr>
      <w:r w:rsidRPr="00EB725E">
        <w:rPr>
          <w:rFonts w:ascii="Arial" w:hAnsi="Arial" w:cs="Arial"/>
          <w:sz w:val="24"/>
          <w:szCs w:val="24"/>
        </w:rPr>
        <w:t>W przypadku gdy Wykonawca z istotnych powodów nie może zrealizować usługi, zobowiązany jest do bezzwłocznego poinformowania Zamawiającego o tym fakcie wraz z uzasadnieniem oraz zobowiązany jest do zapewnienia noclegu w innym hotelu położonym nie dalej niż 2 kilometry od Hotelu</w:t>
      </w:r>
      <w:r>
        <w:rPr>
          <w:rFonts w:ascii="Arial" w:hAnsi="Arial" w:cs="Arial"/>
          <w:sz w:val="24"/>
          <w:szCs w:val="24"/>
        </w:rPr>
        <w:t>/ośrodka wypoczynkowego</w:t>
      </w:r>
      <w:r w:rsidRPr="00EB725E">
        <w:rPr>
          <w:rFonts w:ascii="Arial" w:hAnsi="Arial" w:cs="Arial"/>
          <w:sz w:val="24"/>
          <w:szCs w:val="24"/>
        </w:rPr>
        <w:t xml:space="preserve"> Wykonawcy o standardzie i na warunkach określonych w niniejszej umowie. Cena noclegu poza miejscem wykonywania działalności Wykonawcy nie może przekroczyć ceny ustalonej w umowie między Zamawiającym, a Wykonawcą. </w:t>
      </w:r>
    </w:p>
    <w:p w:rsidR="00EB725E" w:rsidRPr="00EB725E" w:rsidRDefault="00EB725E" w:rsidP="00F3715E">
      <w:pPr>
        <w:pStyle w:val="Akapitzlist"/>
        <w:widowControl w:val="0"/>
        <w:numPr>
          <w:ilvl w:val="0"/>
          <w:numId w:val="59"/>
        </w:numPr>
        <w:suppressAutoHyphens/>
        <w:spacing w:before="120" w:after="0" w:line="240" w:lineRule="auto"/>
        <w:ind w:left="426" w:hanging="568"/>
        <w:contextualSpacing w:val="0"/>
        <w:jc w:val="both"/>
        <w:rPr>
          <w:rFonts w:ascii="Arial" w:hAnsi="Arial" w:cs="Arial"/>
          <w:sz w:val="24"/>
          <w:szCs w:val="24"/>
        </w:rPr>
      </w:pPr>
      <w:r w:rsidRPr="00EB725E">
        <w:rPr>
          <w:rFonts w:ascii="Arial" w:hAnsi="Arial" w:cs="Arial"/>
          <w:sz w:val="24"/>
          <w:szCs w:val="24"/>
        </w:rPr>
        <w:t xml:space="preserve">W przypadku przekroczenia ceny usługi o jakiej mowa § 3 ust.1, Wykonawca bezpośrednio zapłaci innemu hotelowi różnicę ponad cenę określoną w § 3 ust.1. </w:t>
      </w:r>
    </w:p>
    <w:p w:rsidR="00EB725E" w:rsidRPr="00EB725E" w:rsidRDefault="00EB725E" w:rsidP="00F3715E">
      <w:pPr>
        <w:pStyle w:val="Akapitzlist"/>
        <w:widowControl w:val="0"/>
        <w:numPr>
          <w:ilvl w:val="0"/>
          <w:numId w:val="59"/>
        </w:numPr>
        <w:suppressAutoHyphens/>
        <w:spacing w:before="120" w:after="0" w:line="240" w:lineRule="auto"/>
        <w:ind w:left="426" w:hanging="568"/>
        <w:contextualSpacing w:val="0"/>
        <w:jc w:val="both"/>
        <w:rPr>
          <w:rFonts w:ascii="Arial" w:hAnsi="Arial" w:cs="Arial"/>
          <w:sz w:val="24"/>
          <w:szCs w:val="24"/>
        </w:rPr>
      </w:pPr>
      <w:r w:rsidRPr="00EB725E">
        <w:rPr>
          <w:rFonts w:ascii="Arial" w:hAnsi="Arial" w:cs="Arial"/>
          <w:sz w:val="24"/>
          <w:szCs w:val="24"/>
        </w:rPr>
        <w:t xml:space="preserve">W przypadku, o jakim mowa w ust.1 niniejszego paragrafu przepis § 8 ust. 2 umowy nie ma zastosowania. </w:t>
      </w:r>
    </w:p>
    <w:p w:rsidR="00EB725E" w:rsidRPr="00EB725E" w:rsidRDefault="00EB725E" w:rsidP="00EB725E">
      <w:pPr>
        <w:pStyle w:val="Akapitzlist"/>
        <w:autoSpaceDE w:val="0"/>
        <w:autoSpaceDN w:val="0"/>
        <w:adjustRightInd w:val="0"/>
        <w:spacing w:before="120" w:after="0" w:line="240" w:lineRule="auto"/>
        <w:ind w:left="3552" w:firstLine="696"/>
        <w:contextualSpacing w:val="0"/>
        <w:rPr>
          <w:rFonts w:ascii="Arial" w:eastAsia="Times New Roman" w:hAnsi="Arial" w:cs="Arial"/>
          <w:b/>
          <w:bCs/>
          <w:sz w:val="24"/>
          <w:szCs w:val="24"/>
          <w:lang w:eastAsia="pl-PL"/>
        </w:rPr>
      </w:pPr>
      <w:r w:rsidRPr="00EB725E">
        <w:rPr>
          <w:rFonts w:ascii="Arial" w:eastAsia="Times New Roman" w:hAnsi="Arial" w:cs="Arial"/>
          <w:b/>
          <w:bCs/>
          <w:sz w:val="24"/>
          <w:szCs w:val="24"/>
          <w:lang w:eastAsia="pl-PL"/>
        </w:rPr>
        <w:t>§ 10</w:t>
      </w:r>
    </w:p>
    <w:p w:rsidR="00EB725E" w:rsidRPr="00EB725E" w:rsidRDefault="00EB725E" w:rsidP="00EB725E">
      <w:pPr>
        <w:autoSpaceDE w:val="0"/>
        <w:autoSpaceDN w:val="0"/>
        <w:adjustRightInd w:val="0"/>
        <w:spacing w:before="120" w:after="0" w:line="240" w:lineRule="auto"/>
        <w:jc w:val="both"/>
        <w:rPr>
          <w:rFonts w:ascii="Arial" w:hAnsi="Arial" w:cs="Arial"/>
          <w:bCs/>
          <w:sz w:val="24"/>
          <w:szCs w:val="24"/>
        </w:rPr>
      </w:pPr>
      <w:r w:rsidRPr="00EB725E">
        <w:rPr>
          <w:rFonts w:ascii="Arial" w:hAnsi="Arial" w:cs="Arial"/>
          <w:bCs/>
          <w:sz w:val="24"/>
          <w:szCs w:val="24"/>
        </w:rPr>
        <w:t>Wykonawca jako administrator danych zapewni bezpieczeństwo przetwarzanych danych osobowych, zgonie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w:t>
      </w:r>
    </w:p>
    <w:p w:rsidR="00EB725E" w:rsidRPr="00EB725E" w:rsidRDefault="00321A63" w:rsidP="00321A63">
      <w:pPr>
        <w:pStyle w:val="Akapitzlist"/>
        <w:autoSpaceDE w:val="0"/>
        <w:autoSpaceDN w:val="0"/>
        <w:adjustRightInd w:val="0"/>
        <w:spacing w:before="120" w:after="0" w:line="240" w:lineRule="auto"/>
        <w:ind w:left="714"/>
        <w:contextualSpacing w:val="0"/>
        <w:rPr>
          <w:rFonts w:ascii="Arial" w:eastAsia="Times New Roman" w:hAnsi="Arial" w:cs="Arial"/>
          <w:b/>
          <w:bCs/>
          <w:sz w:val="24"/>
          <w:szCs w:val="24"/>
          <w:lang w:eastAsia="pl-PL"/>
        </w:rPr>
      </w:pPr>
      <w:r>
        <w:rPr>
          <w:rFonts w:ascii="Arial" w:eastAsia="Times New Roman" w:hAnsi="Arial" w:cs="Arial"/>
          <w:b/>
          <w:bCs/>
          <w:sz w:val="24"/>
          <w:szCs w:val="24"/>
          <w:lang w:eastAsia="pl-PL"/>
        </w:rPr>
        <w:t xml:space="preserve">                                                   </w:t>
      </w:r>
      <w:r w:rsidR="00EB725E" w:rsidRPr="00EB725E">
        <w:rPr>
          <w:rFonts w:ascii="Arial" w:eastAsia="Times New Roman" w:hAnsi="Arial" w:cs="Arial"/>
          <w:b/>
          <w:bCs/>
          <w:sz w:val="24"/>
          <w:szCs w:val="24"/>
          <w:lang w:eastAsia="pl-PL"/>
        </w:rPr>
        <w:t>§ 11</w:t>
      </w:r>
    </w:p>
    <w:p w:rsidR="00EB725E" w:rsidRPr="00EB725E" w:rsidRDefault="00EB725E" w:rsidP="00F3715E">
      <w:pPr>
        <w:pStyle w:val="Akapitzlist"/>
        <w:numPr>
          <w:ilvl w:val="0"/>
          <w:numId w:val="60"/>
        </w:numPr>
        <w:spacing w:before="120" w:after="0" w:line="240" w:lineRule="auto"/>
        <w:contextualSpacing w:val="0"/>
        <w:jc w:val="both"/>
        <w:rPr>
          <w:rFonts w:ascii="Arial" w:hAnsi="Arial" w:cs="Arial"/>
          <w:color w:val="000000"/>
          <w:sz w:val="24"/>
          <w:szCs w:val="24"/>
        </w:rPr>
      </w:pPr>
      <w:r w:rsidRPr="00EB725E">
        <w:rPr>
          <w:rFonts w:ascii="Arial" w:hAnsi="Arial" w:cs="Arial"/>
          <w:color w:val="000000"/>
          <w:sz w:val="24"/>
          <w:szCs w:val="24"/>
        </w:rPr>
        <w:t xml:space="preserve">Wykonawca zobowiązuje się, że ani on sam ani jego pracownicy, współpracownicy czy pełnomocnicy przez okres obowiązywania niniejszej Umowy oraz po jej rozwiązaniu, bez wyraźnego pisemnego zezwolenia drugiej Strony nie ujawnią oraz zachowają w pełnej poufności wszelkie dane i informacje o drugiej Stronie, jej pozycji i sytuacji rynkowej, partnerach handlowych, wyrobach, o handlowych, technicznych, ekonomicznych, organizacyjnych i wszelkich aspektach jej działalności oraz wszelkich innych informacjach mających wpływ na jej działalność. </w:t>
      </w:r>
      <w:r w:rsidRPr="00EB725E">
        <w:rPr>
          <w:rFonts w:ascii="Arial" w:hAnsi="Arial" w:cs="Arial"/>
          <w:color w:val="000000"/>
          <w:sz w:val="24"/>
          <w:szCs w:val="24"/>
        </w:rPr>
        <w:lastRenderedPageBreak/>
        <w:t xml:space="preserve">W przypadku naruszenia powyższego obowiązku, Strona, która dokonała naruszenia naprawi wynikłą stąd szkodę. </w:t>
      </w:r>
    </w:p>
    <w:p w:rsidR="00EB725E" w:rsidRPr="00EB725E" w:rsidRDefault="00EB725E" w:rsidP="00F3715E">
      <w:pPr>
        <w:pStyle w:val="Akapitzlist"/>
        <w:numPr>
          <w:ilvl w:val="0"/>
          <w:numId w:val="60"/>
        </w:numPr>
        <w:spacing w:before="120" w:after="0" w:line="240" w:lineRule="auto"/>
        <w:contextualSpacing w:val="0"/>
        <w:jc w:val="both"/>
        <w:rPr>
          <w:rFonts w:ascii="Arial" w:hAnsi="Arial" w:cs="Arial"/>
          <w:color w:val="000000"/>
          <w:sz w:val="24"/>
          <w:szCs w:val="24"/>
        </w:rPr>
      </w:pPr>
      <w:r w:rsidRPr="00EB725E">
        <w:rPr>
          <w:rFonts w:ascii="Arial" w:hAnsi="Arial" w:cs="Arial"/>
          <w:color w:val="000000"/>
          <w:sz w:val="24"/>
          <w:szCs w:val="24"/>
        </w:rPr>
        <w:t>Postanowienie ust. 1 tego § nie dotyczy informacji, które są publicznie dostępne lub też przekazywanych organom państwowym, które mogą tego żądać na podstawie obowiązujących przepisów prawa.</w:t>
      </w:r>
    </w:p>
    <w:p w:rsidR="00EB725E" w:rsidRPr="00EB725E" w:rsidRDefault="00EB725E" w:rsidP="00F3715E">
      <w:pPr>
        <w:pStyle w:val="Akapitzlist"/>
        <w:numPr>
          <w:ilvl w:val="0"/>
          <w:numId w:val="60"/>
        </w:numPr>
        <w:spacing w:before="120" w:after="0" w:line="240" w:lineRule="auto"/>
        <w:contextualSpacing w:val="0"/>
        <w:jc w:val="both"/>
        <w:rPr>
          <w:rFonts w:ascii="Arial" w:hAnsi="Arial" w:cs="Arial"/>
          <w:color w:val="000000"/>
          <w:sz w:val="24"/>
          <w:szCs w:val="24"/>
        </w:rPr>
      </w:pPr>
      <w:r w:rsidRPr="00EB725E">
        <w:rPr>
          <w:rFonts w:ascii="Arial" w:hAnsi="Arial" w:cs="Arial"/>
          <w:color w:val="000000"/>
          <w:sz w:val="24"/>
          <w:szCs w:val="24"/>
        </w:rPr>
        <w:t>Wykonawca zobowiązuje się do zachowania poufności w okresie trwania niniejszej Umowy oraz w ciągu 5 lat po jej rozwiązaniu, niezależnie od przyczyn jej rozwiązania. Termin ten nie uchybia terminowi przedawnienia roszczeń, określonemu w art. 20 Ustawy o zwalczaniu nieuczciwej konkurencji z dnia 16 kwietnia 1993 r. (Dz. U. z 2018 r., poz. 419).</w:t>
      </w:r>
    </w:p>
    <w:p w:rsidR="00EB725E" w:rsidRPr="00EB725E" w:rsidRDefault="00EB725E" w:rsidP="00F3715E">
      <w:pPr>
        <w:pStyle w:val="Akapitzlist"/>
        <w:numPr>
          <w:ilvl w:val="0"/>
          <w:numId w:val="60"/>
        </w:numPr>
        <w:spacing w:before="120" w:after="0" w:line="240" w:lineRule="auto"/>
        <w:contextualSpacing w:val="0"/>
        <w:jc w:val="both"/>
        <w:rPr>
          <w:rFonts w:ascii="Arial" w:hAnsi="Arial" w:cs="Arial"/>
          <w:color w:val="000000"/>
          <w:sz w:val="24"/>
          <w:szCs w:val="24"/>
        </w:rPr>
      </w:pPr>
      <w:r w:rsidRPr="00EB725E">
        <w:rPr>
          <w:rFonts w:ascii="Arial" w:hAnsi="Arial" w:cs="Arial"/>
          <w:sz w:val="24"/>
          <w:szCs w:val="24"/>
        </w:rPr>
        <w:t>Każda ze stron działając jako administrator danych osobowych przetwarza udostępnione jej przez drugą stronę dane osobowe osób uczestniczących w zawarciu i wykonaniu przedmiotowej umowy wyłącznie w celu zawarcia i wykonania tej umowy.</w:t>
      </w:r>
    </w:p>
    <w:p w:rsidR="00EB725E" w:rsidRPr="00EB725E" w:rsidRDefault="00EB725E" w:rsidP="00F3715E">
      <w:pPr>
        <w:pStyle w:val="Akapitzlist"/>
        <w:numPr>
          <w:ilvl w:val="0"/>
          <w:numId w:val="60"/>
        </w:numPr>
        <w:spacing w:before="120" w:after="0" w:line="240" w:lineRule="auto"/>
        <w:contextualSpacing w:val="0"/>
        <w:jc w:val="both"/>
        <w:rPr>
          <w:rFonts w:ascii="Arial" w:hAnsi="Arial" w:cs="Arial"/>
          <w:color w:val="000000"/>
          <w:sz w:val="24"/>
          <w:szCs w:val="24"/>
        </w:rPr>
      </w:pPr>
      <w:r w:rsidRPr="00EB725E">
        <w:rPr>
          <w:rFonts w:ascii="Arial" w:hAnsi="Arial" w:cs="Arial"/>
          <w:sz w:val="24"/>
          <w:szCs w:val="24"/>
        </w:rPr>
        <w:t>Strony oświadczają, że osobom występującym po ich stronie przy zawarciu i wykonaniu przedmiotowej umowy znane są informacje, które powinny być im przekazane zgodnie z art. 13 ust.1-3 lub z art.14 ust. 1-4 RODO a tym samym, zgodnie z art. 13 ust. 4 i art. 14 ust. 5 RODO nie mają obowiązku przekazania tym osobom tych informacji.</w:t>
      </w:r>
    </w:p>
    <w:p w:rsidR="00EB725E" w:rsidRPr="007900F5" w:rsidRDefault="00EB725E" w:rsidP="00F3715E">
      <w:pPr>
        <w:pStyle w:val="Akapitzlist"/>
        <w:numPr>
          <w:ilvl w:val="0"/>
          <w:numId w:val="60"/>
        </w:numPr>
        <w:spacing w:before="120" w:after="0" w:line="240" w:lineRule="auto"/>
        <w:contextualSpacing w:val="0"/>
        <w:jc w:val="both"/>
        <w:rPr>
          <w:rFonts w:ascii="Arial" w:hAnsi="Arial" w:cs="Arial"/>
          <w:color w:val="000000"/>
          <w:sz w:val="24"/>
          <w:szCs w:val="24"/>
        </w:rPr>
      </w:pPr>
      <w:r w:rsidRPr="00EB725E">
        <w:rPr>
          <w:rFonts w:ascii="Arial" w:hAnsi="Arial" w:cs="Arial"/>
          <w:color w:val="000000"/>
          <w:sz w:val="24"/>
          <w:szCs w:val="24"/>
        </w:rPr>
        <w:t>W przypadku gdy w trakcie wykonywania umowy Zleceniodawca działając w trybie i zgodnie z art. 28 RODO powierzy Zleceniobiorcy do przetwarzania dane osobowe inne niż wskazane w ust. 4, Strony zobowiązują się do zawarcia aneksu do niniejszej umowy regulującego zasady przetwarzania danych osobowych lub do zawarcia odrębnej umowy powierzenia przetwarzania danych osobowych związanych z realizacją niniejszej, umowy w ramach wynagrodzenia przysługującego na podstawie niniejszej umowy.</w:t>
      </w:r>
    </w:p>
    <w:p w:rsidR="00EB725E" w:rsidRPr="00EB725E" w:rsidRDefault="00EB725E" w:rsidP="00EB725E">
      <w:pPr>
        <w:pStyle w:val="Tekstpodstawowy"/>
        <w:tabs>
          <w:tab w:val="left" w:pos="708"/>
        </w:tabs>
        <w:spacing w:before="120" w:after="0" w:line="240" w:lineRule="auto"/>
        <w:ind w:left="360"/>
        <w:jc w:val="center"/>
        <w:rPr>
          <w:rFonts w:ascii="Arial" w:hAnsi="Arial" w:cs="Arial"/>
          <w:b/>
          <w:sz w:val="24"/>
          <w:szCs w:val="24"/>
        </w:rPr>
      </w:pPr>
      <w:r w:rsidRPr="00EB725E">
        <w:rPr>
          <w:rFonts w:ascii="Arial" w:hAnsi="Arial" w:cs="Arial"/>
          <w:b/>
          <w:sz w:val="24"/>
          <w:szCs w:val="24"/>
        </w:rPr>
        <w:t xml:space="preserve">§ </w:t>
      </w:r>
      <w:r w:rsidRPr="00EB725E">
        <w:rPr>
          <w:rFonts w:ascii="Arial" w:hAnsi="Arial" w:cs="Arial"/>
          <w:b/>
          <w:sz w:val="24"/>
          <w:szCs w:val="24"/>
          <w:lang w:val="pl-PL"/>
        </w:rPr>
        <w:t>12</w:t>
      </w:r>
      <w:r w:rsidRPr="00EB725E">
        <w:rPr>
          <w:rFonts w:ascii="Arial" w:hAnsi="Arial" w:cs="Arial"/>
          <w:b/>
          <w:sz w:val="24"/>
          <w:szCs w:val="24"/>
        </w:rPr>
        <w:t xml:space="preserve"> </w:t>
      </w:r>
    </w:p>
    <w:p w:rsidR="00EB725E" w:rsidRPr="00EB725E" w:rsidRDefault="00EB725E" w:rsidP="000D2155">
      <w:pPr>
        <w:pStyle w:val="Tekstpodstawowy"/>
        <w:numPr>
          <w:ilvl w:val="0"/>
          <w:numId w:val="66"/>
        </w:numPr>
        <w:tabs>
          <w:tab w:val="left" w:pos="708"/>
        </w:tabs>
        <w:spacing w:before="120" w:after="0" w:line="240" w:lineRule="auto"/>
        <w:ind w:left="0" w:hanging="284"/>
        <w:jc w:val="both"/>
        <w:rPr>
          <w:rFonts w:ascii="Arial" w:hAnsi="Arial" w:cs="Arial"/>
          <w:sz w:val="24"/>
          <w:szCs w:val="24"/>
        </w:rPr>
      </w:pPr>
      <w:r w:rsidRPr="00EB725E">
        <w:rPr>
          <w:rFonts w:ascii="Arial" w:hAnsi="Arial" w:cs="Arial"/>
          <w:sz w:val="24"/>
          <w:szCs w:val="24"/>
        </w:rPr>
        <w:t xml:space="preserve">Zamawiający wymaga zatrudnienia na podstawie umowy o pracę przez Wykonawcę lub Podwykonawcę osób wykonujących wskazane poniżej czynności w trakcie realizacji zamówienia: </w:t>
      </w:r>
    </w:p>
    <w:p w:rsidR="00EB725E" w:rsidRDefault="00EB725E" w:rsidP="000D2155">
      <w:pPr>
        <w:pStyle w:val="Akapitzlist"/>
        <w:numPr>
          <w:ilvl w:val="0"/>
          <w:numId w:val="65"/>
        </w:numPr>
        <w:spacing w:before="120" w:after="0" w:line="240" w:lineRule="auto"/>
        <w:contextualSpacing w:val="0"/>
        <w:jc w:val="both"/>
        <w:rPr>
          <w:rFonts w:ascii="Arial" w:hAnsi="Arial" w:cs="Arial"/>
          <w:sz w:val="24"/>
          <w:szCs w:val="24"/>
        </w:rPr>
      </w:pPr>
      <w:r w:rsidRPr="00EB725E">
        <w:rPr>
          <w:rFonts w:ascii="Arial" w:hAnsi="Arial" w:cs="Arial"/>
          <w:sz w:val="24"/>
          <w:szCs w:val="24"/>
          <w:lang w:eastAsia="pl-PL"/>
        </w:rPr>
        <w:t>Dla Części 1 zamówienia – zatrudnienia Koordynatora odpowiedzialnego za prawidłową realizację zamówienia;</w:t>
      </w:r>
    </w:p>
    <w:p w:rsidR="00EB725E" w:rsidRDefault="00EB725E" w:rsidP="000D2155">
      <w:pPr>
        <w:pStyle w:val="Akapitzlist"/>
        <w:numPr>
          <w:ilvl w:val="0"/>
          <w:numId w:val="65"/>
        </w:numPr>
        <w:spacing w:before="120" w:after="0" w:line="240" w:lineRule="auto"/>
        <w:contextualSpacing w:val="0"/>
        <w:jc w:val="both"/>
        <w:rPr>
          <w:rFonts w:ascii="Arial" w:hAnsi="Arial" w:cs="Arial"/>
          <w:sz w:val="24"/>
          <w:szCs w:val="24"/>
        </w:rPr>
      </w:pPr>
      <w:r w:rsidRPr="000D2155">
        <w:rPr>
          <w:rFonts w:ascii="Arial" w:hAnsi="Arial" w:cs="Arial"/>
          <w:sz w:val="24"/>
          <w:szCs w:val="24"/>
          <w:lang w:eastAsia="pl-PL"/>
        </w:rPr>
        <w:t>Dla Części 2 zamówienia – zatrudnienia Koordynatora odpowiedzialnego za prawidłową realizację zamówienia;</w:t>
      </w:r>
    </w:p>
    <w:p w:rsidR="00EB725E" w:rsidRDefault="00EB725E" w:rsidP="000D2155">
      <w:pPr>
        <w:pStyle w:val="Akapitzlist"/>
        <w:numPr>
          <w:ilvl w:val="0"/>
          <w:numId w:val="65"/>
        </w:numPr>
        <w:spacing w:before="120" w:after="0" w:line="240" w:lineRule="auto"/>
        <w:contextualSpacing w:val="0"/>
        <w:jc w:val="both"/>
        <w:rPr>
          <w:rFonts w:ascii="Arial" w:hAnsi="Arial" w:cs="Arial"/>
          <w:sz w:val="24"/>
          <w:szCs w:val="24"/>
        </w:rPr>
      </w:pPr>
      <w:r w:rsidRPr="000D2155">
        <w:rPr>
          <w:rFonts w:ascii="Arial" w:hAnsi="Arial" w:cs="Arial"/>
          <w:sz w:val="24"/>
          <w:szCs w:val="24"/>
          <w:lang w:eastAsia="pl-PL"/>
        </w:rPr>
        <w:t>Dla Części 3 zamówienia – zatrudnienia Koordynatora odpowiedzialnego za prawidłową realizację zamówienia;</w:t>
      </w:r>
    </w:p>
    <w:p w:rsidR="00EB725E" w:rsidRPr="000D2155" w:rsidRDefault="00EB725E" w:rsidP="000D2155">
      <w:pPr>
        <w:pStyle w:val="Akapitzlist"/>
        <w:numPr>
          <w:ilvl w:val="0"/>
          <w:numId w:val="65"/>
        </w:numPr>
        <w:spacing w:before="120" w:after="0" w:line="240" w:lineRule="auto"/>
        <w:contextualSpacing w:val="0"/>
        <w:jc w:val="both"/>
        <w:rPr>
          <w:rFonts w:ascii="Arial" w:hAnsi="Arial" w:cs="Arial"/>
          <w:sz w:val="24"/>
          <w:szCs w:val="24"/>
        </w:rPr>
      </w:pPr>
      <w:r w:rsidRPr="000D2155">
        <w:rPr>
          <w:rFonts w:ascii="Arial" w:hAnsi="Arial" w:cs="Arial"/>
          <w:sz w:val="24"/>
          <w:szCs w:val="24"/>
          <w:lang w:eastAsia="pl-PL"/>
        </w:rPr>
        <w:t>Dla Części 4 zamówienia – zatrudnienia Koordynatora odpowiedzialnego za prawidłową realizację zamówienia.</w:t>
      </w:r>
    </w:p>
    <w:p w:rsidR="00EB725E" w:rsidRPr="00EB725E" w:rsidRDefault="00EB725E" w:rsidP="00F3715E">
      <w:pPr>
        <w:pStyle w:val="Akapitzlist"/>
        <w:numPr>
          <w:ilvl w:val="0"/>
          <w:numId w:val="58"/>
        </w:numPr>
        <w:spacing w:before="120" w:after="0" w:line="240" w:lineRule="auto"/>
        <w:ind w:left="0"/>
        <w:contextualSpacing w:val="0"/>
        <w:jc w:val="both"/>
        <w:rPr>
          <w:rFonts w:ascii="Arial" w:hAnsi="Arial" w:cs="Arial"/>
          <w:sz w:val="24"/>
          <w:szCs w:val="24"/>
        </w:rPr>
      </w:pPr>
      <w:r w:rsidRPr="00EB725E">
        <w:rPr>
          <w:rFonts w:ascii="Arial" w:hAnsi="Arial" w:cs="Arial"/>
          <w:sz w:val="24"/>
          <w:szCs w:val="24"/>
        </w:rPr>
        <w:t>Do zadań osoby pełniącej funkcję Koordynatora będzie należało w szczególności udzielanie natychmiastowej pomocy, jeśli pojawią się wątpliwości lub trudności przy realizacji usługi. Koordynator będzie udzielał wszelkich informacji związanych z organizacją świadczenia usług. W każdej sytuacji, gdy powstanie potrzeba przekazania uwag, wyjaśnienia wątpliwości, czy złożenia reklamacji, Koordynator dostępny będzie pod telefonem komórkowym oraz adresem e-mail. Koordynator na bieżąco będzie monitorował sprawy jakie otrzyma od osób uprawnionych oraz będzie udzielał pomocy w zakresie realizacji umowy.</w:t>
      </w:r>
    </w:p>
    <w:p w:rsidR="00EB725E" w:rsidRPr="00EB725E" w:rsidRDefault="00EB725E" w:rsidP="00F3715E">
      <w:pPr>
        <w:pStyle w:val="Akapitzlist"/>
        <w:numPr>
          <w:ilvl w:val="0"/>
          <w:numId w:val="58"/>
        </w:numPr>
        <w:spacing w:before="120" w:after="0" w:line="240" w:lineRule="auto"/>
        <w:ind w:left="0"/>
        <w:contextualSpacing w:val="0"/>
        <w:jc w:val="both"/>
        <w:rPr>
          <w:rFonts w:ascii="Arial" w:hAnsi="Arial" w:cs="Arial"/>
          <w:sz w:val="24"/>
          <w:szCs w:val="24"/>
        </w:rPr>
      </w:pPr>
      <w:r w:rsidRPr="00EB725E">
        <w:rPr>
          <w:rFonts w:ascii="Arial" w:hAnsi="Arial" w:cs="Arial"/>
          <w:sz w:val="24"/>
          <w:szCs w:val="24"/>
        </w:rPr>
        <w:lastRenderedPageBreak/>
        <w:t xml:space="preserve">W trakcie realizacji umowy, w każdym przypadku powzięcia wiadomości o braku respektowania zatrudnienia na umowę o pracę,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rsidR="00EB725E" w:rsidRPr="00EB725E" w:rsidRDefault="00EB725E" w:rsidP="00F3715E">
      <w:pPr>
        <w:pStyle w:val="Akapitzlist"/>
        <w:numPr>
          <w:ilvl w:val="0"/>
          <w:numId w:val="61"/>
        </w:numPr>
        <w:spacing w:before="120" w:after="0" w:line="240" w:lineRule="auto"/>
        <w:contextualSpacing w:val="0"/>
        <w:jc w:val="both"/>
        <w:rPr>
          <w:rFonts w:ascii="Arial" w:hAnsi="Arial" w:cs="Arial"/>
          <w:sz w:val="24"/>
          <w:szCs w:val="24"/>
        </w:rPr>
      </w:pPr>
      <w:r w:rsidRPr="00EB725E">
        <w:rPr>
          <w:rFonts w:ascii="Arial" w:hAnsi="Arial" w:cs="Arial"/>
          <w:sz w:val="24"/>
          <w:szCs w:val="24"/>
        </w:rPr>
        <w:t>żądania oświadczeń i dokumentów w zakresie potwierdzenia spełniania ww. wymogów i dokonywania ich oceny,</w:t>
      </w:r>
    </w:p>
    <w:p w:rsidR="00EB725E" w:rsidRPr="00EB725E" w:rsidRDefault="00EB725E" w:rsidP="00F3715E">
      <w:pPr>
        <w:pStyle w:val="Akapitzlist"/>
        <w:numPr>
          <w:ilvl w:val="0"/>
          <w:numId w:val="61"/>
        </w:numPr>
        <w:spacing w:before="120" w:after="0" w:line="240" w:lineRule="auto"/>
        <w:contextualSpacing w:val="0"/>
        <w:jc w:val="both"/>
        <w:rPr>
          <w:rFonts w:ascii="Arial" w:hAnsi="Arial" w:cs="Arial"/>
          <w:sz w:val="24"/>
          <w:szCs w:val="24"/>
        </w:rPr>
      </w:pPr>
      <w:r w:rsidRPr="00EB725E">
        <w:rPr>
          <w:rFonts w:ascii="Arial" w:hAnsi="Arial" w:cs="Arial"/>
          <w:sz w:val="24"/>
          <w:szCs w:val="24"/>
        </w:rPr>
        <w:t>żądania wyjaśnień w przypadku wątpliwości w zakresie potwierdzenia spełniania ww. wymogów,</w:t>
      </w:r>
    </w:p>
    <w:p w:rsidR="00EB725E" w:rsidRPr="00EB725E" w:rsidRDefault="00EB725E" w:rsidP="00F3715E">
      <w:pPr>
        <w:pStyle w:val="Akapitzlist"/>
        <w:numPr>
          <w:ilvl w:val="0"/>
          <w:numId w:val="61"/>
        </w:numPr>
        <w:spacing w:before="120" w:after="0" w:line="240" w:lineRule="auto"/>
        <w:contextualSpacing w:val="0"/>
        <w:jc w:val="both"/>
        <w:rPr>
          <w:rFonts w:ascii="Arial" w:hAnsi="Arial" w:cs="Arial"/>
          <w:sz w:val="24"/>
          <w:szCs w:val="24"/>
        </w:rPr>
      </w:pPr>
      <w:r w:rsidRPr="00EB725E">
        <w:rPr>
          <w:rFonts w:ascii="Arial" w:hAnsi="Arial" w:cs="Arial"/>
          <w:sz w:val="24"/>
          <w:szCs w:val="24"/>
        </w:rPr>
        <w:t>przeprowadzania kontroli na miejscu wykonywania świadczenia.</w:t>
      </w:r>
    </w:p>
    <w:p w:rsidR="00EB725E" w:rsidRPr="00EB725E" w:rsidRDefault="00EB725E" w:rsidP="00F3715E">
      <w:pPr>
        <w:pStyle w:val="Akapitzlist"/>
        <w:numPr>
          <w:ilvl w:val="0"/>
          <w:numId w:val="58"/>
        </w:numPr>
        <w:spacing w:before="120" w:after="0" w:line="240" w:lineRule="auto"/>
        <w:ind w:left="0"/>
        <w:contextualSpacing w:val="0"/>
        <w:jc w:val="both"/>
        <w:rPr>
          <w:rFonts w:ascii="Arial" w:hAnsi="Arial" w:cs="Arial"/>
          <w:sz w:val="24"/>
          <w:szCs w:val="24"/>
        </w:rPr>
      </w:pPr>
      <w:r w:rsidRPr="00EB725E">
        <w:rPr>
          <w:rFonts w:ascii="Arial" w:hAnsi="Arial" w:cs="Arial"/>
          <w:sz w:val="24"/>
          <w:szCs w:val="24"/>
        </w:rPr>
        <w:t>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umowy:</w:t>
      </w:r>
    </w:p>
    <w:p w:rsidR="00EB725E" w:rsidRPr="00EB725E" w:rsidRDefault="00EB725E" w:rsidP="00F3715E">
      <w:pPr>
        <w:pStyle w:val="Akapitzlist"/>
        <w:numPr>
          <w:ilvl w:val="0"/>
          <w:numId w:val="57"/>
        </w:numPr>
        <w:spacing w:before="120" w:after="0" w:line="240" w:lineRule="auto"/>
        <w:ind w:left="0"/>
        <w:contextualSpacing w:val="0"/>
        <w:jc w:val="both"/>
        <w:rPr>
          <w:rFonts w:ascii="Arial" w:hAnsi="Arial" w:cs="Arial"/>
          <w:i/>
          <w:sz w:val="24"/>
          <w:szCs w:val="24"/>
        </w:rPr>
      </w:pPr>
      <w:r w:rsidRPr="00EB725E">
        <w:rPr>
          <w:rFonts w:ascii="Arial" w:hAnsi="Arial" w:cs="Arial"/>
          <w:sz w:val="24"/>
          <w:szCs w:val="24"/>
        </w:rPr>
        <w:t>oświadczenie Wykonawcy lub podwykonawcy</w:t>
      </w:r>
      <w:r w:rsidRPr="00EB725E">
        <w:rPr>
          <w:rFonts w:ascii="Arial" w:hAnsi="Arial" w:cs="Arial"/>
          <w:b/>
          <w:sz w:val="24"/>
          <w:szCs w:val="24"/>
        </w:rPr>
        <w:t xml:space="preserve"> </w:t>
      </w:r>
      <w:r w:rsidRPr="00EB725E">
        <w:rPr>
          <w:rFonts w:ascii="Arial" w:hAnsi="Arial" w:cs="Arial"/>
          <w:sz w:val="24"/>
          <w:szCs w:val="24"/>
        </w:rPr>
        <w:t>o zatrudnieniu na podstawie umowy o pracę osób wykonujących czynności, których dotyczy wezwanie Zamawiającego.</w:t>
      </w:r>
      <w:r w:rsidRPr="00EB725E">
        <w:rPr>
          <w:rFonts w:ascii="Arial" w:hAnsi="Arial" w:cs="Arial"/>
          <w:b/>
          <w:sz w:val="24"/>
          <w:szCs w:val="24"/>
        </w:rPr>
        <w:t xml:space="preserve"> </w:t>
      </w:r>
      <w:r w:rsidRPr="00EB725E">
        <w:rPr>
          <w:rFonts w:ascii="Arial" w:hAnsi="Arial" w:cs="Arial"/>
          <w:sz w:val="24"/>
          <w:szCs w:val="24"/>
        </w:rPr>
        <w:t xml:space="preserve">Oświadczenie to powinno zawierać w szczególności: </w:t>
      </w:r>
    </w:p>
    <w:p w:rsidR="00EB725E" w:rsidRPr="00EB725E" w:rsidRDefault="00EB725E" w:rsidP="00F3715E">
      <w:pPr>
        <w:pStyle w:val="Akapitzlist"/>
        <w:numPr>
          <w:ilvl w:val="1"/>
          <w:numId w:val="57"/>
        </w:numPr>
        <w:spacing w:before="120" w:after="0" w:line="240" w:lineRule="auto"/>
        <w:ind w:left="0"/>
        <w:contextualSpacing w:val="0"/>
        <w:jc w:val="both"/>
        <w:rPr>
          <w:rFonts w:ascii="Arial" w:hAnsi="Arial" w:cs="Arial"/>
          <w:i/>
          <w:sz w:val="24"/>
          <w:szCs w:val="24"/>
        </w:rPr>
      </w:pPr>
      <w:r w:rsidRPr="00EB725E">
        <w:rPr>
          <w:rFonts w:ascii="Arial" w:hAnsi="Arial" w:cs="Arial"/>
          <w:sz w:val="24"/>
          <w:szCs w:val="24"/>
        </w:rPr>
        <w:t xml:space="preserve">dokładne określenie podmiotu składającego oświadczenie, </w:t>
      </w:r>
    </w:p>
    <w:p w:rsidR="00EB725E" w:rsidRPr="00EB725E" w:rsidRDefault="00EB725E" w:rsidP="00F3715E">
      <w:pPr>
        <w:pStyle w:val="Akapitzlist"/>
        <w:numPr>
          <w:ilvl w:val="1"/>
          <w:numId w:val="57"/>
        </w:numPr>
        <w:spacing w:before="120" w:after="0" w:line="240" w:lineRule="auto"/>
        <w:ind w:left="0"/>
        <w:contextualSpacing w:val="0"/>
        <w:jc w:val="both"/>
        <w:rPr>
          <w:rFonts w:ascii="Arial" w:hAnsi="Arial" w:cs="Arial"/>
          <w:i/>
          <w:sz w:val="24"/>
          <w:szCs w:val="24"/>
        </w:rPr>
      </w:pPr>
      <w:r w:rsidRPr="00EB725E">
        <w:rPr>
          <w:rFonts w:ascii="Arial" w:hAnsi="Arial" w:cs="Arial"/>
          <w:sz w:val="24"/>
          <w:szCs w:val="24"/>
        </w:rPr>
        <w:t xml:space="preserve">datę złożenia oświadczenia, wskazanie, że objęte wezwaniem czynności wykonują osoby zatrudnione na podstawie umowy o pracę wraz ze wskazaniem liczby tych osób, </w:t>
      </w:r>
    </w:p>
    <w:p w:rsidR="00EB725E" w:rsidRPr="00EB725E" w:rsidRDefault="00EB725E" w:rsidP="00F3715E">
      <w:pPr>
        <w:pStyle w:val="Akapitzlist"/>
        <w:numPr>
          <w:ilvl w:val="1"/>
          <w:numId w:val="57"/>
        </w:numPr>
        <w:spacing w:before="120" w:after="0" w:line="240" w:lineRule="auto"/>
        <w:ind w:left="0"/>
        <w:contextualSpacing w:val="0"/>
        <w:jc w:val="both"/>
        <w:rPr>
          <w:rFonts w:ascii="Arial" w:hAnsi="Arial" w:cs="Arial"/>
          <w:i/>
          <w:sz w:val="24"/>
          <w:szCs w:val="24"/>
        </w:rPr>
      </w:pPr>
      <w:r w:rsidRPr="00EB725E">
        <w:rPr>
          <w:rFonts w:ascii="Arial" w:hAnsi="Arial" w:cs="Arial"/>
          <w:sz w:val="24"/>
          <w:szCs w:val="24"/>
        </w:rPr>
        <w:t>wskazanie rodzaju umowy o pracę i wymiaru etatu oraz podpis osoby uprawnionej do złożenia oświadczenia w imieniu Wykonawcy lub podwykonawcy;</w:t>
      </w:r>
    </w:p>
    <w:p w:rsidR="00EB725E" w:rsidRPr="00EB725E" w:rsidRDefault="00EB725E" w:rsidP="00F3715E">
      <w:pPr>
        <w:numPr>
          <w:ilvl w:val="0"/>
          <w:numId w:val="57"/>
        </w:numPr>
        <w:spacing w:before="120" w:after="0" w:line="240" w:lineRule="auto"/>
        <w:ind w:left="0" w:hanging="357"/>
        <w:jc w:val="both"/>
        <w:rPr>
          <w:rFonts w:ascii="Arial" w:hAnsi="Arial" w:cs="Arial"/>
          <w:sz w:val="24"/>
          <w:szCs w:val="24"/>
        </w:rPr>
      </w:pPr>
      <w:r w:rsidRPr="00EB725E">
        <w:rPr>
          <w:rFonts w:ascii="Arial" w:hAnsi="Arial" w:cs="Arial"/>
          <w:sz w:val="24"/>
          <w:szCs w:val="24"/>
        </w:rPr>
        <w:t>poświadczoną za zgodność z oryginałem odpowiednio przez Wykonawcę lub podwykonawcę</w:t>
      </w:r>
      <w:r w:rsidRPr="00EB725E">
        <w:rPr>
          <w:rFonts w:ascii="Arial" w:hAnsi="Arial" w:cs="Arial"/>
          <w:b/>
          <w:sz w:val="24"/>
          <w:szCs w:val="24"/>
        </w:rPr>
        <w:t xml:space="preserve"> </w:t>
      </w:r>
      <w:r w:rsidRPr="00EB725E">
        <w:rPr>
          <w:rFonts w:ascii="Arial" w:hAnsi="Arial" w:cs="Arial"/>
          <w:sz w:val="24"/>
          <w:szCs w:val="24"/>
        </w:rPr>
        <w:t xml:space="preserve">kopię umowy/umów o pracę osób wykonujących w trakcie realizacji umowy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w:t>
      </w:r>
      <w:r w:rsidRPr="00EB725E">
        <w:rPr>
          <w:rFonts w:ascii="Arial" w:hAnsi="Arial" w:cs="Arial"/>
          <w:bCs/>
          <w:sz w:val="24"/>
          <w:szCs w:val="24"/>
        </w:rPr>
        <w:t>RODO</w:t>
      </w:r>
      <w:r w:rsidRPr="00EB725E">
        <w:rPr>
          <w:rFonts w:ascii="Arial" w:hAnsi="Arial" w:cs="Arial"/>
          <w:sz w:val="24"/>
          <w:szCs w:val="24"/>
        </w:rPr>
        <w:t xml:space="preserve">, tj. w szczególności bez adresów, nr PESEL pracowników; imię i nazwisko pracownika nie podlega </w:t>
      </w:r>
      <w:proofErr w:type="spellStart"/>
      <w:r w:rsidRPr="00EB725E">
        <w:rPr>
          <w:rFonts w:ascii="Arial" w:hAnsi="Arial" w:cs="Arial"/>
          <w:sz w:val="24"/>
          <w:szCs w:val="24"/>
        </w:rPr>
        <w:t>anonimizacji</w:t>
      </w:r>
      <w:proofErr w:type="spellEnd"/>
      <w:r w:rsidRPr="00EB725E">
        <w:rPr>
          <w:rFonts w:ascii="Arial" w:hAnsi="Arial" w:cs="Arial"/>
          <w:sz w:val="24"/>
          <w:szCs w:val="24"/>
        </w:rPr>
        <w:t>. Informacje takie jak: data zawarcia umowy, rodzaj umowy o pracę i wymiar etatu powinny być możliwe do zidentyfikowania przy jednoczesnym zastosowaniu środków bezpieczeństwa wynikających z RODO;</w:t>
      </w:r>
    </w:p>
    <w:p w:rsidR="00EB725E" w:rsidRPr="00EB725E" w:rsidRDefault="00EB725E" w:rsidP="00F3715E">
      <w:pPr>
        <w:pStyle w:val="Akapitzlist"/>
        <w:numPr>
          <w:ilvl w:val="0"/>
          <w:numId w:val="57"/>
        </w:numPr>
        <w:spacing w:before="120" w:after="0" w:line="240" w:lineRule="auto"/>
        <w:ind w:left="0"/>
        <w:contextualSpacing w:val="0"/>
        <w:jc w:val="both"/>
        <w:rPr>
          <w:rFonts w:ascii="Arial" w:hAnsi="Arial" w:cs="Arial"/>
          <w:i/>
          <w:sz w:val="24"/>
          <w:szCs w:val="24"/>
        </w:rPr>
      </w:pPr>
      <w:r w:rsidRPr="00EB725E">
        <w:rPr>
          <w:rFonts w:ascii="Arial" w:hAnsi="Arial" w:cs="Arial"/>
          <w:sz w:val="24"/>
          <w:szCs w:val="24"/>
        </w:rPr>
        <w:t>zaświadczenie właściwego oddziału ZUS, potwierdzające opłacanie przez Wykonawcę lub podwykonawcę składek na ubezpieczenia społeczne i zdrowotne z tytułu zatrudnienia na podstawie umów o pracę za ostatni okres rozliczeniowy;</w:t>
      </w:r>
    </w:p>
    <w:p w:rsidR="00EB725E" w:rsidRPr="00EB725E" w:rsidRDefault="00EB725E" w:rsidP="00F3715E">
      <w:pPr>
        <w:pStyle w:val="Akapitzlist"/>
        <w:numPr>
          <w:ilvl w:val="0"/>
          <w:numId w:val="57"/>
        </w:numPr>
        <w:spacing w:before="120" w:after="0" w:line="240" w:lineRule="auto"/>
        <w:ind w:left="0"/>
        <w:contextualSpacing w:val="0"/>
        <w:jc w:val="both"/>
        <w:rPr>
          <w:rFonts w:ascii="Arial" w:hAnsi="Arial" w:cs="Arial"/>
          <w:sz w:val="24"/>
          <w:szCs w:val="24"/>
        </w:rPr>
      </w:pPr>
      <w:r w:rsidRPr="00EB725E">
        <w:rPr>
          <w:rFonts w:ascii="Arial" w:hAnsi="Arial" w:cs="Arial"/>
          <w:sz w:val="24"/>
          <w:szCs w:val="24"/>
        </w:rPr>
        <w:t>poświadczoną za zgodność z oryginałem odpowiednio przez Wykonawcę lub podwykonawcę</w:t>
      </w:r>
      <w:r w:rsidRPr="00EB725E">
        <w:rPr>
          <w:rFonts w:ascii="Arial" w:hAnsi="Arial" w:cs="Arial"/>
          <w:b/>
          <w:sz w:val="24"/>
          <w:szCs w:val="24"/>
        </w:rPr>
        <w:t xml:space="preserve"> </w:t>
      </w:r>
      <w:r w:rsidRPr="00EB725E">
        <w:rPr>
          <w:rFonts w:ascii="Arial" w:hAnsi="Arial" w:cs="Arial"/>
          <w:sz w:val="24"/>
          <w:szCs w:val="24"/>
        </w:rPr>
        <w:t>kopię dowodu potwierdzającego zgłoszenie pracownika przez pracodawcę do ubezpieczeń, zanonimizowaną w sposób zapewniający ochronę danych osobowych pracowników, zgodnie z pkt. 2) wyżej</w:t>
      </w:r>
      <w:r w:rsidRPr="00EB725E">
        <w:rPr>
          <w:rFonts w:ascii="Arial" w:hAnsi="Arial" w:cs="Arial"/>
          <w:i/>
          <w:sz w:val="24"/>
          <w:szCs w:val="24"/>
        </w:rPr>
        <w:t>.</w:t>
      </w:r>
    </w:p>
    <w:p w:rsidR="00EB725E" w:rsidRPr="00EB725E" w:rsidRDefault="00EB725E" w:rsidP="00F3715E">
      <w:pPr>
        <w:pStyle w:val="Akapitzlist"/>
        <w:numPr>
          <w:ilvl w:val="0"/>
          <w:numId w:val="58"/>
        </w:numPr>
        <w:spacing w:before="120" w:after="0" w:line="240" w:lineRule="auto"/>
        <w:ind w:left="0"/>
        <w:contextualSpacing w:val="0"/>
        <w:jc w:val="both"/>
        <w:rPr>
          <w:rFonts w:ascii="Arial" w:hAnsi="Arial" w:cs="Arial"/>
          <w:sz w:val="24"/>
          <w:szCs w:val="24"/>
        </w:rPr>
      </w:pPr>
      <w:r w:rsidRPr="00EB725E">
        <w:rPr>
          <w:rFonts w:ascii="Arial" w:hAnsi="Arial" w:cs="Arial"/>
          <w:sz w:val="24"/>
          <w:szCs w:val="24"/>
        </w:rPr>
        <w:t xml:space="preserve">Z tytułu niespełnienia przez Wykonawcę lub podwykonawcę wymogu zatrudnienia na podstawie umowy o pracę osób wykonujących wskazane w ust. 1 czynności Wykonawca zapłaci Zamawiającemu na jego żądanie karę umowną w wysokości 10% wartości brutto umowy za każde uchybienie temu obowiązkowi. </w:t>
      </w:r>
    </w:p>
    <w:p w:rsidR="00EB725E" w:rsidRPr="00EB725E" w:rsidRDefault="00EB725E" w:rsidP="00F3715E">
      <w:pPr>
        <w:pStyle w:val="Akapitzlist"/>
        <w:numPr>
          <w:ilvl w:val="0"/>
          <w:numId w:val="58"/>
        </w:numPr>
        <w:spacing w:before="120" w:after="0" w:line="240" w:lineRule="auto"/>
        <w:ind w:left="0"/>
        <w:contextualSpacing w:val="0"/>
        <w:jc w:val="both"/>
        <w:rPr>
          <w:rFonts w:ascii="Arial" w:hAnsi="Arial" w:cs="Arial"/>
          <w:sz w:val="24"/>
          <w:szCs w:val="24"/>
        </w:rPr>
      </w:pPr>
      <w:r w:rsidRPr="00EB725E">
        <w:rPr>
          <w:rFonts w:ascii="Arial" w:hAnsi="Arial" w:cs="Arial"/>
          <w:sz w:val="24"/>
          <w:szCs w:val="24"/>
        </w:rPr>
        <w:lastRenderedPageBreak/>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a Wykonawca z tego tytułu zapłaci Zamawiającemu karę umowną w wysokości 25% wartości brutto umowy. </w:t>
      </w:r>
    </w:p>
    <w:p w:rsidR="00EB725E" w:rsidRPr="007900F5" w:rsidRDefault="00EB725E" w:rsidP="00F3715E">
      <w:pPr>
        <w:pStyle w:val="Akapitzlist"/>
        <w:numPr>
          <w:ilvl w:val="0"/>
          <w:numId w:val="58"/>
        </w:numPr>
        <w:spacing w:before="120" w:after="0" w:line="240" w:lineRule="auto"/>
        <w:ind w:left="0"/>
        <w:contextualSpacing w:val="0"/>
        <w:jc w:val="both"/>
        <w:rPr>
          <w:rFonts w:ascii="Arial" w:hAnsi="Arial" w:cs="Arial"/>
          <w:sz w:val="24"/>
          <w:szCs w:val="24"/>
        </w:rPr>
      </w:pPr>
      <w:r w:rsidRPr="00EB725E">
        <w:rPr>
          <w:rFonts w:ascii="Arial" w:hAnsi="Arial" w:cs="Arial"/>
          <w:sz w:val="24"/>
          <w:szCs w:val="24"/>
        </w:rPr>
        <w:t>W przypadku uzasadnionych wątpliwości co do przestrzegania prawa pracy przez Wykonawcę lub podwykonawcę, Zamawiający może zwrócić się o przeprowadzenie kontroli przez Państwową Inspekcję Pracy.</w:t>
      </w:r>
    </w:p>
    <w:p w:rsidR="00EB725E" w:rsidRPr="00EB725E" w:rsidRDefault="00EB725E" w:rsidP="007900F5">
      <w:pPr>
        <w:spacing w:before="120" w:after="0" w:line="240" w:lineRule="auto"/>
        <w:jc w:val="center"/>
        <w:rPr>
          <w:rFonts w:ascii="Arial" w:hAnsi="Arial" w:cs="Arial"/>
          <w:b/>
          <w:color w:val="000000"/>
          <w:sz w:val="24"/>
          <w:szCs w:val="24"/>
        </w:rPr>
      </w:pPr>
      <w:r w:rsidRPr="00EB725E">
        <w:rPr>
          <w:rFonts w:ascii="Arial" w:hAnsi="Arial" w:cs="Arial"/>
          <w:b/>
          <w:color w:val="000000"/>
          <w:sz w:val="24"/>
          <w:szCs w:val="24"/>
        </w:rPr>
        <w:t>§</w:t>
      </w:r>
      <w:r w:rsidR="007900F5">
        <w:rPr>
          <w:rFonts w:ascii="Arial" w:hAnsi="Arial" w:cs="Arial"/>
          <w:b/>
          <w:color w:val="000000"/>
          <w:sz w:val="24"/>
          <w:szCs w:val="24"/>
        </w:rPr>
        <w:t xml:space="preserve"> 13</w:t>
      </w:r>
    </w:p>
    <w:p w:rsidR="00EB725E" w:rsidRPr="00EB725E" w:rsidRDefault="00EB725E" w:rsidP="00F3715E">
      <w:pPr>
        <w:numPr>
          <w:ilvl w:val="0"/>
          <w:numId w:val="55"/>
        </w:numPr>
        <w:spacing w:before="120" w:after="0" w:line="240" w:lineRule="auto"/>
        <w:ind w:left="0"/>
        <w:jc w:val="both"/>
        <w:rPr>
          <w:rFonts w:ascii="Arial" w:hAnsi="Arial" w:cs="Arial"/>
          <w:color w:val="000000"/>
          <w:sz w:val="24"/>
          <w:szCs w:val="24"/>
        </w:rPr>
      </w:pPr>
      <w:r w:rsidRPr="00EB725E">
        <w:rPr>
          <w:rFonts w:ascii="Arial" w:hAnsi="Arial" w:cs="Arial"/>
          <w:color w:val="000000"/>
          <w:sz w:val="24"/>
          <w:szCs w:val="24"/>
        </w:rPr>
        <w:t xml:space="preserve">Zamawiający przewiduje możliwość zmiany postanowień niniejszej umowy na zasadach określonych w art. 144 ustawy </w:t>
      </w:r>
      <w:proofErr w:type="spellStart"/>
      <w:r w:rsidRPr="00EB725E">
        <w:rPr>
          <w:rFonts w:ascii="Arial" w:hAnsi="Arial" w:cs="Arial"/>
          <w:color w:val="000000"/>
          <w:sz w:val="24"/>
          <w:szCs w:val="24"/>
        </w:rPr>
        <w:t>Pzp</w:t>
      </w:r>
      <w:proofErr w:type="spellEnd"/>
      <w:r w:rsidRPr="00EB725E">
        <w:rPr>
          <w:rFonts w:ascii="Arial" w:hAnsi="Arial" w:cs="Arial"/>
          <w:color w:val="000000"/>
          <w:sz w:val="24"/>
          <w:szCs w:val="24"/>
        </w:rPr>
        <w:t>.</w:t>
      </w:r>
    </w:p>
    <w:p w:rsidR="00EB725E" w:rsidRPr="00EB725E" w:rsidRDefault="00EB725E" w:rsidP="00F3715E">
      <w:pPr>
        <w:numPr>
          <w:ilvl w:val="0"/>
          <w:numId w:val="55"/>
        </w:numPr>
        <w:spacing w:before="120" w:after="0" w:line="240" w:lineRule="auto"/>
        <w:ind w:left="0"/>
        <w:jc w:val="both"/>
        <w:rPr>
          <w:rFonts w:ascii="Arial" w:hAnsi="Arial" w:cs="Arial"/>
          <w:color w:val="000000"/>
          <w:sz w:val="24"/>
          <w:szCs w:val="24"/>
        </w:rPr>
      </w:pPr>
      <w:r w:rsidRPr="00EB725E">
        <w:rPr>
          <w:rFonts w:ascii="Arial" w:hAnsi="Arial" w:cs="Arial"/>
          <w:color w:val="000000"/>
          <w:sz w:val="24"/>
          <w:szCs w:val="24"/>
        </w:rPr>
        <w:t>Zamawiający dokona zmiany treści zawartej umowy w następujących w przypadkach:</w:t>
      </w:r>
    </w:p>
    <w:p w:rsidR="00EB725E" w:rsidRPr="00EB725E" w:rsidRDefault="00EB725E" w:rsidP="00F3715E">
      <w:pPr>
        <w:numPr>
          <w:ilvl w:val="0"/>
          <w:numId w:val="62"/>
        </w:numPr>
        <w:spacing w:before="120" w:after="0" w:line="240" w:lineRule="auto"/>
        <w:jc w:val="both"/>
        <w:rPr>
          <w:rFonts w:ascii="Arial" w:hAnsi="Arial" w:cs="Arial"/>
          <w:color w:val="000000"/>
          <w:sz w:val="24"/>
          <w:szCs w:val="24"/>
        </w:rPr>
      </w:pPr>
      <w:r w:rsidRPr="00EB725E">
        <w:rPr>
          <w:rFonts w:ascii="Arial" w:hAnsi="Arial" w:cs="Arial"/>
          <w:color w:val="000000"/>
          <w:sz w:val="24"/>
          <w:szCs w:val="24"/>
        </w:rPr>
        <w:t>zmiany powszechnie obowiązujących przepisów prawa w zakresie mającym wpływ na realizację przedmiotu zamówienia, oraz pojawienia się nowych interpretacji i wytycznych;</w:t>
      </w:r>
    </w:p>
    <w:p w:rsidR="00EB725E" w:rsidRPr="00EB725E" w:rsidRDefault="00EB725E" w:rsidP="00F3715E">
      <w:pPr>
        <w:numPr>
          <w:ilvl w:val="0"/>
          <w:numId w:val="62"/>
        </w:numPr>
        <w:spacing w:before="120" w:after="0" w:line="240" w:lineRule="auto"/>
        <w:jc w:val="both"/>
        <w:rPr>
          <w:rFonts w:ascii="Arial" w:hAnsi="Arial" w:cs="Arial"/>
          <w:sz w:val="24"/>
          <w:szCs w:val="24"/>
        </w:rPr>
      </w:pPr>
      <w:r w:rsidRPr="00EB725E">
        <w:rPr>
          <w:rFonts w:ascii="Arial" w:hAnsi="Arial" w:cs="Arial"/>
          <w:sz w:val="24"/>
          <w:szCs w:val="24"/>
        </w:rPr>
        <w:t>gdy wynikną rozbieżności lub niejasności w umowie, których nie można usunąć w inny sposób a zmiana będzie umożliwiać usunięcie rozbieżności i doprecyzowanie umowy w celu jednoznacznej interpretacji jej zapisów przez Strony,</w:t>
      </w:r>
    </w:p>
    <w:p w:rsidR="00EB725E" w:rsidRPr="00EB725E" w:rsidRDefault="00EB725E" w:rsidP="00F3715E">
      <w:pPr>
        <w:numPr>
          <w:ilvl w:val="0"/>
          <w:numId w:val="62"/>
        </w:numPr>
        <w:spacing w:before="120" w:after="0" w:line="240" w:lineRule="auto"/>
        <w:jc w:val="both"/>
        <w:rPr>
          <w:rFonts w:ascii="Arial" w:hAnsi="Arial" w:cs="Arial"/>
          <w:sz w:val="24"/>
          <w:szCs w:val="24"/>
        </w:rPr>
      </w:pPr>
      <w:r w:rsidRPr="00EB725E">
        <w:rPr>
          <w:rFonts w:ascii="Arial" w:hAnsi="Arial" w:cs="Arial"/>
          <w:sz w:val="24"/>
          <w:szCs w:val="24"/>
        </w:rPr>
        <w:t>w przypadku zmiany:</w:t>
      </w:r>
    </w:p>
    <w:p w:rsidR="00EB725E" w:rsidRPr="00EB725E" w:rsidRDefault="00EB725E" w:rsidP="00F3715E">
      <w:pPr>
        <w:numPr>
          <w:ilvl w:val="2"/>
          <w:numId w:val="54"/>
        </w:numPr>
        <w:spacing w:before="120" w:after="0" w:line="240" w:lineRule="auto"/>
        <w:ind w:left="720"/>
        <w:jc w:val="both"/>
        <w:rPr>
          <w:rFonts w:ascii="Arial" w:hAnsi="Arial" w:cs="Arial"/>
          <w:sz w:val="24"/>
          <w:szCs w:val="24"/>
        </w:rPr>
      </w:pPr>
      <w:r w:rsidRPr="00EB725E">
        <w:rPr>
          <w:rFonts w:ascii="Arial" w:hAnsi="Arial" w:cs="Arial"/>
          <w:sz w:val="24"/>
          <w:szCs w:val="24"/>
        </w:rPr>
        <w:t>stawki podatku od towarów i usług, przy czym zmianie ulegnie kwota podatku VAT i kwota maksymalnego wynagrodzenie brutto oraz odpowiednio cena jednostkowa;</w:t>
      </w:r>
    </w:p>
    <w:p w:rsidR="00EB725E" w:rsidRPr="00EB725E" w:rsidRDefault="00EB725E" w:rsidP="00F3715E">
      <w:pPr>
        <w:numPr>
          <w:ilvl w:val="2"/>
          <w:numId w:val="54"/>
        </w:numPr>
        <w:spacing w:before="120" w:after="0" w:line="240" w:lineRule="auto"/>
        <w:ind w:left="720"/>
        <w:jc w:val="both"/>
        <w:rPr>
          <w:rFonts w:ascii="Arial" w:hAnsi="Arial" w:cs="Arial"/>
          <w:sz w:val="24"/>
          <w:szCs w:val="24"/>
        </w:rPr>
      </w:pPr>
      <w:r w:rsidRPr="00EB725E">
        <w:rPr>
          <w:rFonts w:ascii="Arial" w:hAnsi="Arial" w:cs="Arial"/>
          <w:sz w:val="24"/>
          <w:szCs w:val="24"/>
        </w:rPr>
        <w:t xml:space="preserve">wysokości minimalnego wynagrodzenia za pracę ustalonego na podstawie </w:t>
      </w:r>
      <w:hyperlink r:id="rId8" w:history="1">
        <w:r w:rsidRPr="00EB725E">
          <w:rPr>
            <w:rFonts w:ascii="Arial" w:hAnsi="Arial" w:cs="Arial"/>
            <w:sz w:val="24"/>
            <w:szCs w:val="24"/>
          </w:rPr>
          <w:t>art. 2 ust. 3-5</w:t>
        </w:r>
      </w:hyperlink>
      <w:r w:rsidRPr="00EB725E">
        <w:rPr>
          <w:rFonts w:ascii="Arial" w:hAnsi="Arial" w:cs="Arial"/>
          <w:sz w:val="24"/>
          <w:szCs w:val="24"/>
        </w:rPr>
        <w:t xml:space="preserve"> ustawy z dnia 10 października 2002 r. o minimalnym wynagrodzeniu za pracę (Dz. U. z 2017 r. poz. 847); </w:t>
      </w:r>
    </w:p>
    <w:p w:rsidR="00EB725E" w:rsidRPr="00EB725E" w:rsidRDefault="00EB725E" w:rsidP="00F3715E">
      <w:pPr>
        <w:numPr>
          <w:ilvl w:val="2"/>
          <w:numId w:val="54"/>
        </w:numPr>
        <w:spacing w:before="120" w:after="0" w:line="240" w:lineRule="auto"/>
        <w:ind w:left="720"/>
        <w:jc w:val="both"/>
        <w:rPr>
          <w:rFonts w:ascii="Arial" w:hAnsi="Arial" w:cs="Arial"/>
          <w:sz w:val="24"/>
          <w:szCs w:val="24"/>
        </w:rPr>
      </w:pPr>
      <w:r w:rsidRPr="00EB725E">
        <w:rPr>
          <w:rFonts w:ascii="Arial" w:hAnsi="Arial" w:cs="Arial"/>
          <w:sz w:val="24"/>
          <w:szCs w:val="24"/>
        </w:rPr>
        <w:t>zasad podlegania ubezpieczeniom społecznym lub ubezpieczeniu zdrowotnemu lub wysokości stawki składki na ubezpieczenia społeczne lub zdrowotne,</w:t>
      </w:r>
    </w:p>
    <w:p w:rsidR="00EB725E" w:rsidRPr="00EB725E" w:rsidRDefault="00EB725E" w:rsidP="00EB725E">
      <w:pPr>
        <w:spacing w:before="120" w:after="0" w:line="240" w:lineRule="auto"/>
        <w:ind w:left="720"/>
        <w:jc w:val="both"/>
        <w:rPr>
          <w:rFonts w:ascii="Arial" w:hAnsi="Arial" w:cs="Arial"/>
          <w:sz w:val="24"/>
          <w:szCs w:val="24"/>
        </w:rPr>
      </w:pPr>
      <w:r w:rsidRPr="00EB725E">
        <w:rPr>
          <w:rFonts w:ascii="Arial" w:hAnsi="Arial" w:cs="Arial"/>
          <w:sz w:val="24"/>
          <w:szCs w:val="24"/>
        </w:rPr>
        <w:t>jeżeli zmiany te będą miały wpływ na koszty wykonania przez Wykonawcę zamówienia publicznego, wynikającego z zawartej umowy, każda ze Stron, w terminie od dnia opublikowania przepisów dokonujących tych zmian do 30 dnia od dnia ich wejścia w życie, może zwrócić się do drugiej Strony o przeprowadzenie negocjacji w sprawie odpowiedniej zmiany wynagrodzenia. Zmiana umowy na podstawie ustaleń negocjacyjnych może nastąpić po wejściu w życie przepisów będących przyczyną waloryzacji.</w:t>
      </w:r>
    </w:p>
    <w:p w:rsidR="00EB725E" w:rsidRPr="00EB725E" w:rsidRDefault="00EB725E" w:rsidP="00F3715E">
      <w:pPr>
        <w:numPr>
          <w:ilvl w:val="0"/>
          <w:numId w:val="56"/>
        </w:numPr>
        <w:spacing w:before="120" w:after="0" w:line="240" w:lineRule="auto"/>
        <w:ind w:left="0"/>
        <w:jc w:val="both"/>
        <w:rPr>
          <w:rFonts w:ascii="Arial" w:hAnsi="Arial" w:cs="Arial"/>
          <w:color w:val="000000"/>
          <w:sz w:val="24"/>
          <w:szCs w:val="24"/>
        </w:rPr>
      </w:pPr>
      <w:r w:rsidRPr="00EB725E">
        <w:rPr>
          <w:rFonts w:ascii="Arial" w:hAnsi="Arial" w:cs="Arial"/>
          <w:color w:val="000000"/>
          <w:sz w:val="24"/>
          <w:szCs w:val="24"/>
        </w:rPr>
        <w:t>W razie zmiany, o której mowa w ust. 2 pkt 3 lit. b, przez pojęcie „odpowiedniej zmiany wynagrodzenia” należy rozumieć sumę wzrostu kosztów Wykonawcy zamówienia publicznego wynikających z podwyższenia wynagrodzeń poszczególnych pracowników biorących udział w realizacji pozostałej do wykonania, w momencie wejścia w życie zmiany, części zamówienia, do wysokości wynagrodzenia minimalnego obowiązującej po zmianie przepisów lub jej odpowiedniej części, w przypadku osób zatrudnionych w wymiarze niższym niż pełen etat;</w:t>
      </w:r>
    </w:p>
    <w:p w:rsidR="00EB725E" w:rsidRPr="007900F5" w:rsidRDefault="00EB725E" w:rsidP="00F3715E">
      <w:pPr>
        <w:numPr>
          <w:ilvl w:val="0"/>
          <w:numId w:val="56"/>
        </w:numPr>
        <w:spacing w:before="120" w:after="0" w:line="240" w:lineRule="auto"/>
        <w:ind w:left="0"/>
        <w:jc w:val="both"/>
        <w:rPr>
          <w:rFonts w:ascii="Arial" w:hAnsi="Arial" w:cs="Arial"/>
          <w:color w:val="000000"/>
          <w:sz w:val="24"/>
          <w:szCs w:val="24"/>
        </w:rPr>
      </w:pPr>
      <w:r w:rsidRPr="00EB725E">
        <w:rPr>
          <w:rFonts w:ascii="Arial" w:hAnsi="Arial" w:cs="Arial"/>
          <w:color w:val="000000"/>
          <w:sz w:val="24"/>
          <w:szCs w:val="24"/>
        </w:rPr>
        <w:t xml:space="preserve">W razie zmiany wskazanej w ust. 2 pkt 3 lit. c, przez pojęcie „odpowiedniej zmiany wynagrodzenia" należy rozumieć sumę wzrostu kosztów Wykonawcy zamówienia </w:t>
      </w:r>
      <w:r w:rsidRPr="00EB725E">
        <w:rPr>
          <w:rFonts w:ascii="Arial" w:hAnsi="Arial" w:cs="Arial"/>
          <w:color w:val="000000"/>
          <w:sz w:val="24"/>
          <w:szCs w:val="24"/>
        </w:rPr>
        <w:lastRenderedPageBreak/>
        <w:t>publicznego oraz drugiej strony umowy o pracę lub innej umowy cywilnoprawnej łączącej Wykonawcę zamówienia publicznego z osobą fizyczną nieprowadzącą działalności gospodarczej, wynikających z konieczności odprowadzenia dodatkowych składek od wynagrodzeń osób zatrudnionych na umowę o pracę lub na podstawie innej umowy cywilnoprawnej zawartej przez Wykonawcę z osobą fizyczną nieprowadzącą działalności gospodarczej, a biorących udział w realizacji pozostałej do wykonania, w momencie wejścia w życie zmiany, części zamówienia przy założeniu braku zmiany wynagrodzenia netto tych osób.</w:t>
      </w:r>
    </w:p>
    <w:p w:rsidR="00EB725E" w:rsidRPr="00EB725E" w:rsidRDefault="00EB725E" w:rsidP="00EB725E">
      <w:pPr>
        <w:spacing w:before="120" w:after="0" w:line="240" w:lineRule="auto"/>
        <w:jc w:val="center"/>
        <w:outlineLvl w:val="0"/>
        <w:rPr>
          <w:rFonts w:ascii="Arial" w:hAnsi="Arial" w:cs="Arial"/>
          <w:b/>
          <w:color w:val="000000"/>
          <w:sz w:val="24"/>
          <w:szCs w:val="24"/>
        </w:rPr>
      </w:pPr>
      <w:r w:rsidRPr="00EB725E">
        <w:rPr>
          <w:rFonts w:ascii="Arial" w:hAnsi="Arial" w:cs="Arial"/>
          <w:b/>
          <w:color w:val="000000"/>
          <w:sz w:val="24"/>
          <w:szCs w:val="24"/>
        </w:rPr>
        <w:t>§ 14</w:t>
      </w:r>
    </w:p>
    <w:p w:rsidR="00EB725E" w:rsidRPr="00EB725E" w:rsidRDefault="00EB725E" w:rsidP="00EB725E">
      <w:pPr>
        <w:pStyle w:val="Tekstpodstawowy2"/>
        <w:tabs>
          <w:tab w:val="left" w:pos="360"/>
        </w:tabs>
        <w:spacing w:before="120" w:after="0" w:line="240" w:lineRule="auto"/>
        <w:jc w:val="both"/>
        <w:rPr>
          <w:rFonts w:ascii="Arial" w:hAnsi="Arial" w:cs="Arial"/>
          <w:b/>
          <w:sz w:val="24"/>
          <w:szCs w:val="24"/>
        </w:rPr>
      </w:pPr>
      <w:r w:rsidRPr="00EB725E">
        <w:rPr>
          <w:rFonts w:ascii="Arial" w:hAnsi="Arial" w:cs="Arial"/>
          <w:sz w:val="24"/>
          <w:szCs w:val="24"/>
        </w:rPr>
        <w:t>W sprawach nieuregulowanych w umowie zlecenia mają zastosowanie przepisy ustawy Prawo zamówień publicznych</w:t>
      </w:r>
      <w:r w:rsidRPr="00EB725E">
        <w:rPr>
          <w:rFonts w:ascii="Arial" w:hAnsi="Arial" w:cs="Arial"/>
          <w:sz w:val="24"/>
          <w:szCs w:val="24"/>
          <w:lang w:val="pl-PL"/>
        </w:rPr>
        <w:t xml:space="preserve"> i </w:t>
      </w:r>
      <w:r w:rsidR="0050599D">
        <w:rPr>
          <w:rFonts w:ascii="Arial" w:hAnsi="Arial" w:cs="Arial"/>
          <w:sz w:val="24"/>
          <w:szCs w:val="24"/>
        </w:rPr>
        <w:t>Kodeksu cywilnego.</w:t>
      </w:r>
    </w:p>
    <w:p w:rsidR="00EB725E" w:rsidRPr="00EB725E" w:rsidRDefault="00EB725E" w:rsidP="00EB725E">
      <w:pPr>
        <w:spacing w:before="120" w:after="0" w:line="240" w:lineRule="auto"/>
        <w:jc w:val="center"/>
        <w:outlineLvl w:val="0"/>
        <w:rPr>
          <w:rFonts w:ascii="Arial" w:hAnsi="Arial" w:cs="Arial"/>
          <w:b/>
          <w:color w:val="000000"/>
          <w:sz w:val="24"/>
          <w:szCs w:val="24"/>
        </w:rPr>
      </w:pPr>
      <w:r w:rsidRPr="00EB725E">
        <w:rPr>
          <w:rFonts w:ascii="Arial" w:hAnsi="Arial" w:cs="Arial"/>
          <w:b/>
          <w:color w:val="000000"/>
          <w:sz w:val="24"/>
          <w:szCs w:val="24"/>
        </w:rPr>
        <w:t>§ 15</w:t>
      </w:r>
    </w:p>
    <w:p w:rsidR="00EB725E" w:rsidRPr="00EB725E" w:rsidRDefault="00EB725E" w:rsidP="00F3715E">
      <w:pPr>
        <w:pStyle w:val="Akapitzlist"/>
        <w:numPr>
          <w:ilvl w:val="0"/>
          <w:numId w:val="49"/>
        </w:numPr>
        <w:spacing w:before="120" w:after="0" w:line="240" w:lineRule="auto"/>
        <w:ind w:left="0" w:hanging="357"/>
        <w:contextualSpacing w:val="0"/>
        <w:jc w:val="both"/>
        <w:rPr>
          <w:rFonts w:ascii="Arial" w:hAnsi="Arial" w:cs="Arial"/>
          <w:sz w:val="24"/>
          <w:szCs w:val="24"/>
        </w:rPr>
      </w:pPr>
      <w:r w:rsidRPr="00EB725E">
        <w:rPr>
          <w:rFonts w:ascii="Arial" w:hAnsi="Arial" w:cs="Arial"/>
          <w:sz w:val="24"/>
          <w:szCs w:val="24"/>
        </w:rPr>
        <w:t>Strony zgodnie oświadczają, iż dążyć będą do ugodowego rozwiązania wszelkich sporów mogących wyniknąć z umowy.</w:t>
      </w:r>
    </w:p>
    <w:p w:rsidR="00EB725E" w:rsidRPr="00EB725E" w:rsidRDefault="00EB725E" w:rsidP="00F3715E">
      <w:pPr>
        <w:pStyle w:val="Akapitzlist"/>
        <w:numPr>
          <w:ilvl w:val="0"/>
          <w:numId w:val="49"/>
        </w:numPr>
        <w:spacing w:before="120" w:after="0" w:line="240" w:lineRule="auto"/>
        <w:ind w:left="0" w:hanging="357"/>
        <w:contextualSpacing w:val="0"/>
        <w:jc w:val="both"/>
        <w:rPr>
          <w:rFonts w:ascii="Arial" w:hAnsi="Arial" w:cs="Arial"/>
          <w:sz w:val="24"/>
          <w:szCs w:val="24"/>
        </w:rPr>
      </w:pPr>
      <w:r w:rsidRPr="00EB725E">
        <w:rPr>
          <w:rFonts w:ascii="Arial" w:hAnsi="Arial" w:cs="Arial"/>
          <w:sz w:val="24"/>
          <w:szCs w:val="24"/>
        </w:rPr>
        <w:t>W przypadku nie osiągnięcia przez Strony ugody w ciągu 30 dni od otrzymania przez Stronę pisemnego wezwania do ugody, Strony poddają spory wynikłe z niniejszej umowy pod rozstrzygnięcie sądu powszechnego właściwego dla Zamawiającego.</w:t>
      </w:r>
    </w:p>
    <w:p w:rsidR="00EB725E" w:rsidRPr="007900F5" w:rsidRDefault="00EB725E" w:rsidP="007900F5">
      <w:pPr>
        <w:pStyle w:val="Tekstpodstawowy2"/>
        <w:spacing w:before="120" w:after="0" w:line="240" w:lineRule="auto"/>
        <w:jc w:val="center"/>
        <w:rPr>
          <w:rFonts w:ascii="Arial" w:hAnsi="Arial" w:cs="Arial"/>
          <w:b/>
          <w:color w:val="000000"/>
          <w:sz w:val="24"/>
          <w:szCs w:val="24"/>
          <w:lang w:val="pl-PL"/>
        </w:rPr>
      </w:pPr>
      <w:r w:rsidRPr="007900F5">
        <w:rPr>
          <w:rFonts w:ascii="Arial" w:hAnsi="Arial" w:cs="Arial"/>
          <w:b/>
          <w:color w:val="000000"/>
          <w:sz w:val="24"/>
          <w:szCs w:val="24"/>
        </w:rPr>
        <w:t>§ 1</w:t>
      </w:r>
      <w:r w:rsidRPr="007900F5">
        <w:rPr>
          <w:rFonts w:ascii="Arial" w:hAnsi="Arial" w:cs="Arial"/>
          <w:b/>
          <w:color w:val="000000"/>
          <w:sz w:val="24"/>
          <w:szCs w:val="24"/>
          <w:lang w:val="pl-PL"/>
        </w:rPr>
        <w:t>6</w:t>
      </w:r>
    </w:p>
    <w:p w:rsidR="00EB725E" w:rsidRPr="00EB725E" w:rsidRDefault="00EB725E" w:rsidP="00EB725E">
      <w:pPr>
        <w:pStyle w:val="Tekstpodstawowy2"/>
        <w:spacing w:before="120" w:after="0" w:line="240" w:lineRule="auto"/>
        <w:jc w:val="both"/>
        <w:rPr>
          <w:rFonts w:ascii="Arial" w:hAnsi="Arial" w:cs="Arial"/>
          <w:b/>
          <w:color w:val="000000"/>
          <w:sz w:val="24"/>
          <w:szCs w:val="24"/>
        </w:rPr>
      </w:pPr>
      <w:r w:rsidRPr="00EB725E">
        <w:rPr>
          <w:rFonts w:ascii="Arial" w:hAnsi="Arial" w:cs="Arial"/>
          <w:color w:val="000000"/>
          <w:sz w:val="24"/>
          <w:szCs w:val="24"/>
        </w:rPr>
        <w:t xml:space="preserve">Wykonawca nie ma prawa, bez uzyskania wcześniejszej, pisemnej zgody Zamawiającego, przelewać na osoby trzecie jakichkolwiek uprawnień wynikających z umowy. </w:t>
      </w:r>
    </w:p>
    <w:p w:rsidR="00EB725E" w:rsidRPr="007900F5" w:rsidRDefault="00EB725E" w:rsidP="007900F5">
      <w:pPr>
        <w:pStyle w:val="Tekstpodstawowy2"/>
        <w:spacing w:before="120" w:after="0" w:line="240" w:lineRule="auto"/>
        <w:jc w:val="center"/>
        <w:rPr>
          <w:rFonts w:ascii="Arial" w:hAnsi="Arial" w:cs="Arial"/>
          <w:b/>
          <w:color w:val="000000"/>
          <w:sz w:val="24"/>
          <w:szCs w:val="24"/>
          <w:lang w:val="pl-PL"/>
        </w:rPr>
      </w:pPr>
      <w:r w:rsidRPr="007900F5">
        <w:rPr>
          <w:rFonts w:ascii="Arial" w:hAnsi="Arial" w:cs="Arial"/>
          <w:b/>
          <w:color w:val="000000"/>
          <w:sz w:val="24"/>
          <w:szCs w:val="24"/>
        </w:rPr>
        <w:t>§ 1</w:t>
      </w:r>
      <w:r w:rsidRPr="007900F5">
        <w:rPr>
          <w:rFonts w:ascii="Arial" w:hAnsi="Arial" w:cs="Arial"/>
          <w:b/>
          <w:color w:val="000000"/>
          <w:sz w:val="24"/>
          <w:szCs w:val="24"/>
          <w:lang w:val="pl-PL"/>
        </w:rPr>
        <w:t>7</w:t>
      </w:r>
    </w:p>
    <w:p w:rsidR="00EB725E" w:rsidRPr="00EB725E" w:rsidRDefault="00EB725E" w:rsidP="00F3715E">
      <w:pPr>
        <w:pStyle w:val="Akapitzlist"/>
        <w:numPr>
          <w:ilvl w:val="0"/>
          <w:numId w:val="48"/>
        </w:numPr>
        <w:spacing w:before="120" w:after="0" w:line="240" w:lineRule="auto"/>
        <w:ind w:left="357" w:hanging="357"/>
        <w:contextualSpacing w:val="0"/>
        <w:jc w:val="both"/>
        <w:rPr>
          <w:rFonts w:ascii="Arial" w:hAnsi="Arial" w:cs="Arial"/>
          <w:sz w:val="24"/>
          <w:szCs w:val="24"/>
        </w:rPr>
      </w:pPr>
      <w:r w:rsidRPr="00EB725E">
        <w:rPr>
          <w:rFonts w:ascii="Arial" w:hAnsi="Arial" w:cs="Arial"/>
          <w:sz w:val="24"/>
          <w:szCs w:val="24"/>
        </w:rPr>
        <w:t>Umowę sporządzono w dwóch jednobrzmiących egzemplarzach, po jednym dla każdej ze Stron</w:t>
      </w:r>
      <w:r w:rsidRPr="00EB725E">
        <w:rPr>
          <w:rFonts w:ascii="Arial" w:hAnsi="Arial" w:cs="Arial"/>
          <w:color w:val="000000"/>
          <w:sz w:val="24"/>
          <w:szCs w:val="24"/>
        </w:rPr>
        <w:t>.</w:t>
      </w:r>
    </w:p>
    <w:p w:rsidR="00EB725E" w:rsidRPr="00EB725E" w:rsidRDefault="00EB725E" w:rsidP="00F3715E">
      <w:pPr>
        <w:pStyle w:val="Akapitzlist"/>
        <w:numPr>
          <w:ilvl w:val="0"/>
          <w:numId w:val="48"/>
        </w:numPr>
        <w:spacing w:before="120" w:after="0" w:line="240" w:lineRule="auto"/>
        <w:ind w:left="357" w:hanging="357"/>
        <w:contextualSpacing w:val="0"/>
        <w:jc w:val="both"/>
        <w:rPr>
          <w:rFonts w:ascii="Arial" w:hAnsi="Arial" w:cs="Arial"/>
          <w:sz w:val="24"/>
          <w:szCs w:val="24"/>
        </w:rPr>
      </w:pPr>
      <w:r w:rsidRPr="00EB725E">
        <w:rPr>
          <w:rFonts w:ascii="Arial" w:eastAsia="Times New Roman" w:hAnsi="Arial" w:cs="Arial"/>
          <w:sz w:val="24"/>
          <w:szCs w:val="24"/>
          <w:lang w:eastAsia="ar-SA"/>
        </w:rPr>
        <w:t>Datą zawarcia Umowy jest data podpisania jej przez ostatnią ze Stron. W przypadku braku określenia dat złożenia podpisów pod Umową, datą zawarcia Umowy będzie data wskazana w jej komparycji.</w:t>
      </w:r>
    </w:p>
    <w:p w:rsidR="00EB725E" w:rsidRDefault="00EB725E" w:rsidP="00F3715E">
      <w:pPr>
        <w:pStyle w:val="Akapitzlist"/>
        <w:numPr>
          <w:ilvl w:val="0"/>
          <w:numId w:val="48"/>
        </w:numPr>
        <w:spacing w:before="120" w:after="0" w:line="240" w:lineRule="auto"/>
        <w:ind w:left="357" w:hanging="357"/>
        <w:contextualSpacing w:val="0"/>
        <w:jc w:val="both"/>
        <w:rPr>
          <w:rFonts w:ascii="Arial" w:hAnsi="Arial" w:cs="Arial"/>
          <w:sz w:val="24"/>
          <w:szCs w:val="24"/>
        </w:rPr>
      </w:pPr>
      <w:r w:rsidRPr="00EB725E">
        <w:rPr>
          <w:rFonts w:ascii="Arial" w:hAnsi="Arial" w:cs="Arial"/>
          <w:sz w:val="24"/>
          <w:szCs w:val="24"/>
        </w:rPr>
        <w:t>Strony sprawdziły prawidłowość reprezentacji w momencie podpisywania umowy.</w:t>
      </w:r>
    </w:p>
    <w:p w:rsidR="00312E4A" w:rsidRPr="00312E4A" w:rsidRDefault="00312E4A" w:rsidP="00312E4A">
      <w:pPr>
        <w:pStyle w:val="Akapitzlist"/>
        <w:numPr>
          <w:ilvl w:val="0"/>
          <w:numId w:val="48"/>
        </w:numPr>
        <w:spacing w:before="120" w:after="0" w:line="240" w:lineRule="auto"/>
        <w:ind w:left="357" w:hanging="357"/>
        <w:contextualSpacing w:val="0"/>
        <w:jc w:val="both"/>
        <w:rPr>
          <w:rFonts w:ascii="Arial" w:hAnsi="Arial" w:cs="Arial"/>
          <w:sz w:val="24"/>
          <w:szCs w:val="24"/>
        </w:rPr>
      </w:pPr>
      <w:r w:rsidRPr="00312E4A">
        <w:rPr>
          <w:rFonts w:ascii="Arial" w:hAnsi="Arial" w:cs="Arial"/>
          <w:sz w:val="24"/>
          <w:szCs w:val="24"/>
        </w:rPr>
        <w:t>Integralną część umowy stanowią:</w:t>
      </w:r>
    </w:p>
    <w:p w:rsidR="00312E4A" w:rsidRPr="00BD1D1E" w:rsidRDefault="00312E4A" w:rsidP="00312E4A">
      <w:pPr>
        <w:numPr>
          <w:ilvl w:val="0"/>
          <w:numId w:val="67"/>
        </w:numPr>
        <w:tabs>
          <w:tab w:val="left" w:pos="851"/>
        </w:tabs>
        <w:spacing w:before="120" w:after="0" w:line="240" w:lineRule="auto"/>
        <w:ind w:left="6" w:hanging="283"/>
        <w:jc w:val="both"/>
        <w:rPr>
          <w:rFonts w:ascii="Arial" w:hAnsi="Arial" w:cs="Arial"/>
          <w:sz w:val="24"/>
          <w:szCs w:val="24"/>
        </w:rPr>
      </w:pPr>
      <w:r w:rsidRPr="00BD1D1E">
        <w:rPr>
          <w:rFonts w:ascii="Arial" w:hAnsi="Arial" w:cs="Arial"/>
          <w:sz w:val="24"/>
          <w:szCs w:val="24"/>
        </w:rPr>
        <w:t xml:space="preserve">Załącznik nr 1: Szczegółowy opis przedmiotu umowy </w:t>
      </w:r>
    </w:p>
    <w:p w:rsidR="00312E4A" w:rsidRPr="00BD1D1E" w:rsidRDefault="00312E4A" w:rsidP="00312E4A">
      <w:pPr>
        <w:numPr>
          <w:ilvl w:val="0"/>
          <w:numId w:val="67"/>
        </w:numPr>
        <w:tabs>
          <w:tab w:val="left" w:pos="851"/>
        </w:tabs>
        <w:spacing w:before="120" w:after="0" w:line="240" w:lineRule="auto"/>
        <w:ind w:left="6" w:hanging="283"/>
        <w:jc w:val="both"/>
        <w:rPr>
          <w:rFonts w:ascii="Arial" w:hAnsi="Arial" w:cs="Arial"/>
          <w:sz w:val="24"/>
          <w:szCs w:val="24"/>
        </w:rPr>
      </w:pPr>
      <w:r w:rsidRPr="00BD1D1E">
        <w:rPr>
          <w:rFonts w:ascii="Arial" w:hAnsi="Arial" w:cs="Arial"/>
          <w:sz w:val="24"/>
          <w:szCs w:val="24"/>
        </w:rPr>
        <w:t xml:space="preserve">Załącznik nr 2: wydruk z Centralnej Informacji Krajowego Rejestru Sądowego – informacja odpowiadająca odpisowi aktualnemu z Rejestru Przedsiębiorców pobrana na podstawie art. 4 ust. 4aa ustawy z dnia 20 sierpnia 1997 r. o Krajowym Rejestrze Sądowym (Dz. U. z 2018 r. Nr 168, poz.986, z </w:t>
      </w:r>
      <w:proofErr w:type="spellStart"/>
      <w:r w:rsidRPr="00BD1D1E">
        <w:rPr>
          <w:rFonts w:ascii="Arial" w:hAnsi="Arial" w:cs="Arial"/>
          <w:sz w:val="24"/>
          <w:szCs w:val="24"/>
        </w:rPr>
        <w:t>późn</w:t>
      </w:r>
      <w:proofErr w:type="spellEnd"/>
      <w:r w:rsidRPr="00BD1D1E">
        <w:rPr>
          <w:rFonts w:ascii="Arial" w:hAnsi="Arial" w:cs="Arial"/>
          <w:sz w:val="24"/>
          <w:szCs w:val="24"/>
        </w:rPr>
        <w:t xml:space="preserve">. zm.) wygenerowany ze strony </w:t>
      </w:r>
      <w:hyperlink r:id="rId9" w:history="1">
        <w:r w:rsidRPr="00BD1D1E">
          <w:rPr>
            <w:rStyle w:val="Hipercze"/>
            <w:rFonts w:ascii="Arial" w:hAnsi="Arial" w:cs="Arial"/>
            <w:sz w:val="24"/>
            <w:szCs w:val="24"/>
          </w:rPr>
          <w:t>https://ems.ms.gov.pl/krs/wyszukiwaniepodmiotu</w:t>
        </w:r>
      </w:hyperlink>
      <w:r w:rsidRPr="00BD1D1E">
        <w:rPr>
          <w:rFonts w:ascii="Arial" w:hAnsi="Arial" w:cs="Arial"/>
          <w:sz w:val="24"/>
          <w:szCs w:val="24"/>
        </w:rPr>
        <w:t xml:space="preserve"> lub wydruk z komputerowego systemu  Centralnej Ewidencji i Informacji o Działalności Gospodarczej Rzeczypospolitej Polskiej (wygenerowany ze strony </w:t>
      </w:r>
      <w:hyperlink r:id="rId10" w:history="1">
        <w:r w:rsidRPr="00BD1D1E">
          <w:rPr>
            <w:rStyle w:val="Hipercze"/>
            <w:rFonts w:ascii="Arial" w:hAnsi="Arial" w:cs="Arial"/>
            <w:sz w:val="24"/>
            <w:szCs w:val="24"/>
          </w:rPr>
          <w:t>http://prod.ceidg.gov.pl</w:t>
        </w:r>
      </w:hyperlink>
      <w:r w:rsidRPr="00BD1D1E">
        <w:rPr>
          <w:rFonts w:ascii="Arial" w:hAnsi="Arial" w:cs="Arial"/>
          <w:sz w:val="24"/>
          <w:szCs w:val="24"/>
        </w:rPr>
        <w:t>) Wykonawcy;</w:t>
      </w:r>
    </w:p>
    <w:p w:rsidR="00312E4A" w:rsidRDefault="00312E4A" w:rsidP="00312E4A">
      <w:pPr>
        <w:numPr>
          <w:ilvl w:val="0"/>
          <w:numId w:val="67"/>
        </w:numPr>
        <w:tabs>
          <w:tab w:val="left" w:pos="851"/>
        </w:tabs>
        <w:spacing w:before="120" w:after="0" w:line="240" w:lineRule="auto"/>
        <w:ind w:left="6"/>
        <w:jc w:val="both"/>
        <w:rPr>
          <w:rFonts w:ascii="Arial" w:hAnsi="Arial" w:cs="Arial"/>
          <w:sz w:val="24"/>
          <w:szCs w:val="24"/>
        </w:rPr>
      </w:pPr>
      <w:r w:rsidRPr="00BD1D1E">
        <w:rPr>
          <w:rFonts w:ascii="Arial" w:hAnsi="Arial" w:cs="Arial"/>
          <w:sz w:val="24"/>
          <w:szCs w:val="24"/>
        </w:rPr>
        <w:t>Załącznik nr 3: pełnomocnictwa do reprezentowania Zamawiającego;</w:t>
      </w:r>
    </w:p>
    <w:p w:rsidR="00312E4A" w:rsidRPr="00BD1D1E" w:rsidRDefault="00312E4A" w:rsidP="00312E4A">
      <w:pPr>
        <w:pStyle w:val="Akapitzlist"/>
        <w:spacing w:before="120" w:after="0" w:line="240" w:lineRule="auto"/>
        <w:ind w:left="360"/>
        <w:contextualSpacing w:val="0"/>
        <w:jc w:val="both"/>
        <w:rPr>
          <w:rFonts w:ascii="Arial" w:hAnsi="Arial" w:cs="Arial"/>
          <w:sz w:val="24"/>
          <w:szCs w:val="24"/>
        </w:rPr>
      </w:pPr>
    </w:p>
    <w:p w:rsidR="00EB725E" w:rsidRPr="00EB725E" w:rsidRDefault="00EB725E" w:rsidP="00EB725E">
      <w:pPr>
        <w:pStyle w:val="Akapitzlist"/>
        <w:spacing w:before="120" w:after="0" w:line="240" w:lineRule="auto"/>
        <w:ind w:left="360"/>
        <w:contextualSpacing w:val="0"/>
        <w:jc w:val="both"/>
        <w:rPr>
          <w:rFonts w:ascii="Arial" w:hAnsi="Arial" w:cs="Arial"/>
          <w:b/>
          <w:sz w:val="24"/>
          <w:szCs w:val="24"/>
        </w:rPr>
      </w:pPr>
    </w:p>
    <w:p w:rsidR="00EB725E" w:rsidRPr="00EB725E" w:rsidRDefault="00EB725E" w:rsidP="00EB725E">
      <w:pPr>
        <w:pStyle w:val="Akapitzlist"/>
        <w:spacing w:before="120" w:after="0" w:line="240" w:lineRule="auto"/>
        <w:ind w:left="360"/>
        <w:contextualSpacing w:val="0"/>
        <w:jc w:val="both"/>
        <w:rPr>
          <w:rFonts w:ascii="Arial" w:hAnsi="Arial" w:cs="Arial"/>
          <w:b/>
          <w:sz w:val="24"/>
          <w:szCs w:val="24"/>
        </w:rPr>
      </w:pPr>
    </w:p>
    <w:p w:rsidR="00BD1D1E" w:rsidRPr="00EB725E" w:rsidRDefault="00EB725E" w:rsidP="000D2D3A">
      <w:pPr>
        <w:spacing w:before="120" w:after="0" w:line="240" w:lineRule="auto"/>
        <w:rPr>
          <w:rFonts w:ascii="Arial" w:hAnsi="Arial" w:cs="Arial"/>
          <w:b/>
          <w:color w:val="000000"/>
          <w:sz w:val="24"/>
          <w:szCs w:val="24"/>
        </w:rPr>
      </w:pPr>
      <w:r w:rsidRPr="00EB725E">
        <w:rPr>
          <w:rFonts w:ascii="Arial" w:hAnsi="Arial" w:cs="Arial"/>
          <w:b/>
          <w:color w:val="000000"/>
          <w:sz w:val="24"/>
          <w:szCs w:val="24"/>
        </w:rPr>
        <w:t xml:space="preserve">               Zamawiający</w:t>
      </w:r>
      <w:r w:rsidRPr="00EB725E">
        <w:rPr>
          <w:rFonts w:ascii="Arial" w:hAnsi="Arial" w:cs="Arial"/>
          <w:b/>
          <w:color w:val="000000"/>
          <w:sz w:val="24"/>
          <w:szCs w:val="24"/>
        </w:rPr>
        <w:tab/>
      </w:r>
      <w:r w:rsidRPr="00EB725E">
        <w:rPr>
          <w:rFonts w:ascii="Arial" w:hAnsi="Arial" w:cs="Arial"/>
          <w:b/>
          <w:color w:val="000000"/>
          <w:sz w:val="24"/>
          <w:szCs w:val="24"/>
        </w:rPr>
        <w:tab/>
      </w:r>
      <w:r w:rsidRPr="00EB725E">
        <w:rPr>
          <w:rFonts w:ascii="Arial" w:hAnsi="Arial" w:cs="Arial"/>
          <w:b/>
          <w:color w:val="000000"/>
          <w:sz w:val="24"/>
          <w:szCs w:val="24"/>
        </w:rPr>
        <w:tab/>
      </w:r>
      <w:r w:rsidRPr="00EB725E">
        <w:rPr>
          <w:rFonts w:ascii="Arial" w:hAnsi="Arial" w:cs="Arial"/>
          <w:b/>
          <w:color w:val="000000"/>
          <w:sz w:val="24"/>
          <w:szCs w:val="24"/>
        </w:rPr>
        <w:tab/>
      </w:r>
      <w:r w:rsidRPr="00EB725E">
        <w:rPr>
          <w:rFonts w:ascii="Arial" w:hAnsi="Arial" w:cs="Arial"/>
          <w:b/>
          <w:color w:val="000000"/>
          <w:sz w:val="24"/>
          <w:szCs w:val="24"/>
        </w:rPr>
        <w:tab/>
      </w:r>
      <w:r w:rsidRPr="00EB725E">
        <w:rPr>
          <w:rFonts w:ascii="Arial" w:hAnsi="Arial" w:cs="Arial"/>
          <w:b/>
          <w:color w:val="000000"/>
          <w:sz w:val="24"/>
          <w:szCs w:val="24"/>
        </w:rPr>
        <w:tab/>
        <w:t>Wykonawca</w:t>
      </w:r>
    </w:p>
    <w:sectPr w:rsidR="00BD1D1E" w:rsidRPr="00EB725E" w:rsidSect="009348CE">
      <w:headerReference w:type="even" r:id="rId11"/>
      <w:headerReference w:type="default" r:id="rId12"/>
      <w:footnotePr>
        <w:numRestart w:val="eachSect"/>
      </w:footnotePr>
      <w:pgSz w:w="11906" w:h="16838"/>
      <w:pgMar w:top="1276"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1F27" w:rsidRDefault="00BA1F27" w:rsidP="005269FF">
      <w:pPr>
        <w:spacing w:after="0" w:line="240" w:lineRule="auto"/>
      </w:pPr>
      <w:r>
        <w:separator/>
      </w:r>
    </w:p>
  </w:endnote>
  <w:endnote w:type="continuationSeparator" w:id="0">
    <w:p w:rsidR="00BA1F27" w:rsidRDefault="00BA1F27" w:rsidP="00526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PL">
    <w:altName w:val="Courier New"/>
    <w:charset w:val="00"/>
    <w:family w:val="roman"/>
    <w:pitch w:val="variable"/>
    <w:sig w:usb0="00000007" w:usb1="00000000" w:usb2="00000000" w:usb3="00000000" w:csb0="0000001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1F27" w:rsidRDefault="00BA1F27" w:rsidP="005269FF">
      <w:pPr>
        <w:spacing w:after="0" w:line="240" w:lineRule="auto"/>
      </w:pPr>
      <w:r>
        <w:separator/>
      </w:r>
    </w:p>
  </w:footnote>
  <w:footnote w:type="continuationSeparator" w:id="0">
    <w:p w:rsidR="00BA1F27" w:rsidRDefault="00BA1F27" w:rsidP="005269FF">
      <w:pPr>
        <w:spacing w:after="0" w:line="240" w:lineRule="auto"/>
      </w:pPr>
      <w:r>
        <w:continuationSeparator/>
      </w:r>
    </w:p>
  </w:footnote>
  <w:footnote w:id="1">
    <w:p w:rsidR="00EB725E" w:rsidRPr="00680BC7" w:rsidRDefault="00EB725E" w:rsidP="00680BC7">
      <w:pPr>
        <w:pStyle w:val="Tekstprzypisudolnego"/>
        <w:spacing w:after="0" w:line="240" w:lineRule="auto"/>
        <w:jc w:val="both"/>
        <w:rPr>
          <w:rFonts w:ascii="Arial" w:hAnsi="Arial" w:cs="Arial"/>
        </w:rPr>
      </w:pPr>
      <w:r w:rsidRPr="00680BC7">
        <w:rPr>
          <w:rStyle w:val="Odwoanieprzypisudolnego"/>
          <w:rFonts w:ascii="Arial" w:hAnsi="Arial" w:cs="Arial"/>
        </w:rPr>
        <w:footnoteRef/>
      </w:r>
      <w:r w:rsidRPr="00680BC7">
        <w:rPr>
          <w:rFonts w:ascii="Arial" w:hAnsi="Arial" w:cs="Arial"/>
        </w:rPr>
        <w:t xml:space="preserve"> W przypadku oferty wspólnej należy podać dane dotyczące pełnomocnika Wykonawcy</w:t>
      </w:r>
    </w:p>
  </w:footnote>
  <w:footnote w:id="2">
    <w:p w:rsidR="00EB725E" w:rsidRPr="00680BC7" w:rsidRDefault="00EB725E" w:rsidP="00680BC7">
      <w:pPr>
        <w:pStyle w:val="Tekstprzypisudolnego"/>
        <w:spacing w:after="0" w:line="240" w:lineRule="auto"/>
        <w:jc w:val="both"/>
        <w:rPr>
          <w:rFonts w:ascii="Arial" w:hAnsi="Arial" w:cs="Arial"/>
        </w:rPr>
      </w:pPr>
      <w:r w:rsidRPr="00680BC7">
        <w:rPr>
          <w:rStyle w:val="Odwoanieprzypisudolnego"/>
          <w:rFonts w:ascii="Arial" w:hAnsi="Arial" w:cs="Arial"/>
        </w:rPr>
        <w:footnoteRef/>
      </w:r>
      <w:r w:rsidRPr="00680BC7">
        <w:rPr>
          <w:rFonts w:ascii="Arial" w:hAnsi="Arial" w:cs="Arial"/>
        </w:rPr>
        <w:t xml:space="preserve"> Por. zalecenie Komisji z dnia 6 maja 2003 r. dotyczące definicji mikroprzedsiębiorstw oraz małych i średnich przedsiębiorstw (Dz. U. L. 124 z 20.5.2003, s. 36) Te informacje są wymagane wyłącznie do celów statystycznych.</w:t>
      </w:r>
    </w:p>
    <w:p w:rsidR="00EB725E" w:rsidRPr="00680BC7" w:rsidRDefault="00EB725E" w:rsidP="00680BC7">
      <w:pPr>
        <w:pStyle w:val="Tekstprzypisudolnego"/>
        <w:spacing w:after="0" w:line="240" w:lineRule="auto"/>
        <w:jc w:val="both"/>
        <w:rPr>
          <w:rFonts w:ascii="Arial" w:hAnsi="Arial" w:cs="Arial"/>
        </w:rPr>
      </w:pPr>
      <w:r w:rsidRPr="00680BC7">
        <w:rPr>
          <w:rFonts w:ascii="Arial" w:hAnsi="Arial" w:cs="Arial"/>
        </w:rPr>
        <w:t>Małe przedsiębiorstwo: przedsiębiorstwo, które zatrudnia mniej niż 50 osób i którego roczny obrót lub suma bilansowa nie przekracza 10 milionów Eur</w:t>
      </w:r>
      <w:r w:rsidRPr="00680BC7">
        <w:rPr>
          <w:rFonts w:ascii="Arial" w:hAnsi="Arial" w:cs="Arial"/>
          <w:lang w:val="pl-PL"/>
        </w:rPr>
        <w:t>o</w:t>
      </w:r>
      <w:r w:rsidRPr="00680BC7">
        <w:rPr>
          <w:rFonts w:ascii="Arial" w:hAnsi="Arial" w:cs="Arial"/>
        </w:rPr>
        <w:t>.</w:t>
      </w:r>
    </w:p>
    <w:p w:rsidR="00EB725E" w:rsidRPr="00680BC7" w:rsidRDefault="00EB725E" w:rsidP="00680BC7">
      <w:pPr>
        <w:pStyle w:val="Tekstprzypisudolnego"/>
        <w:spacing w:after="0" w:line="240" w:lineRule="auto"/>
        <w:jc w:val="both"/>
        <w:rPr>
          <w:rFonts w:ascii="Arial" w:hAnsi="Arial" w:cs="Arial"/>
          <w:lang w:val="pl-PL"/>
        </w:rPr>
      </w:pPr>
      <w:r w:rsidRPr="00680BC7">
        <w:rPr>
          <w:rFonts w:ascii="Arial" w:hAnsi="Arial" w:cs="Arial"/>
        </w:rPr>
        <w:t>Średnie przedsiębiorstwa: przedsiębiorstwa, które nie SA mikroprzedsiębiorstwami ani małymi przedsiębiorstwami i które zatrudniają mniej niż 250 osób i których roczny obrót nie przekracza 50 mi</w:t>
      </w:r>
      <w:r>
        <w:rPr>
          <w:rFonts w:ascii="Arial" w:hAnsi="Arial" w:cs="Arial"/>
        </w:rPr>
        <w:t>lionów Euro</w:t>
      </w:r>
      <w:r w:rsidRPr="00680BC7">
        <w:rPr>
          <w:rFonts w:ascii="Arial" w:hAnsi="Arial" w:cs="Arial"/>
        </w:rPr>
        <w:t xml:space="preserve"> lub roczna suma bilansowa nie przekracza 43 milionów E</w:t>
      </w:r>
      <w:r w:rsidRPr="00680BC7">
        <w:rPr>
          <w:rFonts w:ascii="Arial" w:hAnsi="Arial" w:cs="Arial"/>
          <w:lang w:val="pl-PL"/>
        </w:rPr>
        <w:t>uro</w:t>
      </w:r>
      <w:r w:rsidRPr="00680BC7">
        <w:rPr>
          <w:rFonts w:ascii="Arial" w:hAnsi="Arial" w:cs="Arial"/>
        </w:rPr>
        <w:t>.</w:t>
      </w:r>
    </w:p>
  </w:footnote>
  <w:footnote w:id="3">
    <w:p w:rsidR="00EB725E" w:rsidRPr="00C512E1" w:rsidRDefault="00EB725E" w:rsidP="00C512E1">
      <w:pPr>
        <w:pStyle w:val="Tekstprzypisudolnego"/>
        <w:spacing w:after="0" w:line="240" w:lineRule="auto"/>
        <w:jc w:val="both"/>
        <w:rPr>
          <w:rFonts w:ascii="Arial" w:hAnsi="Arial" w:cs="Arial"/>
          <w:lang w:val="pl-PL"/>
        </w:rPr>
      </w:pPr>
      <w:r w:rsidRPr="00C512E1">
        <w:rPr>
          <w:rStyle w:val="Odwoanieprzypisudolnego"/>
          <w:rFonts w:ascii="Arial" w:hAnsi="Arial" w:cs="Arial"/>
        </w:rPr>
        <w:footnoteRef/>
      </w:r>
      <w:r w:rsidRPr="00C512E1">
        <w:rPr>
          <w:rFonts w:ascii="Arial" w:hAnsi="Arial" w:cs="Arial"/>
        </w:rPr>
        <w:t xml:space="preserve"> </w:t>
      </w:r>
      <w:r w:rsidRPr="00C512E1">
        <w:rPr>
          <w:rFonts w:ascii="Arial" w:hAnsi="Arial" w:cs="Arial"/>
          <w:lang w:val="pl-PL"/>
        </w:rPr>
        <w:t>W przypadku, gdy zaoferowana cena przekroczy kwotę 220 zł brutto za 1 dobę hotelową, Zamawiający odrzuci ofertę jako niezgodną z SIWZ.</w:t>
      </w:r>
    </w:p>
  </w:footnote>
  <w:footnote w:id="4">
    <w:p w:rsidR="00EB725E" w:rsidRPr="00B909C5" w:rsidRDefault="00EB725E" w:rsidP="00C512E1">
      <w:pPr>
        <w:pStyle w:val="Tekstprzypisudolnego"/>
        <w:spacing w:after="0" w:line="240" w:lineRule="auto"/>
        <w:ind w:right="-2"/>
        <w:jc w:val="both"/>
        <w:rPr>
          <w:rFonts w:ascii="Arial" w:hAnsi="Arial" w:cs="Arial"/>
          <w:lang w:val="pl-PL"/>
        </w:rPr>
      </w:pPr>
      <w:r w:rsidRPr="000E6DEF">
        <w:rPr>
          <w:rStyle w:val="Odwoanieprzypisudolnego"/>
          <w:sz w:val="16"/>
          <w:szCs w:val="16"/>
        </w:rPr>
        <w:footnoteRef/>
      </w:r>
      <w:r w:rsidRPr="000E6DEF">
        <w:rPr>
          <w:sz w:val="16"/>
          <w:szCs w:val="16"/>
        </w:rPr>
        <w:t xml:space="preserve"> </w:t>
      </w:r>
      <w:r w:rsidRPr="002138C5">
        <w:rPr>
          <w:rFonts w:ascii="Arial" w:hAnsi="Arial" w:cs="Arial"/>
        </w:rPr>
        <w:t xml:space="preserve">Brak złożenia oświadczenia, zostanie uznane przez Zamawiającego za zamiar wykonania zamówienia bez zatrudniania osoby niepełnosprawnej. W takim przypadku Wykonawca otrzyma w przedmiotowym kryterium </w:t>
      </w:r>
      <w:r w:rsidRPr="00B909C5">
        <w:rPr>
          <w:rFonts w:ascii="Arial" w:hAnsi="Arial" w:cs="Arial"/>
        </w:rPr>
        <w:t>0 punktów.</w:t>
      </w:r>
    </w:p>
  </w:footnote>
  <w:footnote w:id="5">
    <w:p w:rsidR="00EB725E" w:rsidRPr="00C512E1" w:rsidRDefault="00EB725E" w:rsidP="00C512E1">
      <w:pPr>
        <w:pStyle w:val="Tekstprzypisudolnego"/>
        <w:spacing w:after="0" w:line="240" w:lineRule="auto"/>
        <w:jc w:val="both"/>
        <w:rPr>
          <w:rFonts w:ascii="Arial" w:hAnsi="Arial" w:cs="Arial"/>
          <w:lang w:val="pl-PL"/>
        </w:rPr>
      </w:pPr>
      <w:r>
        <w:rPr>
          <w:rStyle w:val="Odwoanieprzypisudolnego"/>
        </w:rPr>
        <w:footnoteRef/>
      </w:r>
      <w:r>
        <w:t xml:space="preserve"> </w:t>
      </w:r>
      <w:r w:rsidRPr="00C512E1">
        <w:rPr>
          <w:rFonts w:ascii="Arial" w:hAnsi="Arial" w:cs="Arial"/>
          <w:lang w:val="pl-PL"/>
        </w:rPr>
        <w:t>W przypadku, gdy zaoferowana cena przekroczy kwotę 220 zł brutto za 1 dobę hotelową, Zamawiający odrzuci ofertę jako niezgodną z SIWZ.</w:t>
      </w:r>
    </w:p>
  </w:footnote>
  <w:footnote w:id="6">
    <w:p w:rsidR="00EB725E" w:rsidRPr="00B909C5" w:rsidRDefault="00EB725E" w:rsidP="00C512E1">
      <w:pPr>
        <w:pStyle w:val="Tekstprzypisudolnego"/>
        <w:spacing w:after="0" w:line="240" w:lineRule="auto"/>
        <w:ind w:right="-2"/>
        <w:jc w:val="both"/>
        <w:rPr>
          <w:rFonts w:ascii="Arial" w:hAnsi="Arial" w:cs="Arial"/>
          <w:lang w:val="pl-PL"/>
        </w:rPr>
      </w:pPr>
      <w:r w:rsidRPr="000E6DEF">
        <w:rPr>
          <w:rStyle w:val="Odwoanieprzypisudolnego"/>
          <w:sz w:val="16"/>
          <w:szCs w:val="16"/>
        </w:rPr>
        <w:footnoteRef/>
      </w:r>
      <w:r w:rsidRPr="000E6DEF">
        <w:rPr>
          <w:sz w:val="16"/>
          <w:szCs w:val="16"/>
        </w:rPr>
        <w:t xml:space="preserve"> </w:t>
      </w:r>
      <w:r w:rsidRPr="002138C5">
        <w:rPr>
          <w:rFonts w:ascii="Arial" w:hAnsi="Arial" w:cs="Arial"/>
        </w:rPr>
        <w:t xml:space="preserve">Brak złożenia oświadczenia, zostanie uznane przez Zamawiającego za zamiar wykonania zamówienia bez zatrudniania osoby niepełnosprawnej. W takim przypadku Wykonawca otrzyma w przedmiotowym kryterium </w:t>
      </w:r>
      <w:r w:rsidRPr="00B909C5">
        <w:rPr>
          <w:rFonts w:ascii="Arial" w:hAnsi="Arial" w:cs="Arial"/>
        </w:rPr>
        <w:t>0 punktów.</w:t>
      </w:r>
    </w:p>
  </w:footnote>
  <w:footnote w:id="7">
    <w:p w:rsidR="00EB725E" w:rsidRPr="00C512E1" w:rsidRDefault="00EB725E" w:rsidP="00C512E1">
      <w:pPr>
        <w:pStyle w:val="Tekstprzypisudolnego"/>
        <w:spacing w:after="0" w:line="240" w:lineRule="auto"/>
        <w:jc w:val="both"/>
        <w:rPr>
          <w:rFonts w:ascii="Arial" w:hAnsi="Arial" w:cs="Arial"/>
          <w:lang w:val="pl-PL"/>
        </w:rPr>
      </w:pPr>
      <w:r>
        <w:rPr>
          <w:rStyle w:val="Odwoanieprzypisudolnego"/>
        </w:rPr>
        <w:footnoteRef/>
      </w:r>
      <w:r>
        <w:t xml:space="preserve"> </w:t>
      </w:r>
      <w:r w:rsidRPr="00C512E1">
        <w:rPr>
          <w:rFonts w:ascii="Arial" w:hAnsi="Arial" w:cs="Arial"/>
          <w:lang w:val="pl-PL"/>
        </w:rPr>
        <w:t>W przypadku, gdy zaoferowana cena przekroczy kwotę 220 zł brutto za 1 dobę hotelową, Zamawiający odrzuci ofertę jako niezgodną z SIWZ.</w:t>
      </w:r>
    </w:p>
  </w:footnote>
  <w:footnote w:id="8">
    <w:p w:rsidR="00EB725E" w:rsidRPr="00B909C5" w:rsidRDefault="00EB725E" w:rsidP="00C512E1">
      <w:pPr>
        <w:pStyle w:val="Tekstprzypisudolnego"/>
        <w:spacing w:after="0" w:line="240" w:lineRule="auto"/>
        <w:ind w:right="-2"/>
        <w:jc w:val="both"/>
        <w:rPr>
          <w:rFonts w:ascii="Arial" w:hAnsi="Arial" w:cs="Arial"/>
          <w:lang w:val="pl-PL"/>
        </w:rPr>
      </w:pPr>
      <w:r w:rsidRPr="000E6DEF">
        <w:rPr>
          <w:rStyle w:val="Odwoanieprzypisudolnego"/>
          <w:sz w:val="16"/>
          <w:szCs w:val="16"/>
        </w:rPr>
        <w:footnoteRef/>
      </w:r>
      <w:r w:rsidRPr="000E6DEF">
        <w:rPr>
          <w:sz w:val="16"/>
          <w:szCs w:val="16"/>
        </w:rPr>
        <w:t xml:space="preserve"> </w:t>
      </w:r>
      <w:r w:rsidRPr="002138C5">
        <w:rPr>
          <w:rFonts w:ascii="Arial" w:hAnsi="Arial" w:cs="Arial"/>
        </w:rPr>
        <w:t xml:space="preserve">Brak złożenia oświadczenia, zostanie uznane przez Zamawiającego za zamiar wykonania zamówienia bez zatrudniania osoby niepełnosprawnej. W takim przypadku Wykonawca otrzyma w przedmiotowym kryterium </w:t>
      </w:r>
      <w:r w:rsidRPr="00B909C5">
        <w:rPr>
          <w:rFonts w:ascii="Arial" w:hAnsi="Arial" w:cs="Arial"/>
        </w:rPr>
        <w:t>0 punktów.</w:t>
      </w:r>
    </w:p>
  </w:footnote>
  <w:footnote w:id="9">
    <w:p w:rsidR="00EB725E" w:rsidRPr="00C512E1" w:rsidRDefault="00EB725E" w:rsidP="00C512E1">
      <w:pPr>
        <w:pStyle w:val="Tekstprzypisudolnego"/>
        <w:spacing w:after="0" w:line="240" w:lineRule="auto"/>
        <w:jc w:val="both"/>
        <w:rPr>
          <w:rFonts w:ascii="Arial" w:hAnsi="Arial" w:cs="Arial"/>
          <w:lang w:val="pl-PL"/>
        </w:rPr>
      </w:pPr>
      <w:r>
        <w:rPr>
          <w:rStyle w:val="Odwoanieprzypisudolnego"/>
        </w:rPr>
        <w:footnoteRef/>
      </w:r>
      <w:r>
        <w:t xml:space="preserve"> </w:t>
      </w:r>
      <w:r w:rsidRPr="00C512E1">
        <w:rPr>
          <w:rFonts w:ascii="Arial" w:hAnsi="Arial" w:cs="Arial"/>
          <w:lang w:val="pl-PL"/>
        </w:rPr>
        <w:t>W przypadku, gdy zaoferowana cena przekroczy kwotę 220 zł brutto za 1 dobę hotelową, Zamawiający odrzuci ofertę jako niezgodną z SIWZ.</w:t>
      </w:r>
    </w:p>
  </w:footnote>
  <w:footnote w:id="10">
    <w:p w:rsidR="00EB725E" w:rsidRPr="00B909C5" w:rsidRDefault="00EB725E" w:rsidP="00C512E1">
      <w:pPr>
        <w:pStyle w:val="Tekstprzypisudolnego"/>
        <w:spacing w:after="0" w:line="240" w:lineRule="auto"/>
        <w:ind w:right="-2"/>
        <w:jc w:val="both"/>
        <w:rPr>
          <w:rFonts w:ascii="Arial" w:hAnsi="Arial" w:cs="Arial"/>
          <w:lang w:val="pl-PL"/>
        </w:rPr>
      </w:pPr>
      <w:r w:rsidRPr="000E6DEF">
        <w:rPr>
          <w:rStyle w:val="Odwoanieprzypisudolnego"/>
          <w:sz w:val="16"/>
          <w:szCs w:val="16"/>
        </w:rPr>
        <w:footnoteRef/>
      </w:r>
      <w:r w:rsidRPr="000E6DEF">
        <w:rPr>
          <w:sz w:val="16"/>
          <w:szCs w:val="16"/>
        </w:rPr>
        <w:t xml:space="preserve"> </w:t>
      </w:r>
      <w:r w:rsidRPr="002138C5">
        <w:rPr>
          <w:rFonts w:ascii="Arial" w:hAnsi="Arial" w:cs="Arial"/>
        </w:rPr>
        <w:t xml:space="preserve">Brak złożenia oświadczenia, zostanie uznane przez Zamawiającego za zamiar wykonania zamówienia bez zatrudniania osoby niepełnosprawnej. W takim przypadku Wykonawca otrzyma w przedmiotowym kryterium </w:t>
      </w:r>
      <w:r w:rsidRPr="00B909C5">
        <w:rPr>
          <w:rFonts w:ascii="Arial" w:hAnsi="Arial" w:cs="Arial"/>
        </w:rPr>
        <w:t>0 punktów.</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25E" w:rsidRDefault="00EB725E" w:rsidP="0034279B">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EB725E" w:rsidRDefault="00EB725E">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25E" w:rsidRDefault="00EB725E" w:rsidP="0034279B">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0614E9">
      <w:rPr>
        <w:rStyle w:val="Numerstrony"/>
        <w:noProof/>
      </w:rPr>
      <w:t>16</w:t>
    </w:r>
    <w:r>
      <w:rPr>
        <w:rStyle w:val="Numerstrony"/>
      </w:rPr>
      <w:fldChar w:fldCharType="end"/>
    </w:r>
  </w:p>
  <w:p w:rsidR="00EB725E" w:rsidRDefault="00EB725E">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numFmt w:val="bullet"/>
      <w:lvlText w:val=""/>
      <w:lvlJc w:val="left"/>
      <w:pPr>
        <w:tabs>
          <w:tab w:val="num" w:pos="720"/>
        </w:tabs>
        <w:ind w:left="701" w:hanging="341"/>
      </w:pPr>
      <w:rPr>
        <w:rFonts w:ascii="Symbol" w:hAnsi="Symbol"/>
      </w:rPr>
    </w:lvl>
  </w:abstractNum>
  <w:abstractNum w:abstractNumId="1" w15:restartNumberingAfterBreak="0">
    <w:nsid w:val="00000002"/>
    <w:multiLevelType w:val="singleLevel"/>
    <w:tmpl w:val="00000002"/>
    <w:name w:val="WW8Num3"/>
    <w:lvl w:ilvl="0">
      <w:numFmt w:val="bullet"/>
      <w:lvlText w:val=""/>
      <w:lvlJc w:val="left"/>
      <w:pPr>
        <w:tabs>
          <w:tab w:val="num" w:pos="720"/>
        </w:tabs>
        <w:ind w:left="701" w:hanging="341"/>
      </w:pPr>
      <w:rPr>
        <w:rFonts w:ascii="Symbol" w:hAnsi="Symbol"/>
      </w:rPr>
    </w:lvl>
  </w:abstractNum>
  <w:abstractNum w:abstractNumId="2" w15:restartNumberingAfterBreak="0">
    <w:nsid w:val="00000003"/>
    <w:multiLevelType w:val="singleLevel"/>
    <w:tmpl w:val="00000003"/>
    <w:name w:val="WW8Num9"/>
    <w:lvl w:ilvl="0">
      <w:numFmt w:val="bullet"/>
      <w:lvlText w:val=""/>
      <w:lvlJc w:val="left"/>
      <w:pPr>
        <w:tabs>
          <w:tab w:val="num" w:pos="720"/>
        </w:tabs>
        <w:ind w:left="701" w:hanging="341"/>
      </w:pPr>
      <w:rPr>
        <w:rFonts w:ascii="Symbol" w:hAnsi="Symbol"/>
      </w:rPr>
    </w:lvl>
  </w:abstractNum>
  <w:abstractNum w:abstractNumId="3" w15:restartNumberingAfterBreak="0">
    <w:nsid w:val="00000004"/>
    <w:multiLevelType w:val="singleLevel"/>
    <w:tmpl w:val="00000004"/>
    <w:name w:val="WW8Num10"/>
    <w:lvl w:ilvl="0">
      <w:numFmt w:val="bullet"/>
      <w:lvlText w:val=""/>
      <w:lvlJc w:val="left"/>
      <w:pPr>
        <w:tabs>
          <w:tab w:val="num" w:pos="720"/>
        </w:tabs>
        <w:ind w:left="701" w:hanging="341"/>
      </w:pPr>
      <w:rPr>
        <w:rFonts w:ascii="Symbol" w:hAnsi="Symbol"/>
      </w:rPr>
    </w:lvl>
  </w:abstractNum>
  <w:abstractNum w:abstractNumId="4" w15:restartNumberingAfterBreak="0">
    <w:nsid w:val="00000005"/>
    <w:multiLevelType w:val="multilevel"/>
    <w:tmpl w:val="00000005"/>
    <w:name w:val="WW8Num12"/>
    <w:lvl w:ilvl="0">
      <w:numFmt w:val="bullet"/>
      <w:lvlText w:val=""/>
      <w:lvlJc w:val="left"/>
      <w:pPr>
        <w:tabs>
          <w:tab w:val="num" w:pos="720"/>
        </w:tabs>
        <w:ind w:left="701" w:hanging="341"/>
      </w:pPr>
      <w:rPr>
        <w:rFonts w:ascii="Symbol" w:hAnsi="Symbol"/>
      </w:rPr>
    </w:lvl>
    <w:lvl w:ilvl="1">
      <w:start w:val="1"/>
      <w:numFmt w:val="bullet"/>
      <w:lvlText w:val=""/>
      <w:lvlJc w:val="left"/>
      <w:pPr>
        <w:tabs>
          <w:tab w:val="num" w:pos="1440"/>
        </w:tabs>
        <w:ind w:left="1440" w:hanging="360"/>
      </w:pPr>
      <w:rPr>
        <w:rFonts w:ascii="Symbol" w:hAnsi="Symbol"/>
        <w:color w:val="auto"/>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singleLevel"/>
    <w:tmpl w:val="C92C530E"/>
    <w:name w:val="WW8Num6"/>
    <w:lvl w:ilvl="0">
      <w:start w:val="1"/>
      <w:numFmt w:val="decimal"/>
      <w:lvlText w:val="%1."/>
      <w:lvlJc w:val="left"/>
      <w:pPr>
        <w:tabs>
          <w:tab w:val="num" w:pos="360"/>
        </w:tabs>
        <w:ind w:left="360" w:hanging="360"/>
      </w:pPr>
      <w:rPr>
        <w:color w:val="auto"/>
      </w:rPr>
    </w:lvl>
  </w:abstractNum>
  <w:abstractNum w:abstractNumId="6" w15:restartNumberingAfterBreak="0">
    <w:nsid w:val="00000008"/>
    <w:multiLevelType w:val="multilevel"/>
    <w:tmpl w:val="C874B6C8"/>
    <w:name w:val="WWNum26"/>
    <w:lvl w:ilvl="0">
      <w:start w:val="5"/>
      <w:numFmt w:val="decimal"/>
      <w:lvlText w:val="%1."/>
      <w:lvlJc w:val="left"/>
      <w:pPr>
        <w:tabs>
          <w:tab w:val="num" w:pos="0"/>
        </w:tabs>
        <w:ind w:left="36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7" w15:restartNumberingAfterBreak="0">
    <w:nsid w:val="0000000B"/>
    <w:multiLevelType w:val="singleLevel"/>
    <w:tmpl w:val="0000000B"/>
    <w:name w:val="WW8Num11"/>
    <w:lvl w:ilvl="0">
      <w:start w:val="1"/>
      <w:numFmt w:val="decimal"/>
      <w:lvlText w:val="%1."/>
      <w:lvlJc w:val="left"/>
      <w:pPr>
        <w:tabs>
          <w:tab w:val="num" w:pos="360"/>
        </w:tabs>
        <w:ind w:left="360" w:hanging="360"/>
      </w:pPr>
    </w:lvl>
  </w:abstractNum>
  <w:abstractNum w:abstractNumId="8" w15:restartNumberingAfterBreak="0">
    <w:nsid w:val="0000000D"/>
    <w:multiLevelType w:val="singleLevel"/>
    <w:tmpl w:val="0000000D"/>
    <w:name w:val="WW8Num21"/>
    <w:lvl w:ilvl="0">
      <w:start w:val="1"/>
      <w:numFmt w:val="decimal"/>
      <w:lvlText w:val="%1."/>
      <w:lvlJc w:val="left"/>
      <w:pPr>
        <w:tabs>
          <w:tab w:val="num" w:pos="0"/>
        </w:tabs>
        <w:ind w:left="360" w:hanging="360"/>
      </w:pPr>
    </w:lvl>
  </w:abstractNum>
  <w:abstractNum w:abstractNumId="9" w15:restartNumberingAfterBreak="0">
    <w:nsid w:val="0000000F"/>
    <w:multiLevelType w:val="singleLevel"/>
    <w:tmpl w:val="0000000F"/>
    <w:name w:val="WW8Num23"/>
    <w:lvl w:ilvl="0">
      <w:start w:val="1"/>
      <w:numFmt w:val="decimal"/>
      <w:lvlText w:val="%1."/>
      <w:lvlJc w:val="left"/>
      <w:pPr>
        <w:tabs>
          <w:tab w:val="num" w:pos="0"/>
        </w:tabs>
        <w:ind w:left="360" w:hanging="360"/>
      </w:pPr>
    </w:lvl>
  </w:abstractNum>
  <w:abstractNum w:abstractNumId="10" w15:restartNumberingAfterBreak="0">
    <w:nsid w:val="00000013"/>
    <w:multiLevelType w:val="singleLevel"/>
    <w:tmpl w:val="00000013"/>
    <w:name w:val="WW8Num28"/>
    <w:lvl w:ilvl="0">
      <w:start w:val="1"/>
      <w:numFmt w:val="decimal"/>
      <w:lvlText w:val="%1)"/>
      <w:lvlJc w:val="left"/>
      <w:pPr>
        <w:tabs>
          <w:tab w:val="num" w:pos="0"/>
        </w:tabs>
        <w:ind w:left="720" w:hanging="360"/>
      </w:pPr>
    </w:lvl>
  </w:abstractNum>
  <w:abstractNum w:abstractNumId="11" w15:restartNumberingAfterBreak="0">
    <w:nsid w:val="00000016"/>
    <w:multiLevelType w:val="singleLevel"/>
    <w:tmpl w:val="00000016"/>
    <w:name w:val="WW8Num31"/>
    <w:lvl w:ilvl="0">
      <w:start w:val="1"/>
      <w:numFmt w:val="decimal"/>
      <w:lvlText w:val="%1."/>
      <w:lvlJc w:val="left"/>
      <w:pPr>
        <w:tabs>
          <w:tab w:val="num" w:pos="0"/>
        </w:tabs>
        <w:ind w:left="360" w:hanging="360"/>
      </w:pPr>
    </w:lvl>
  </w:abstractNum>
  <w:abstractNum w:abstractNumId="12" w15:restartNumberingAfterBreak="0">
    <w:nsid w:val="00000019"/>
    <w:multiLevelType w:val="singleLevel"/>
    <w:tmpl w:val="00000019"/>
    <w:name w:val="WW8Num36"/>
    <w:lvl w:ilvl="0">
      <w:start w:val="1"/>
      <w:numFmt w:val="decimal"/>
      <w:lvlText w:val="%1."/>
      <w:lvlJc w:val="left"/>
      <w:pPr>
        <w:tabs>
          <w:tab w:val="num" w:pos="0"/>
        </w:tabs>
        <w:ind w:left="720" w:hanging="360"/>
      </w:pPr>
    </w:lvl>
  </w:abstractNum>
  <w:abstractNum w:abstractNumId="13" w15:restartNumberingAfterBreak="0">
    <w:nsid w:val="0000001B"/>
    <w:multiLevelType w:val="singleLevel"/>
    <w:tmpl w:val="0000001B"/>
    <w:name w:val="WW8Num38"/>
    <w:lvl w:ilvl="0">
      <w:start w:val="1"/>
      <w:numFmt w:val="upperRoman"/>
      <w:lvlText w:val="%1."/>
      <w:lvlJc w:val="left"/>
      <w:pPr>
        <w:tabs>
          <w:tab w:val="num" w:pos="0"/>
        </w:tabs>
        <w:ind w:left="1080" w:hanging="720"/>
      </w:pPr>
    </w:lvl>
  </w:abstractNum>
  <w:abstractNum w:abstractNumId="14" w15:restartNumberingAfterBreak="0">
    <w:nsid w:val="0000001D"/>
    <w:multiLevelType w:val="multilevel"/>
    <w:tmpl w:val="0382DA14"/>
    <w:name w:val="WW8Num40"/>
    <w:lvl w:ilvl="0">
      <w:start w:val="1"/>
      <w:numFmt w:val="decimal"/>
      <w:lvlText w:val="%1."/>
      <w:lvlJc w:val="left"/>
      <w:pPr>
        <w:tabs>
          <w:tab w:val="num" w:pos="0"/>
        </w:tabs>
        <w:ind w:left="360" w:hanging="360"/>
      </w:pPr>
      <w:rPr>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5" w15:restartNumberingAfterBreak="0">
    <w:nsid w:val="0000001F"/>
    <w:multiLevelType w:val="singleLevel"/>
    <w:tmpl w:val="4AF0328E"/>
    <w:name w:val="WW8Num42"/>
    <w:lvl w:ilvl="0">
      <w:start w:val="1"/>
      <w:numFmt w:val="decimal"/>
      <w:lvlText w:val="%1."/>
      <w:lvlJc w:val="left"/>
      <w:pPr>
        <w:tabs>
          <w:tab w:val="num" w:pos="0"/>
        </w:tabs>
        <w:ind w:left="360" w:hanging="360"/>
      </w:pPr>
      <w:rPr>
        <w:rFonts w:ascii="Arial" w:eastAsia="Calibri" w:hAnsi="Arial" w:cs="Arial"/>
      </w:rPr>
    </w:lvl>
  </w:abstractNum>
  <w:abstractNum w:abstractNumId="16" w15:restartNumberingAfterBreak="0">
    <w:nsid w:val="01170D64"/>
    <w:multiLevelType w:val="hybridMultilevel"/>
    <w:tmpl w:val="D90C34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6290AFA"/>
    <w:multiLevelType w:val="multilevel"/>
    <w:tmpl w:val="7C762E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062A2033"/>
    <w:multiLevelType w:val="hybridMultilevel"/>
    <w:tmpl w:val="F46EC7E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06564E94"/>
    <w:multiLevelType w:val="hybridMultilevel"/>
    <w:tmpl w:val="9684E98E"/>
    <w:lvl w:ilvl="0" w:tplc="18BC446A">
      <w:start w:val="3"/>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CEC665B"/>
    <w:multiLevelType w:val="hybridMultilevel"/>
    <w:tmpl w:val="F46EC7E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0E383097"/>
    <w:multiLevelType w:val="hybridMultilevel"/>
    <w:tmpl w:val="EB2A668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ECE2740"/>
    <w:multiLevelType w:val="hybridMultilevel"/>
    <w:tmpl w:val="10BEA540"/>
    <w:lvl w:ilvl="0" w:tplc="04150011">
      <w:start w:val="1"/>
      <w:numFmt w:val="decimal"/>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3" w15:restartNumberingAfterBreak="0">
    <w:nsid w:val="0ED70284"/>
    <w:multiLevelType w:val="hybridMultilevel"/>
    <w:tmpl w:val="E8BE3E14"/>
    <w:lvl w:ilvl="0" w:tplc="207239A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58E3B94">
      <w:start w:val="1"/>
      <w:numFmt w:val="lowerLetter"/>
      <w:lvlText w:val="%2"/>
      <w:lvlJc w:val="left"/>
      <w:pPr>
        <w:ind w:left="5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528DD98">
      <w:start w:val="1"/>
      <w:numFmt w:val="lowerLetter"/>
      <w:lvlText w:val="%3)"/>
      <w:lvlJc w:val="left"/>
      <w:pPr>
        <w:ind w:left="1135"/>
      </w:pPr>
      <w:rPr>
        <w:b w:val="0"/>
        <w:i w:val="0"/>
        <w:strike w:val="0"/>
        <w:dstrike w:val="0"/>
        <w:color w:val="000000"/>
        <w:sz w:val="24"/>
        <w:szCs w:val="24"/>
        <w:u w:val="none" w:color="000000"/>
        <w:bdr w:val="none" w:sz="0" w:space="0" w:color="auto"/>
        <w:shd w:val="clear" w:color="auto" w:fill="auto"/>
        <w:vertAlign w:val="baseline"/>
      </w:rPr>
    </w:lvl>
    <w:lvl w:ilvl="3" w:tplc="2FE60D5A">
      <w:start w:val="1"/>
      <w:numFmt w:val="decimal"/>
      <w:lvlText w:val="%4"/>
      <w:lvlJc w:val="left"/>
      <w:pPr>
        <w:ind w:left="15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5147168">
      <w:start w:val="1"/>
      <w:numFmt w:val="lowerLetter"/>
      <w:lvlText w:val="%5"/>
      <w:lvlJc w:val="left"/>
      <w:pPr>
        <w:ind w:left="22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CC6E240">
      <w:start w:val="1"/>
      <w:numFmt w:val="lowerRoman"/>
      <w:lvlText w:val="%6"/>
      <w:lvlJc w:val="left"/>
      <w:pPr>
        <w:ind w:left="29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3129E30">
      <w:start w:val="1"/>
      <w:numFmt w:val="decimal"/>
      <w:lvlText w:val="%7"/>
      <w:lvlJc w:val="left"/>
      <w:pPr>
        <w:ind w:left="36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17A8E2E">
      <w:start w:val="1"/>
      <w:numFmt w:val="lowerLetter"/>
      <w:lvlText w:val="%8"/>
      <w:lvlJc w:val="left"/>
      <w:pPr>
        <w:ind w:left="43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836E292">
      <w:start w:val="1"/>
      <w:numFmt w:val="lowerRoman"/>
      <w:lvlText w:val="%9"/>
      <w:lvlJc w:val="left"/>
      <w:pPr>
        <w:ind w:left="51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0EE77212"/>
    <w:multiLevelType w:val="hybridMultilevel"/>
    <w:tmpl w:val="85F6C5EE"/>
    <w:lvl w:ilvl="0" w:tplc="B81A2BE4">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0F2F3076"/>
    <w:multiLevelType w:val="hybridMultilevel"/>
    <w:tmpl w:val="A73C3CF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F5C5FE5"/>
    <w:multiLevelType w:val="hybridMultilevel"/>
    <w:tmpl w:val="B6B84A5A"/>
    <w:lvl w:ilvl="0" w:tplc="EBEA1FFC">
      <w:start w:val="1"/>
      <w:numFmt w:val="lowerLetter"/>
      <w:lvlText w:val="%1)"/>
      <w:lvlJc w:val="left"/>
      <w:pPr>
        <w:ind w:left="1146" w:hanging="360"/>
      </w:pPr>
      <w:rPr>
        <w:rFonts w:hint="default"/>
        <w:b w:val="0"/>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15:restartNumberingAfterBreak="0">
    <w:nsid w:val="0FF13431"/>
    <w:multiLevelType w:val="hybridMultilevel"/>
    <w:tmpl w:val="EB2A668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02A40BC"/>
    <w:multiLevelType w:val="hybridMultilevel"/>
    <w:tmpl w:val="79542E9C"/>
    <w:lvl w:ilvl="0" w:tplc="98C413B4">
      <w:start w:val="1"/>
      <w:numFmt w:val="decimal"/>
      <w:lvlText w:val="%1."/>
      <w:lvlJc w:val="left"/>
      <w:pPr>
        <w:ind w:left="360" w:hanging="360"/>
      </w:pPr>
      <w:rPr>
        <w:rFonts w:ascii="Arial" w:eastAsia="Times New Roman" w:hAnsi="Arial" w:cs="Aria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11440896"/>
    <w:multiLevelType w:val="hybridMultilevel"/>
    <w:tmpl w:val="D2BAE94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11AE6B1A"/>
    <w:multiLevelType w:val="hybridMultilevel"/>
    <w:tmpl w:val="42D683E2"/>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14E677A6"/>
    <w:multiLevelType w:val="hybridMultilevel"/>
    <w:tmpl w:val="FBBE742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16A85935"/>
    <w:multiLevelType w:val="hybridMultilevel"/>
    <w:tmpl w:val="FA46165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1A240A06"/>
    <w:multiLevelType w:val="hybridMultilevel"/>
    <w:tmpl w:val="448E6C3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4" w15:restartNumberingAfterBreak="0">
    <w:nsid w:val="1A77722A"/>
    <w:multiLevelType w:val="hybridMultilevel"/>
    <w:tmpl w:val="F8625F1E"/>
    <w:lvl w:ilvl="0" w:tplc="96943C06">
      <w:start w:val="1"/>
      <w:numFmt w:val="lowerLetter"/>
      <w:lvlText w:val="%1)"/>
      <w:lvlJc w:val="left"/>
      <w:pPr>
        <w:ind w:left="1146" w:hanging="360"/>
      </w:pPr>
      <w:rPr>
        <w:rFonts w:hint="default"/>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5" w15:restartNumberingAfterBreak="0">
    <w:nsid w:val="1BA657C3"/>
    <w:multiLevelType w:val="multilevel"/>
    <w:tmpl w:val="5562E196"/>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Letter"/>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6" w15:restartNumberingAfterBreak="0">
    <w:nsid w:val="1E0671E9"/>
    <w:multiLevelType w:val="hybridMultilevel"/>
    <w:tmpl w:val="9886EE4E"/>
    <w:lvl w:ilvl="0" w:tplc="B80E8F6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3E55131"/>
    <w:multiLevelType w:val="hybridMultilevel"/>
    <w:tmpl w:val="92984C1C"/>
    <w:lvl w:ilvl="0" w:tplc="5540E534">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2AD3118A"/>
    <w:multiLevelType w:val="hybridMultilevel"/>
    <w:tmpl w:val="12E428DE"/>
    <w:lvl w:ilvl="0" w:tplc="91A279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2B342B2F"/>
    <w:multiLevelType w:val="hybridMultilevel"/>
    <w:tmpl w:val="A73C3CF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D8F0F6C"/>
    <w:multiLevelType w:val="hybridMultilevel"/>
    <w:tmpl w:val="CC705F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2E314B71"/>
    <w:multiLevelType w:val="hybridMultilevel"/>
    <w:tmpl w:val="04AA3EE6"/>
    <w:lvl w:ilvl="0" w:tplc="04150011">
      <w:start w:val="1"/>
      <w:numFmt w:val="decimal"/>
      <w:lvlText w:val="%1)"/>
      <w:lvlJc w:val="left"/>
      <w:pPr>
        <w:tabs>
          <w:tab w:val="num" w:pos="357"/>
        </w:tabs>
        <w:ind w:left="357" w:hanging="357"/>
      </w:pPr>
      <w:rPr>
        <w:rFonts w:hint="default"/>
      </w:rPr>
    </w:lvl>
    <w:lvl w:ilvl="1" w:tplc="933ABC5E">
      <w:start w:val="1"/>
      <w:numFmt w:val="lowerLetter"/>
      <w:lvlText w:val="%2."/>
      <w:lvlJc w:val="left"/>
      <w:pPr>
        <w:tabs>
          <w:tab w:val="num" w:pos="1440"/>
        </w:tabs>
        <w:ind w:left="1440" w:hanging="360"/>
      </w:pPr>
    </w:lvl>
    <w:lvl w:ilvl="2" w:tplc="9462EA56">
      <w:start w:val="1"/>
      <w:numFmt w:val="decimal"/>
      <w:lvlText w:val="%3)"/>
      <w:lvlJc w:val="left"/>
      <w:pPr>
        <w:ind w:left="2340" w:hanging="360"/>
      </w:pPr>
      <w:rPr>
        <w:rFonts w:hint="default"/>
      </w:rPr>
    </w:lvl>
    <w:lvl w:ilvl="3" w:tplc="D7F6702A" w:tentative="1">
      <w:start w:val="1"/>
      <w:numFmt w:val="decimal"/>
      <w:lvlText w:val="%4."/>
      <w:lvlJc w:val="left"/>
      <w:pPr>
        <w:tabs>
          <w:tab w:val="num" w:pos="2880"/>
        </w:tabs>
        <w:ind w:left="2880" w:hanging="360"/>
      </w:pPr>
    </w:lvl>
    <w:lvl w:ilvl="4" w:tplc="655A844A" w:tentative="1">
      <w:start w:val="1"/>
      <w:numFmt w:val="lowerLetter"/>
      <w:lvlText w:val="%5."/>
      <w:lvlJc w:val="left"/>
      <w:pPr>
        <w:tabs>
          <w:tab w:val="num" w:pos="3600"/>
        </w:tabs>
        <w:ind w:left="3600" w:hanging="360"/>
      </w:pPr>
    </w:lvl>
    <w:lvl w:ilvl="5" w:tplc="AB14C294" w:tentative="1">
      <w:start w:val="1"/>
      <w:numFmt w:val="lowerRoman"/>
      <w:lvlText w:val="%6."/>
      <w:lvlJc w:val="right"/>
      <w:pPr>
        <w:tabs>
          <w:tab w:val="num" w:pos="4320"/>
        </w:tabs>
        <w:ind w:left="4320" w:hanging="180"/>
      </w:pPr>
    </w:lvl>
    <w:lvl w:ilvl="6" w:tplc="20641596" w:tentative="1">
      <w:start w:val="1"/>
      <w:numFmt w:val="decimal"/>
      <w:lvlText w:val="%7."/>
      <w:lvlJc w:val="left"/>
      <w:pPr>
        <w:tabs>
          <w:tab w:val="num" w:pos="5040"/>
        </w:tabs>
        <w:ind w:left="5040" w:hanging="360"/>
      </w:pPr>
    </w:lvl>
    <w:lvl w:ilvl="7" w:tplc="8B48BB6E" w:tentative="1">
      <w:start w:val="1"/>
      <w:numFmt w:val="lowerLetter"/>
      <w:lvlText w:val="%8."/>
      <w:lvlJc w:val="left"/>
      <w:pPr>
        <w:tabs>
          <w:tab w:val="num" w:pos="5760"/>
        </w:tabs>
        <w:ind w:left="5760" w:hanging="360"/>
      </w:pPr>
    </w:lvl>
    <w:lvl w:ilvl="8" w:tplc="DB586CCE" w:tentative="1">
      <w:start w:val="1"/>
      <w:numFmt w:val="lowerRoman"/>
      <w:lvlText w:val="%9."/>
      <w:lvlJc w:val="right"/>
      <w:pPr>
        <w:tabs>
          <w:tab w:val="num" w:pos="6480"/>
        </w:tabs>
        <w:ind w:left="6480" w:hanging="180"/>
      </w:pPr>
    </w:lvl>
  </w:abstractNum>
  <w:abstractNum w:abstractNumId="42" w15:restartNumberingAfterBreak="0">
    <w:nsid w:val="31FD68FD"/>
    <w:multiLevelType w:val="hybridMultilevel"/>
    <w:tmpl w:val="0816787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6AF1477"/>
    <w:multiLevelType w:val="hybridMultilevel"/>
    <w:tmpl w:val="A21C872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39CF0068"/>
    <w:multiLevelType w:val="hybridMultilevel"/>
    <w:tmpl w:val="74BA610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D8F5DFB"/>
    <w:multiLevelType w:val="hybridMultilevel"/>
    <w:tmpl w:val="13CCBE0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401941EA"/>
    <w:multiLevelType w:val="hybridMultilevel"/>
    <w:tmpl w:val="D876B3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1DA0B2D"/>
    <w:multiLevelType w:val="hybridMultilevel"/>
    <w:tmpl w:val="7D72DE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33747F0"/>
    <w:multiLevelType w:val="hybridMultilevel"/>
    <w:tmpl w:val="C5A25E94"/>
    <w:lvl w:ilvl="0" w:tplc="5C3E4AE4">
      <w:start w:val="1"/>
      <w:numFmt w:val="decimal"/>
      <w:lvlText w:val="%1)"/>
      <w:lvlJc w:val="left"/>
      <w:pPr>
        <w:ind w:left="720" w:hanging="360"/>
      </w:pPr>
      <w:rPr>
        <w:b w:val="0"/>
        <w:i w:val="0"/>
      </w:rPr>
    </w:lvl>
    <w:lvl w:ilvl="1" w:tplc="AE769900">
      <w:numFmt w:val="bullet"/>
      <w:lvlText w:val="•"/>
      <w:lvlJc w:val="left"/>
      <w:pPr>
        <w:ind w:left="1785" w:hanging="705"/>
      </w:pPr>
      <w:rPr>
        <w:rFonts w:ascii="Arial" w:eastAsia="Calibri"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3C400B2"/>
    <w:multiLevelType w:val="hybridMultilevel"/>
    <w:tmpl w:val="D876B3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5BF6059"/>
    <w:multiLevelType w:val="hybridMultilevel"/>
    <w:tmpl w:val="CE6466E4"/>
    <w:lvl w:ilvl="0" w:tplc="A9AA7738">
      <w:start w:val="1"/>
      <w:numFmt w:val="decimal"/>
      <w:lvlText w:val="%1)"/>
      <w:lvlJc w:val="left"/>
      <w:pPr>
        <w:ind w:left="3960" w:hanging="360"/>
      </w:pPr>
      <w:rPr>
        <w:rFonts w:ascii="Arial" w:hAnsi="Arial" w:cs="Arial" w:hint="default"/>
        <w:i w:val="0"/>
      </w:rPr>
    </w:lvl>
    <w:lvl w:ilvl="1" w:tplc="04150017">
      <w:start w:val="1"/>
      <w:numFmt w:val="lowerLetter"/>
      <w:lvlText w:val="%2)"/>
      <w:lvlJc w:val="left"/>
      <w:pPr>
        <w:ind w:left="4680" w:hanging="360"/>
      </w:pPr>
      <w:rPr>
        <w:i w:val="0"/>
      </w:rPr>
    </w:lvl>
    <w:lvl w:ilvl="2" w:tplc="0415001B">
      <w:start w:val="1"/>
      <w:numFmt w:val="lowerRoman"/>
      <w:lvlText w:val="%3."/>
      <w:lvlJc w:val="right"/>
      <w:pPr>
        <w:ind w:left="5400" w:hanging="180"/>
      </w:pPr>
    </w:lvl>
    <w:lvl w:ilvl="3" w:tplc="0415000F">
      <w:start w:val="1"/>
      <w:numFmt w:val="decimal"/>
      <w:lvlText w:val="%4."/>
      <w:lvlJc w:val="left"/>
      <w:pPr>
        <w:ind w:left="6120" w:hanging="360"/>
      </w:pPr>
    </w:lvl>
    <w:lvl w:ilvl="4" w:tplc="04150019">
      <w:start w:val="1"/>
      <w:numFmt w:val="lowerLetter"/>
      <w:lvlText w:val="%5."/>
      <w:lvlJc w:val="left"/>
      <w:pPr>
        <w:ind w:left="6840" w:hanging="360"/>
      </w:pPr>
    </w:lvl>
    <w:lvl w:ilvl="5" w:tplc="0415001B">
      <w:start w:val="1"/>
      <w:numFmt w:val="lowerRoman"/>
      <w:lvlText w:val="%6."/>
      <w:lvlJc w:val="right"/>
      <w:pPr>
        <w:ind w:left="7560" w:hanging="180"/>
      </w:pPr>
    </w:lvl>
    <w:lvl w:ilvl="6" w:tplc="0415000F">
      <w:start w:val="1"/>
      <w:numFmt w:val="decimal"/>
      <w:lvlText w:val="%7."/>
      <w:lvlJc w:val="left"/>
      <w:pPr>
        <w:ind w:left="8280" w:hanging="360"/>
      </w:pPr>
    </w:lvl>
    <w:lvl w:ilvl="7" w:tplc="04150019">
      <w:start w:val="1"/>
      <w:numFmt w:val="lowerLetter"/>
      <w:lvlText w:val="%8."/>
      <w:lvlJc w:val="left"/>
      <w:pPr>
        <w:ind w:left="9000" w:hanging="360"/>
      </w:pPr>
    </w:lvl>
    <w:lvl w:ilvl="8" w:tplc="0415001B">
      <w:start w:val="1"/>
      <w:numFmt w:val="lowerRoman"/>
      <w:lvlText w:val="%9."/>
      <w:lvlJc w:val="right"/>
      <w:pPr>
        <w:ind w:left="9720" w:hanging="180"/>
      </w:pPr>
    </w:lvl>
  </w:abstractNum>
  <w:abstractNum w:abstractNumId="51" w15:restartNumberingAfterBreak="0">
    <w:nsid w:val="45F4728C"/>
    <w:multiLevelType w:val="hybridMultilevel"/>
    <w:tmpl w:val="604E01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47F83AC0"/>
    <w:multiLevelType w:val="hybridMultilevel"/>
    <w:tmpl w:val="889435C0"/>
    <w:lvl w:ilvl="0" w:tplc="4FC236E0">
      <w:start w:val="1"/>
      <w:numFmt w:val="decimal"/>
      <w:lvlText w:val="%1."/>
      <w:lvlJc w:val="left"/>
      <w:pPr>
        <w:ind w:left="1431" w:hanging="360"/>
      </w:pPr>
      <w:rPr>
        <w:rFonts w:cs="Times New Roman"/>
        <w:b w:val="0"/>
      </w:rPr>
    </w:lvl>
    <w:lvl w:ilvl="1" w:tplc="04150019" w:tentative="1">
      <w:start w:val="1"/>
      <w:numFmt w:val="lowerLetter"/>
      <w:lvlText w:val="%2."/>
      <w:lvlJc w:val="left"/>
      <w:pPr>
        <w:ind w:left="2151" w:hanging="360"/>
      </w:pPr>
      <w:rPr>
        <w:rFonts w:cs="Times New Roman"/>
      </w:rPr>
    </w:lvl>
    <w:lvl w:ilvl="2" w:tplc="0415001B" w:tentative="1">
      <w:start w:val="1"/>
      <w:numFmt w:val="lowerRoman"/>
      <w:lvlText w:val="%3."/>
      <w:lvlJc w:val="right"/>
      <w:pPr>
        <w:ind w:left="2871" w:hanging="180"/>
      </w:pPr>
      <w:rPr>
        <w:rFonts w:cs="Times New Roman"/>
      </w:rPr>
    </w:lvl>
    <w:lvl w:ilvl="3" w:tplc="0415000F" w:tentative="1">
      <w:start w:val="1"/>
      <w:numFmt w:val="decimal"/>
      <w:lvlText w:val="%4."/>
      <w:lvlJc w:val="left"/>
      <w:pPr>
        <w:ind w:left="3591" w:hanging="360"/>
      </w:pPr>
      <w:rPr>
        <w:rFonts w:cs="Times New Roman"/>
      </w:rPr>
    </w:lvl>
    <w:lvl w:ilvl="4" w:tplc="04150019" w:tentative="1">
      <w:start w:val="1"/>
      <w:numFmt w:val="lowerLetter"/>
      <w:lvlText w:val="%5."/>
      <w:lvlJc w:val="left"/>
      <w:pPr>
        <w:ind w:left="4311" w:hanging="360"/>
      </w:pPr>
      <w:rPr>
        <w:rFonts w:cs="Times New Roman"/>
      </w:rPr>
    </w:lvl>
    <w:lvl w:ilvl="5" w:tplc="0415001B" w:tentative="1">
      <w:start w:val="1"/>
      <w:numFmt w:val="lowerRoman"/>
      <w:lvlText w:val="%6."/>
      <w:lvlJc w:val="right"/>
      <w:pPr>
        <w:ind w:left="5031" w:hanging="180"/>
      </w:pPr>
      <w:rPr>
        <w:rFonts w:cs="Times New Roman"/>
      </w:rPr>
    </w:lvl>
    <w:lvl w:ilvl="6" w:tplc="0415000F" w:tentative="1">
      <w:start w:val="1"/>
      <w:numFmt w:val="decimal"/>
      <w:lvlText w:val="%7."/>
      <w:lvlJc w:val="left"/>
      <w:pPr>
        <w:ind w:left="5751" w:hanging="360"/>
      </w:pPr>
      <w:rPr>
        <w:rFonts w:cs="Times New Roman"/>
      </w:rPr>
    </w:lvl>
    <w:lvl w:ilvl="7" w:tplc="04150019" w:tentative="1">
      <w:start w:val="1"/>
      <w:numFmt w:val="lowerLetter"/>
      <w:lvlText w:val="%8."/>
      <w:lvlJc w:val="left"/>
      <w:pPr>
        <w:ind w:left="6471" w:hanging="360"/>
      </w:pPr>
      <w:rPr>
        <w:rFonts w:cs="Times New Roman"/>
      </w:rPr>
    </w:lvl>
    <w:lvl w:ilvl="8" w:tplc="0415001B" w:tentative="1">
      <w:start w:val="1"/>
      <w:numFmt w:val="lowerRoman"/>
      <w:lvlText w:val="%9."/>
      <w:lvlJc w:val="right"/>
      <w:pPr>
        <w:ind w:left="7191" w:hanging="180"/>
      </w:pPr>
      <w:rPr>
        <w:rFonts w:cs="Times New Roman"/>
      </w:rPr>
    </w:lvl>
  </w:abstractNum>
  <w:abstractNum w:abstractNumId="53" w15:restartNumberingAfterBreak="0">
    <w:nsid w:val="488F4918"/>
    <w:multiLevelType w:val="hybridMultilevel"/>
    <w:tmpl w:val="D876B3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91D1A95"/>
    <w:multiLevelType w:val="hybridMultilevel"/>
    <w:tmpl w:val="0BECAF4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4A265054"/>
    <w:multiLevelType w:val="hybridMultilevel"/>
    <w:tmpl w:val="448E6C3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6" w15:restartNumberingAfterBreak="0">
    <w:nsid w:val="4C8F5C05"/>
    <w:multiLevelType w:val="hybridMultilevel"/>
    <w:tmpl w:val="FD147524"/>
    <w:lvl w:ilvl="0" w:tplc="4E56942C">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4D3B0D80"/>
    <w:multiLevelType w:val="hybridMultilevel"/>
    <w:tmpl w:val="DE40F9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FB754A4"/>
    <w:multiLevelType w:val="hybridMultilevel"/>
    <w:tmpl w:val="9C88BE5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4FDA3755"/>
    <w:multiLevelType w:val="hybridMultilevel"/>
    <w:tmpl w:val="4B509E9A"/>
    <w:lvl w:ilvl="0" w:tplc="F34A1B4C">
      <w:start w:val="1"/>
      <w:numFmt w:val="decimal"/>
      <w:lvlText w:val="%1."/>
      <w:lvlJc w:val="left"/>
      <w:pPr>
        <w:ind w:left="723" w:hanging="360"/>
      </w:pPr>
      <w:rPr>
        <w:b w:val="0"/>
        <w:i w:val="0"/>
      </w:r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60" w15:restartNumberingAfterBreak="0">
    <w:nsid w:val="50395F70"/>
    <w:multiLevelType w:val="hybridMultilevel"/>
    <w:tmpl w:val="EB2A668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09062D5"/>
    <w:multiLevelType w:val="hybridMultilevel"/>
    <w:tmpl w:val="44864E4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53EA6CB6"/>
    <w:multiLevelType w:val="hybridMultilevel"/>
    <w:tmpl w:val="D876B3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6042F87"/>
    <w:multiLevelType w:val="hybridMultilevel"/>
    <w:tmpl w:val="5B1C929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81568E3"/>
    <w:multiLevelType w:val="hybridMultilevel"/>
    <w:tmpl w:val="55120816"/>
    <w:lvl w:ilvl="0" w:tplc="04150011">
      <w:start w:val="1"/>
      <w:numFmt w:val="decimal"/>
      <w:lvlText w:val="%1)"/>
      <w:lvlJc w:val="left"/>
      <w:pPr>
        <w:tabs>
          <w:tab w:val="num" w:pos="357"/>
        </w:tabs>
        <w:ind w:left="357" w:hanging="357"/>
      </w:pPr>
      <w:rPr>
        <w:rFonts w:hint="default"/>
      </w:rPr>
    </w:lvl>
    <w:lvl w:ilvl="1" w:tplc="933ABC5E">
      <w:start w:val="1"/>
      <w:numFmt w:val="lowerLetter"/>
      <w:lvlText w:val="%2."/>
      <w:lvlJc w:val="left"/>
      <w:pPr>
        <w:tabs>
          <w:tab w:val="num" w:pos="1440"/>
        </w:tabs>
        <w:ind w:left="1440" w:hanging="360"/>
      </w:pPr>
    </w:lvl>
    <w:lvl w:ilvl="2" w:tplc="9462EA56">
      <w:start w:val="1"/>
      <w:numFmt w:val="decimal"/>
      <w:lvlText w:val="%3)"/>
      <w:lvlJc w:val="left"/>
      <w:pPr>
        <w:ind w:left="2340" w:hanging="360"/>
      </w:pPr>
      <w:rPr>
        <w:rFonts w:hint="default"/>
      </w:rPr>
    </w:lvl>
    <w:lvl w:ilvl="3" w:tplc="D7F6702A" w:tentative="1">
      <w:start w:val="1"/>
      <w:numFmt w:val="decimal"/>
      <w:lvlText w:val="%4."/>
      <w:lvlJc w:val="left"/>
      <w:pPr>
        <w:tabs>
          <w:tab w:val="num" w:pos="2880"/>
        </w:tabs>
        <w:ind w:left="2880" w:hanging="360"/>
      </w:pPr>
    </w:lvl>
    <w:lvl w:ilvl="4" w:tplc="655A844A" w:tentative="1">
      <w:start w:val="1"/>
      <w:numFmt w:val="lowerLetter"/>
      <w:lvlText w:val="%5."/>
      <w:lvlJc w:val="left"/>
      <w:pPr>
        <w:tabs>
          <w:tab w:val="num" w:pos="3600"/>
        </w:tabs>
        <w:ind w:left="3600" w:hanging="360"/>
      </w:pPr>
    </w:lvl>
    <w:lvl w:ilvl="5" w:tplc="AB14C294" w:tentative="1">
      <w:start w:val="1"/>
      <w:numFmt w:val="lowerRoman"/>
      <w:lvlText w:val="%6."/>
      <w:lvlJc w:val="right"/>
      <w:pPr>
        <w:tabs>
          <w:tab w:val="num" w:pos="4320"/>
        </w:tabs>
        <w:ind w:left="4320" w:hanging="180"/>
      </w:pPr>
    </w:lvl>
    <w:lvl w:ilvl="6" w:tplc="20641596" w:tentative="1">
      <w:start w:val="1"/>
      <w:numFmt w:val="decimal"/>
      <w:lvlText w:val="%7."/>
      <w:lvlJc w:val="left"/>
      <w:pPr>
        <w:tabs>
          <w:tab w:val="num" w:pos="5040"/>
        </w:tabs>
        <w:ind w:left="5040" w:hanging="360"/>
      </w:pPr>
    </w:lvl>
    <w:lvl w:ilvl="7" w:tplc="8B48BB6E" w:tentative="1">
      <w:start w:val="1"/>
      <w:numFmt w:val="lowerLetter"/>
      <w:lvlText w:val="%8."/>
      <w:lvlJc w:val="left"/>
      <w:pPr>
        <w:tabs>
          <w:tab w:val="num" w:pos="5760"/>
        </w:tabs>
        <w:ind w:left="5760" w:hanging="360"/>
      </w:pPr>
    </w:lvl>
    <w:lvl w:ilvl="8" w:tplc="DB586CCE" w:tentative="1">
      <w:start w:val="1"/>
      <w:numFmt w:val="lowerRoman"/>
      <w:lvlText w:val="%9."/>
      <w:lvlJc w:val="right"/>
      <w:pPr>
        <w:tabs>
          <w:tab w:val="num" w:pos="6480"/>
        </w:tabs>
        <w:ind w:left="6480" w:hanging="180"/>
      </w:pPr>
    </w:lvl>
  </w:abstractNum>
  <w:abstractNum w:abstractNumId="65" w15:restartNumberingAfterBreak="0">
    <w:nsid w:val="58F60EBB"/>
    <w:multiLevelType w:val="hybridMultilevel"/>
    <w:tmpl w:val="5AF6E2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BC30AED"/>
    <w:multiLevelType w:val="hybridMultilevel"/>
    <w:tmpl w:val="BE4A8F60"/>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5E3274B0"/>
    <w:multiLevelType w:val="hybridMultilevel"/>
    <w:tmpl w:val="97F289E0"/>
    <w:lvl w:ilvl="0" w:tplc="E364FC24">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EE53156"/>
    <w:multiLevelType w:val="hybridMultilevel"/>
    <w:tmpl w:val="15D0556C"/>
    <w:lvl w:ilvl="0" w:tplc="8578EF6E">
      <w:start w:val="1"/>
      <w:numFmt w:val="bullet"/>
      <w:lvlText w:val="-"/>
      <w:lvlJc w:val="left"/>
      <w:pPr>
        <w:tabs>
          <w:tab w:val="num" w:pos="720"/>
        </w:tabs>
        <w:ind w:left="720" w:hanging="360"/>
      </w:pPr>
      <w:rPr>
        <w:rFonts w:ascii="Times New Roman" w:eastAsia="Times New Roman" w:hAnsi="Times New Roman"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69" w15:restartNumberingAfterBreak="0">
    <w:nsid w:val="60073F99"/>
    <w:multiLevelType w:val="hybridMultilevel"/>
    <w:tmpl w:val="142C608E"/>
    <w:lvl w:ilvl="0" w:tplc="F01C18AA">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70" w15:restartNumberingAfterBreak="0">
    <w:nsid w:val="60C22B97"/>
    <w:multiLevelType w:val="hybridMultilevel"/>
    <w:tmpl w:val="FCF4C6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43B74B0"/>
    <w:multiLevelType w:val="hybridMultilevel"/>
    <w:tmpl w:val="BA0A8AD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2" w15:restartNumberingAfterBreak="0">
    <w:nsid w:val="646A0ECB"/>
    <w:multiLevelType w:val="hybridMultilevel"/>
    <w:tmpl w:val="EB2A668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79B79BF"/>
    <w:multiLevelType w:val="hybridMultilevel"/>
    <w:tmpl w:val="DCD42E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6CC63B2E"/>
    <w:multiLevelType w:val="hybridMultilevel"/>
    <w:tmpl w:val="55AE5774"/>
    <w:lvl w:ilvl="0" w:tplc="0415000F">
      <w:start w:val="1"/>
      <w:numFmt w:val="decimal"/>
      <w:lvlText w:val="%1."/>
      <w:lvlJc w:val="left"/>
      <w:pPr>
        <w:ind w:left="360" w:hanging="360"/>
      </w:pPr>
    </w:lvl>
    <w:lvl w:ilvl="1" w:tplc="43A81456">
      <w:start w:val="1"/>
      <w:numFmt w:val="decimal"/>
      <w:lvlText w:val="%2)"/>
      <w:lvlJc w:val="left"/>
      <w:pPr>
        <w:ind w:left="1080" w:hanging="360"/>
      </w:pPr>
      <w:rPr>
        <w:rFonts w:hint="default"/>
      </w:rPr>
    </w:lvl>
    <w:lvl w:ilvl="2" w:tplc="65A60502">
      <w:start w:val="1"/>
      <w:numFmt w:val="lowerLetter"/>
      <w:lvlText w:val="%3)"/>
      <w:lvlJc w:val="left"/>
      <w:pPr>
        <w:ind w:left="1980" w:hanging="360"/>
      </w:pPr>
      <w:rPr>
        <w:rFonts w:hint="default"/>
      </w:r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6E051337"/>
    <w:multiLevelType w:val="hybridMultilevel"/>
    <w:tmpl w:val="B58A0F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71E12088"/>
    <w:multiLevelType w:val="hybridMultilevel"/>
    <w:tmpl w:val="66D8E09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75F216AE"/>
    <w:multiLevelType w:val="hybridMultilevel"/>
    <w:tmpl w:val="7186A720"/>
    <w:lvl w:ilvl="0" w:tplc="0415000F">
      <w:start w:val="1"/>
      <w:numFmt w:val="decimal"/>
      <w:lvlText w:val="%1."/>
      <w:lvlJc w:val="left"/>
      <w:pPr>
        <w:ind w:left="360" w:hanging="360"/>
      </w:pPr>
      <w:rPr>
        <w:rFonts w:hint="default"/>
      </w:rPr>
    </w:lvl>
    <w:lvl w:ilvl="1" w:tplc="2F88E0EA">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762A67C1"/>
    <w:multiLevelType w:val="hybridMultilevel"/>
    <w:tmpl w:val="EC843568"/>
    <w:lvl w:ilvl="0" w:tplc="66902D3C">
      <w:start w:val="1"/>
      <w:numFmt w:val="decimal"/>
      <w:lvlText w:val="%1."/>
      <w:lvlJc w:val="left"/>
      <w:pPr>
        <w:ind w:left="360" w:hanging="360"/>
      </w:pPr>
      <w:rPr>
        <w:rFonts w:cs="Times New Roman"/>
        <w:b w:val="0"/>
        <w:i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9" w15:restartNumberingAfterBreak="0">
    <w:nsid w:val="769346B8"/>
    <w:multiLevelType w:val="hybridMultilevel"/>
    <w:tmpl w:val="89EC971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8"/>
  </w:num>
  <w:num w:numId="2">
    <w:abstractNumId w:val="14"/>
  </w:num>
  <w:num w:numId="3">
    <w:abstractNumId w:val="15"/>
  </w:num>
  <w:num w:numId="4">
    <w:abstractNumId w:val="45"/>
  </w:num>
  <w:num w:numId="5">
    <w:abstractNumId w:val="74"/>
  </w:num>
  <w:num w:numId="6">
    <w:abstractNumId w:val="24"/>
  </w:num>
  <w:num w:numId="7">
    <w:abstractNumId w:val="64"/>
  </w:num>
  <w:num w:numId="8">
    <w:abstractNumId w:val="56"/>
  </w:num>
  <w:num w:numId="9">
    <w:abstractNumId w:val="77"/>
  </w:num>
  <w:num w:numId="10">
    <w:abstractNumId w:val="29"/>
  </w:num>
  <w:num w:numId="11">
    <w:abstractNumId w:val="22"/>
  </w:num>
  <w:num w:numId="12">
    <w:abstractNumId w:val="51"/>
  </w:num>
  <w:num w:numId="13">
    <w:abstractNumId w:val="61"/>
  </w:num>
  <w:num w:numId="14">
    <w:abstractNumId w:val="58"/>
  </w:num>
  <w:num w:numId="15">
    <w:abstractNumId w:val="32"/>
  </w:num>
  <w:num w:numId="16">
    <w:abstractNumId w:val="41"/>
  </w:num>
  <w:num w:numId="17">
    <w:abstractNumId w:val="40"/>
  </w:num>
  <w:num w:numId="18">
    <w:abstractNumId w:val="37"/>
  </w:num>
  <w:num w:numId="19">
    <w:abstractNumId w:val="57"/>
  </w:num>
  <w:num w:numId="20">
    <w:abstractNumId w:val="48"/>
  </w:num>
  <w:num w:numId="21">
    <w:abstractNumId w:val="34"/>
  </w:num>
  <w:num w:numId="22">
    <w:abstractNumId w:val="26"/>
  </w:num>
  <w:num w:numId="23">
    <w:abstractNumId w:val="73"/>
  </w:num>
  <w:num w:numId="24">
    <w:abstractNumId w:val="23"/>
  </w:num>
  <w:num w:numId="25">
    <w:abstractNumId w:val="63"/>
  </w:num>
  <w:num w:numId="26">
    <w:abstractNumId w:val="65"/>
  </w:num>
  <w:num w:numId="27">
    <w:abstractNumId w:val="44"/>
  </w:num>
  <w:num w:numId="28">
    <w:abstractNumId w:val="42"/>
  </w:num>
  <w:num w:numId="29">
    <w:abstractNumId w:val="71"/>
  </w:num>
  <w:num w:numId="30">
    <w:abstractNumId w:val="30"/>
  </w:num>
  <w:num w:numId="31">
    <w:abstractNumId w:val="31"/>
  </w:num>
  <w:num w:numId="32">
    <w:abstractNumId w:val="69"/>
  </w:num>
  <w:num w:numId="33">
    <w:abstractNumId w:val="79"/>
  </w:num>
  <w:num w:numId="34">
    <w:abstractNumId w:val="38"/>
  </w:num>
  <w:num w:numId="35">
    <w:abstractNumId w:val="52"/>
  </w:num>
  <w:num w:numId="36">
    <w:abstractNumId w:val="68"/>
  </w:num>
  <w:num w:numId="37">
    <w:abstractNumId w:val="66"/>
  </w:num>
  <w:num w:numId="38">
    <w:abstractNumId w:val="49"/>
  </w:num>
  <w:num w:numId="39">
    <w:abstractNumId w:val="27"/>
  </w:num>
  <w:num w:numId="40">
    <w:abstractNumId w:val="43"/>
  </w:num>
  <w:num w:numId="41">
    <w:abstractNumId w:val="39"/>
  </w:num>
  <w:num w:numId="42">
    <w:abstractNumId w:val="46"/>
  </w:num>
  <w:num w:numId="43">
    <w:abstractNumId w:val="53"/>
  </w:num>
  <w:num w:numId="44">
    <w:abstractNumId w:val="21"/>
  </w:num>
  <w:num w:numId="45">
    <w:abstractNumId w:val="60"/>
  </w:num>
  <w:num w:numId="46">
    <w:abstractNumId w:val="62"/>
  </w:num>
  <w:num w:numId="47">
    <w:abstractNumId w:val="72"/>
  </w:num>
  <w:num w:numId="48">
    <w:abstractNumId w:val="78"/>
  </w:num>
  <w:num w:numId="49">
    <w:abstractNumId w:val="33"/>
  </w:num>
  <w:num w:numId="50">
    <w:abstractNumId w:val="76"/>
  </w:num>
  <w:num w:numId="51">
    <w:abstractNumId w:val="70"/>
  </w:num>
  <w:num w:numId="52">
    <w:abstractNumId w:val="59"/>
  </w:num>
  <w:num w:numId="53">
    <w:abstractNumId w:val="47"/>
  </w:num>
  <w:num w:numId="54">
    <w:abstractNumId w:val="35"/>
  </w:num>
  <w:num w:numId="55">
    <w:abstractNumId w:val="36"/>
  </w:num>
  <w:num w:numId="56">
    <w:abstractNumId w:val="19"/>
  </w:num>
  <w:num w:numId="5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7"/>
  </w:num>
  <w:num w:numId="59">
    <w:abstractNumId w:val="28"/>
  </w:num>
  <w:num w:numId="60">
    <w:abstractNumId w:val="20"/>
  </w:num>
  <w:num w:numId="61">
    <w:abstractNumId w:val="54"/>
  </w:num>
  <w:num w:numId="62">
    <w:abstractNumId w:val="17"/>
  </w:num>
  <w:num w:numId="63">
    <w:abstractNumId w:val="75"/>
  </w:num>
  <w:num w:numId="64">
    <w:abstractNumId w:val="50"/>
  </w:num>
  <w:num w:numId="65">
    <w:abstractNumId w:val="25"/>
  </w:num>
  <w:num w:numId="66">
    <w:abstractNumId w:val="18"/>
  </w:num>
  <w:num w:numId="67">
    <w:abstractNumId w:val="16"/>
  </w:num>
  <w:num w:numId="68">
    <w:abstractNumId w:val="5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E79"/>
    <w:rsid w:val="00000032"/>
    <w:rsid w:val="00002FBF"/>
    <w:rsid w:val="00002FC6"/>
    <w:rsid w:val="00003960"/>
    <w:rsid w:val="00005967"/>
    <w:rsid w:val="0000637C"/>
    <w:rsid w:val="00010A7D"/>
    <w:rsid w:val="00011175"/>
    <w:rsid w:val="00012E45"/>
    <w:rsid w:val="000153C7"/>
    <w:rsid w:val="00016199"/>
    <w:rsid w:val="00017D90"/>
    <w:rsid w:val="00017DA5"/>
    <w:rsid w:val="00021D8E"/>
    <w:rsid w:val="00021DC7"/>
    <w:rsid w:val="00022774"/>
    <w:rsid w:val="00023776"/>
    <w:rsid w:val="0002505E"/>
    <w:rsid w:val="0002654D"/>
    <w:rsid w:val="0002672F"/>
    <w:rsid w:val="00027E60"/>
    <w:rsid w:val="00032661"/>
    <w:rsid w:val="00032C61"/>
    <w:rsid w:val="000362D0"/>
    <w:rsid w:val="000377DE"/>
    <w:rsid w:val="00040C16"/>
    <w:rsid w:val="000419CE"/>
    <w:rsid w:val="000452E6"/>
    <w:rsid w:val="00045397"/>
    <w:rsid w:val="0004612C"/>
    <w:rsid w:val="000466AD"/>
    <w:rsid w:val="00047F08"/>
    <w:rsid w:val="00051AEB"/>
    <w:rsid w:val="000522D3"/>
    <w:rsid w:val="00054672"/>
    <w:rsid w:val="00055AEA"/>
    <w:rsid w:val="00060723"/>
    <w:rsid w:val="00060B39"/>
    <w:rsid w:val="000614E9"/>
    <w:rsid w:val="0006236A"/>
    <w:rsid w:val="00064C5E"/>
    <w:rsid w:val="000661FE"/>
    <w:rsid w:val="00067751"/>
    <w:rsid w:val="00067F86"/>
    <w:rsid w:val="000706FA"/>
    <w:rsid w:val="00071C02"/>
    <w:rsid w:val="00072C76"/>
    <w:rsid w:val="00072F11"/>
    <w:rsid w:val="00072F68"/>
    <w:rsid w:val="00073744"/>
    <w:rsid w:val="00077EFD"/>
    <w:rsid w:val="00080E81"/>
    <w:rsid w:val="00081A04"/>
    <w:rsid w:val="00083B0D"/>
    <w:rsid w:val="00084E37"/>
    <w:rsid w:val="00085AE6"/>
    <w:rsid w:val="00086A65"/>
    <w:rsid w:val="00086C4C"/>
    <w:rsid w:val="000907D3"/>
    <w:rsid w:val="000921FD"/>
    <w:rsid w:val="0009354D"/>
    <w:rsid w:val="000959DD"/>
    <w:rsid w:val="00096EE4"/>
    <w:rsid w:val="000A0249"/>
    <w:rsid w:val="000A0CED"/>
    <w:rsid w:val="000A0F46"/>
    <w:rsid w:val="000A1119"/>
    <w:rsid w:val="000A1275"/>
    <w:rsid w:val="000A69D8"/>
    <w:rsid w:val="000A724C"/>
    <w:rsid w:val="000B1E30"/>
    <w:rsid w:val="000B2A8E"/>
    <w:rsid w:val="000B2ED8"/>
    <w:rsid w:val="000B3025"/>
    <w:rsid w:val="000B3299"/>
    <w:rsid w:val="000B3A7A"/>
    <w:rsid w:val="000B4562"/>
    <w:rsid w:val="000B462E"/>
    <w:rsid w:val="000B5855"/>
    <w:rsid w:val="000B6D0F"/>
    <w:rsid w:val="000C1015"/>
    <w:rsid w:val="000C1E00"/>
    <w:rsid w:val="000C29F2"/>
    <w:rsid w:val="000C4176"/>
    <w:rsid w:val="000C4AD0"/>
    <w:rsid w:val="000C6D96"/>
    <w:rsid w:val="000C7E93"/>
    <w:rsid w:val="000D0F0B"/>
    <w:rsid w:val="000D1430"/>
    <w:rsid w:val="000D2118"/>
    <w:rsid w:val="000D2155"/>
    <w:rsid w:val="000D2D3A"/>
    <w:rsid w:val="000D2EFD"/>
    <w:rsid w:val="000D46FF"/>
    <w:rsid w:val="000D6166"/>
    <w:rsid w:val="000D6C58"/>
    <w:rsid w:val="000D6CE1"/>
    <w:rsid w:val="000E1804"/>
    <w:rsid w:val="000E1EA7"/>
    <w:rsid w:val="000E2CF6"/>
    <w:rsid w:val="000E2D4C"/>
    <w:rsid w:val="000E4ABF"/>
    <w:rsid w:val="000E63CF"/>
    <w:rsid w:val="000E6E57"/>
    <w:rsid w:val="000F1B5E"/>
    <w:rsid w:val="000F1DD7"/>
    <w:rsid w:val="000F2C1A"/>
    <w:rsid w:val="000F6A68"/>
    <w:rsid w:val="000F6CF7"/>
    <w:rsid w:val="000F7871"/>
    <w:rsid w:val="00101C00"/>
    <w:rsid w:val="001026CC"/>
    <w:rsid w:val="0010285D"/>
    <w:rsid w:val="00105140"/>
    <w:rsid w:val="00105B39"/>
    <w:rsid w:val="001066D5"/>
    <w:rsid w:val="00106C75"/>
    <w:rsid w:val="001071B1"/>
    <w:rsid w:val="001104B9"/>
    <w:rsid w:val="00110E7E"/>
    <w:rsid w:val="00111BA7"/>
    <w:rsid w:val="00112860"/>
    <w:rsid w:val="0011294C"/>
    <w:rsid w:val="0011586E"/>
    <w:rsid w:val="00115B48"/>
    <w:rsid w:val="00116E4C"/>
    <w:rsid w:val="001170C6"/>
    <w:rsid w:val="001179D7"/>
    <w:rsid w:val="001207AB"/>
    <w:rsid w:val="001215E1"/>
    <w:rsid w:val="00123199"/>
    <w:rsid w:val="00124A38"/>
    <w:rsid w:val="00124C70"/>
    <w:rsid w:val="00125AE8"/>
    <w:rsid w:val="00125FD8"/>
    <w:rsid w:val="00126845"/>
    <w:rsid w:val="00126A4E"/>
    <w:rsid w:val="00126D39"/>
    <w:rsid w:val="001273CC"/>
    <w:rsid w:val="001304F6"/>
    <w:rsid w:val="00132ECC"/>
    <w:rsid w:val="00133769"/>
    <w:rsid w:val="00133A79"/>
    <w:rsid w:val="00133DFE"/>
    <w:rsid w:val="001342D9"/>
    <w:rsid w:val="001345CC"/>
    <w:rsid w:val="00136AFD"/>
    <w:rsid w:val="00137DD0"/>
    <w:rsid w:val="00140790"/>
    <w:rsid w:val="001410C4"/>
    <w:rsid w:val="00142024"/>
    <w:rsid w:val="001422D6"/>
    <w:rsid w:val="001449F0"/>
    <w:rsid w:val="0014620E"/>
    <w:rsid w:val="001479E8"/>
    <w:rsid w:val="00147A4C"/>
    <w:rsid w:val="00147F0C"/>
    <w:rsid w:val="00153A4F"/>
    <w:rsid w:val="00154510"/>
    <w:rsid w:val="00154F58"/>
    <w:rsid w:val="0015510B"/>
    <w:rsid w:val="001566EF"/>
    <w:rsid w:val="0015753E"/>
    <w:rsid w:val="00163510"/>
    <w:rsid w:val="00163852"/>
    <w:rsid w:val="001654C0"/>
    <w:rsid w:val="00165DD9"/>
    <w:rsid w:val="00166B30"/>
    <w:rsid w:val="00166CED"/>
    <w:rsid w:val="00170040"/>
    <w:rsid w:val="00170676"/>
    <w:rsid w:val="0017147C"/>
    <w:rsid w:val="00171B8E"/>
    <w:rsid w:val="00172083"/>
    <w:rsid w:val="001745AD"/>
    <w:rsid w:val="0017478B"/>
    <w:rsid w:val="001755BE"/>
    <w:rsid w:val="001768C0"/>
    <w:rsid w:val="0017742E"/>
    <w:rsid w:val="001775A8"/>
    <w:rsid w:val="00180108"/>
    <w:rsid w:val="00180153"/>
    <w:rsid w:val="00181193"/>
    <w:rsid w:val="0018130B"/>
    <w:rsid w:val="00182AAD"/>
    <w:rsid w:val="00184DBE"/>
    <w:rsid w:val="00185453"/>
    <w:rsid w:val="00185EF8"/>
    <w:rsid w:val="00186660"/>
    <w:rsid w:val="00186702"/>
    <w:rsid w:val="00186BD1"/>
    <w:rsid w:val="00187A63"/>
    <w:rsid w:val="0019075D"/>
    <w:rsid w:val="0019081B"/>
    <w:rsid w:val="00191BB5"/>
    <w:rsid w:val="00193753"/>
    <w:rsid w:val="00193E78"/>
    <w:rsid w:val="001941AA"/>
    <w:rsid w:val="00196DD5"/>
    <w:rsid w:val="001979C8"/>
    <w:rsid w:val="001A0347"/>
    <w:rsid w:val="001A0E7D"/>
    <w:rsid w:val="001A1E2C"/>
    <w:rsid w:val="001A20EE"/>
    <w:rsid w:val="001B1A30"/>
    <w:rsid w:val="001B33B7"/>
    <w:rsid w:val="001B383B"/>
    <w:rsid w:val="001B430C"/>
    <w:rsid w:val="001B5147"/>
    <w:rsid w:val="001B7418"/>
    <w:rsid w:val="001C0008"/>
    <w:rsid w:val="001C1FD9"/>
    <w:rsid w:val="001C270D"/>
    <w:rsid w:val="001C3D8E"/>
    <w:rsid w:val="001C5166"/>
    <w:rsid w:val="001C58D9"/>
    <w:rsid w:val="001C6442"/>
    <w:rsid w:val="001C7BC4"/>
    <w:rsid w:val="001D020F"/>
    <w:rsid w:val="001D0F5C"/>
    <w:rsid w:val="001D5E4F"/>
    <w:rsid w:val="001D6C84"/>
    <w:rsid w:val="001E1ACD"/>
    <w:rsid w:val="001E20B1"/>
    <w:rsid w:val="001E236C"/>
    <w:rsid w:val="001E23AB"/>
    <w:rsid w:val="001E2956"/>
    <w:rsid w:val="001E2D62"/>
    <w:rsid w:val="001E3AE0"/>
    <w:rsid w:val="001E3EF2"/>
    <w:rsid w:val="001E404F"/>
    <w:rsid w:val="001E6674"/>
    <w:rsid w:val="001E66A8"/>
    <w:rsid w:val="001E7768"/>
    <w:rsid w:val="001F2A68"/>
    <w:rsid w:val="001F2C70"/>
    <w:rsid w:val="001F39A7"/>
    <w:rsid w:val="001F52E8"/>
    <w:rsid w:val="001F5315"/>
    <w:rsid w:val="001F5701"/>
    <w:rsid w:val="001F5B1D"/>
    <w:rsid w:val="001F68F2"/>
    <w:rsid w:val="001F6B16"/>
    <w:rsid w:val="001F6BAA"/>
    <w:rsid w:val="00201874"/>
    <w:rsid w:val="002032DE"/>
    <w:rsid w:val="002040DC"/>
    <w:rsid w:val="0020442A"/>
    <w:rsid w:val="00204584"/>
    <w:rsid w:val="00205BF4"/>
    <w:rsid w:val="00205CB4"/>
    <w:rsid w:val="0020613B"/>
    <w:rsid w:val="00207A7C"/>
    <w:rsid w:val="00210238"/>
    <w:rsid w:val="002103DC"/>
    <w:rsid w:val="00211298"/>
    <w:rsid w:val="002122FD"/>
    <w:rsid w:val="002126EC"/>
    <w:rsid w:val="002127DE"/>
    <w:rsid w:val="00213337"/>
    <w:rsid w:val="00213369"/>
    <w:rsid w:val="00213749"/>
    <w:rsid w:val="002138C5"/>
    <w:rsid w:val="00213DF9"/>
    <w:rsid w:val="002141BC"/>
    <w:rsid w:val="00216180"/>
    <w:rsid w:val="0021622B"/>
    <w:rsid w:val="00217A2F"/>
    <w:rsid w:val="002201CE"/>
    <w:rsid w:val="002203B3"/>
    <w:rsid w:val="00223052"/>
    <w:rsid w:val="00223776"/>
    <w:rsid w:val="00225873"/>
    <w:rsid w:val="00225A5A"/>
    <w:rsid w:val="002266D8"/>
    <w:rsid w:val="00227CD8"/>
    <w:rsid w:val="002303D5"/>
    <w:rsid w:val="00231F73"/>
    <w:rsid w:val="00232748"/>
    <w:rsid w:val="00233A3D"/>
    <w:rsid w:val="00233DAA"/>
    <w:rsid w:val="002357DC"/>
    <w:rsid w:val="00235CF1"/>
    <w:rsid w:val="002377D5"/>
    <w:rsid w:val="002405BA"/>
    <w:rsid w:val="002407C2"/>
    <w:rsid w:val="00240962"/>
    <w:rsid w:val="00240CC1"/>
    <w:rsid w:val="00241548"/>
    <w:rsid w:val="00246B6F"/>
    <w:rsid w:val="00246C46"/>
    <w:rsid w:val="002472E3"/>
    <w:rsid w:val="0025146A"/>
    <w:rsid w:val="0025181C"/>
    <w:rsid w:val="00253B16"/>
    <w:rsid w:val="002543E3"/>
    <w:rsid w:val="00255264"/>
    <w:rsid w:val="0025571B"/>
    <w:rsid w:val="0025752A"/>
    <w:rsid w:val="00257BF4"/>
    <w:rsid w:val="00257C57"/>
    <w:rsid w:val="00260BE7"/>
    <w:rsid w:val="002627B0"/>
    <w:rsid w:val="00264317"/>
    <w:rsid w:val="0026495F"/>
    <w:rsid w:val="00267142"/>
    <w:rsid w:val="00267190"/>
    <w:rsid w:val="0027199C"/>
    <w:rsid w:val="00271AE9"/>
    <w:rsid w:val="0027259F"/>
    <w:rsid w:val="002732A6"/>
    <w:rsid w:val="002748E4"/>
    <w:rsid w:val="00276775"/>
    <w:rsid w:val="00277A6A"/>
    <w:rsid w:val="00284BF7"/>
    <w:rsid w:val="0028519B"/>
    <w:rsid w:val="00285F22"/>
    <w:rsid w:val="00286D8E"/>
    <w:rsid w:val="00291D99"/>
    <w:rsid w:val="00291E4D"/>
    <w:rsid w:val="002923CE"/>
    <w:rsid w:val="00292A54"/>
    <w:rsid w:val="002942B2"/>
    <w:rsid w:val="0029480D"/>
    <w:rsid w:val="002949CD"/>
    <w:rsid w:val="00294BF6"/>
    <w:rsid w:val="00295131"/>
    <w:rsid w:val="00295A77"/>
    <w:rsid w:val="00295ADF"/>
    <w:rsid w:val="00296731"/>
    <w:rsid w:val="0029769D"/>
    <w:rsid w:val="0029771C"/>
    <w:rsid w:val="002A1E50"/>
    <w:rsid w:val="002A52A5"/>
    <w:rsid w:val="002A781F"/>
    <w:rsid w:val="002A7F8E"/>
    <w:rsid w:val="002B1C02"/>
    <w:rsid w:val="002B3297"/>
    <w:rsid w:val="002B464D"/>
    <w:rsid w:val="002B5BFA"/>
    <w:rsid w:val="002B66C4"/>
    <w:rsid w:val="002B724D"/>
    <w:rsid w:val="002B72E8"/>
    <w:rsid w:val="002B74D1"/>
    <w:rsid w:val="002B7C98"/>
    <w:rsid w:val="002B7E12"/>
    <w:rsid w:val="002C0887"/>
    <w:rsid w:val="002C28B3"/>
    <w:rsid w:val="002C2AC0"/>
    <w:rsid w:val="002C418A"/>
    <w:rsid w:val="002C4D1D"/>
    <w:rsid w:val="002C5451"/>
    <w:rsid w:val="002C65AD"/>
    <w:rsid w:val="002C7A36"/>
    <w:rsid w:val="002D1461"/>
    <w:rsid w:val="002D157D"/>
    <w:rsid w:val="002D2B69"/>
    <w:rsid w:val="002D45DC"/>
    <w:rsid w:val="002D6BB5"/>
    <w:rsid w:val="002D6EEA"/>
    <w:rsid w:val="002E0500"/>
    <w:rsid w:val="002E3F9D"/>
    <w:rsid w:val="002E3FD9"/>
    <w:rsid w:val="002E512C"/>
    <w:rsid w:val="002E6478"/>
    <w:rsid w:val="002E66FB"/>
    <w:rsid w:val="002E68C1"/>
    <w:rsid w:val="002E6B29"/>
    <w:rsid w:val="002E6F88"/>
    <w:rsid w:val="002F3908"/>
    <w:rsid w:val="002F3B0A"/>
    <w:rsid w:val="002F3B4C"/>
    <w:rsid w:val="002F4722"/>
    <w:rsid w:val="002F6BE5"/>
    <w:rsid w:val="0030045A"/>
    <w:rsid w:val="003014A2"/>
    <w:rsid w:val="00301C63"/>
    <w:rsid w:val="00302961"/>
    <w:rsid w:val="00304306"/>
    <w:rsid w:val="0030596B"/>
    <w:rsid w:val="0030793E"/>
    <w:rsid w:val="003102F0"/>
    <w:rsid w:val="00310DC2"/>
    <w:rsid w:val="00310F6D"/>
    <w:rsid w:val="00312E4A"/>
    <w:rsid w:val="00312F03"/>
    <w:rsid w:val="00314945"/>
    <w:rsid w:val="00314A39"/>
    <w:rsid w:val="0031579C"/>
    <w:rsid w:val="00315AB0"/>
    <w:rsid w:val="00316CE2"/>
    <w:rsid w:val="00316EAD"/>
    <w:rsid w:val="00321A63"/>
    <w:rsid w:val="0032465E"/>
    <w:rsid w:val="00326BCE"/>
    <w:rsid w:val="00330854"/>
    <w:rsid w:val="003325D9"/>
    <w:rsid w:val="00332BCA"/>
    <w:rsid w:val="003336A1"/>
    <w:rsid w:val="003338E5"/>
    <w:rsid w:val="00336E58"/>
    <w:rsid w:val="0034052C"/>
    <w:rsid w:val="0034265B"/>
    <w:rsid w:val="0034279B"/>
    <w:rsid w:val="0034335E"/>
    <w:rsid w:val="00343BB3"/>
    <w:rsid w:val="00344DE9"/>
    <w:rsid w:val="00346F03"/>
    <w:rsid w:val="00347D8E"/>
    <w:rsid w:val="00351690"/>
    <w:rsid w:val="00352092"/>
    <w:rsid w:val="003525F2"/>
    <w:rsid w:val="003527C4"/>
    <w:rsid w:val="003569C7"/>
    <w:rsid w:val="00357404"/>
    <w:rsid w:val="00360294"/>
    <w:rsid w:val="0036072A"/>
    <w:rsid w:val="00360795"/>
    <w:rsid w:val="003608FD"/>
    <w:rsid w:val="00361581"/>
    <w:rsid w:val="00361BD3"/>
    <w:rsid w:val="00361DDD"/>
    <w:rsid w:val="0036282F"/>
    <w:rsid w:val="00362EE1"/>
    <w:rsid w:val="00363BD6"/>
    <w:rsid w:val="0036401E"/>
    <w:rsid w:val="0036433C"/>
    <w:rsid w:val="00365AFB"/>
    <w:rsid w:val="00365C8B"/>
    <w:rsid w:val="0036756A"/>
    <w:rsid w:val="0037298B"/>
    <w:rsid w:val="00372E6D"/>
    <w:rsid w:val="003737C7"/>
    <w:rsid w:val="00373B09"/>
    <w:rsid w:val="00374353"/>
    <w:rsid w:val="00380C3B"/>
    <w:rsid w:val="00381A59"/>
    <w:rsid w:val="0038219D"/>
    <w:rsid w:val="00382E4E"/>
    <w:rsid w:val="003847F8"/>
    <w:rsid w:val="0038521D"/>
    <w:rsid w:val="00386108"/>
    <w:rsid w:val="00392E05"/>
    <w:rsid w:val="00394955"/>
    <w:rsid w:val="003949D9"/>
    <w:rsid w:val="00394D08"/>
    <w:rsid w:val="0039634F"/>
    <w:rsid w:val="003A00AE"/>
    <w:rsid w:val="003A0963"/>
    <w:rsid w:val="003A0CE8"/>
    <w:rsid w:val="003A3854"/>
    <w:rsid w:val="003A48F4"/>
    <w:rsid w:val="003A543A"/>
    <w:rsid w:val="003A6D51"/>
    <w:rsid w:val="003A7576"/>
    <w:rsid w:val="003A7FC9"/>
    <w:rsid w:val="003B0351"/>
    <w:rsid w:val="003B0FDF"/>
    <w:rsid w:val="003B1892"/>
    <w:rsid w:val="003B250E"/>
    <w:rsid w:val="003B32E7"/>
    <w:rsid w:val="003B3AED"/>
    <w:rsid w:val="003B61C5"/>
    <w:rsid w:val="003B61DA"/>
    <w:rsid w:val="003B6FD5"/>
    <w:rsid w:val="003B7B59"/>
    <w:rsid w:val="003C0E04"/>
    <w:rsid w:val="003C242B"/>
    <w:rsid w:val="003C29E9"/>
    <w:rsid w:val="003C573E"/>
    <w:rsid w:val="003C6F3C"/>
    <w:rsid w:val="003C7058"/>
    <w:rsid w:val="003D1B63"/>
    <w:rsid w:val="003D2FBF"/>
    <w:rsid w:val="003D30FE"/>
    <w:rsid w:val="003D555F"/>
    <w:rsid w:val="003D5F38"/>
    <w:rsid w:val="003E0C5F"/>
    <w:rsid w:val="003E10F0"/>
    <w:rsid w:val="003E2013"/>
    <w:rsid w:val="003E2E36"/>
    <w:rsid w:val="003E371C"/>
    <w:rsid w:val="003E391D"/>
    <w:rsid w:val="003E4C2E"/>
    <w:rsid w:val="003E5275"/>
    <w:rsid w:val="003E7726"/>
    <w:rsid w:val="003E7F4A"/>
    <w:rsid w:val="003F0EC6"/>
    <w:rsid w:val="003F10AD"/>
    <w:rsid w:val="003F2561"/>
    <w:rsid w:val="003F2F05"/>
    <w:rsid w:val="003F535C"/>
    <w:rsid w:val="003F544A"/>
    <w:rsid w:val="003F5CAF"/>
    <w:rsid w:val="00400195"/>
    <w:rsid w:val="00402853"/>
    <w:rsid w:val="0040403A"/>
    <w:rsid w:val="004049ED"/>
    <w:rsid w:val="00405D84"/>
    <w:rsid w:val="004062EB"/>
    <w:rsid w:val="0040687D"/>
    <w:rsid w:val="0041170D"/>
    <w:rsid w:val="00411C20"/>
    <w:rsid w:val="00411E48"/>
    <w:rsid w:val="00412BD3"/>
    <w:rsid w:val="00412DB0"/>
    <w:rsid w:val="004145EF"/>
    <w:rsid w:val="00415731"/>
    <w:rsid w:val="004158A9"/>
    <w:rsid w:val="00415C97"/>
    <w:rsid w:val="00416759"/>
    <w:rsid w:val="00420EE3"/>
    <w:rsid w:val="004222CA"/>
    <w:rsid w:val="00422407"/>
    <w:rsid w:val="00425584"/>
    <w:rsid w:val="00425D36"/>
    <w:rsid w:val="0042629D"/>
    <w:rsid w:val="004263A7"/>
    <w:rsid w:val="004264AE"/>
    <w:rsid w:val="00426841"/>
    <w:rsid w:val="00427D2C"/>
    <w:rsid w:val="004307E1"/>
    <w:rsid w:val="00430A60"/>
    <w:rsid w:val="0043152E"/>
    <w:rsid w:val="00431E7D"/>
    <w:rsid w:val="00433776"/>
    <w:rsid w:val="00433981"/>
    <w:rsid w:val="00433E84"/>
    <w:rsid w:val="0043430D"/>
    <w:rsid w:val="004343B5"/>
    <w:rsid w:val="004352DF"/>
    <w:rsid w:val="004354DE"/>
    <w:rsid w:val="00435C3C"/>
    <w:rsid w:val="00437943"/>
    <w:rsid w:val="00440B15"/>
    <w:rsid w:val="00441CDA"/>
    <w:rsid w:val="004427BD"/>
    <w:rsid w:val="00442A53"/>
    <w:rsid w:val="0044360F"/>
    <w:rsid w:val="004436ED"/>
    <w:rsid w:val="004443CE"/>
    <w:rsid w:val="00444D13"/>
    <w:rsid w:val="0044764C"/>
    <w:rsid w:val="004510E9"/>
    <w:rsid w:val="00452D9B"/>
    <w:rsid w:val="0045307C"/>
    <w:rsid w:val="0045468F"/>
    <w:rsid w:val="00457579"/>
    <w:rsid w:val="00457A5E"/>
    <w:rsid w:val="00460922"/>
    <w:rsid w:val="0046204F"/>
    <w:rsid w:val="0046289F"/>
    <w:rsid w:val="00464160"/>
    <w:rsid w:val="00464723"/>
    <w:rsid w:val="0047044C"/>
    <w:rsid w:val="00472A3F"/>
    <w:rsid w:val="00473265"/>
    <w:rsid w:val="0047497C"/>
    <w:rsid w:val="0047618D"/>
    <w:rsid w:val="0047636F"/>
    <w:rsid w:val="00476634"/>
    <w:rsid w:val="0047740F"/>
    <w:rsid w:val="00477F27"/>
    <w:rsid w:val="00480C6E"/>
    <w:rsid w:val="00480C74"/>
    <w:rsid w:val="004830D9"/>
    <w:rsid w:val="00493AAA"/>
    <w:rsid w:val="00495897"/>
    <w:rsid w:val="00496727"/>
    <w:rsid w:val="00497DB1"/>
    <w:rsid w:val="004A0586"/>
    <w:rsid w:val="004A0B36"/>
    <w:rsid w:val="004A133B"/>
    <w:rsid w:val="004A144F"/>
    <w:rsid w:val="004A163B"/>
    <w:rsid w:val="004A42CA"/>
    <w:rsid w:val="004A4C67"/>
    <w:rsid w:val="004A521C"/>
    <w:rsid w:val="004A5C28"/>
    <w:rsid w:val="004A5E70"/>
    <w:rsid w:val="004B000E"/>
    <w:rsid w:val="004B03AA"/>
    <w:rsid w:val="004B34EC"/>
    <w:rsid w:val="004B3CE3"/>
    <w:rsid w:val="004B4C12"/>
    <w:rsid w:val="004B7BB5"/>
    <w:rsid w:val="004B7DB8"/>
    <w:rsid w:val="004C0D8A"/>
    <w:rsid w:val="004C2394"/>
    <w:rsid w:val="004C5274"/>
    <w:rsid w:val="004C60C0"/>
    <w:rsid w:val="004C67C7"/>
    <w:rsid w:val="004C7A83"/>
    <w:rsid w:val="004D08CE"/>
    <w:rsid w:val="004D0902"/>
    <w:rsid w:val="004D1B55"/>
    <w:rsid w:val="004D25FD"/>
    <w:rsid w:val="004D4E60"/>
    <w:rsid w:val="004D536E"/>
    <w:rsid w:val="004D7539"/>
    <w:rsid w:val="004D7987"/>
    <w:rsid w:val="004E071E"/>
    <w:rsid w:val="004E210B"/>
    <w:rsid w:val="004E380F"/>
    <w:rsid w:val="004E4813"/>
    <w:rsid w:val="004E4860"/>
    <w:rsid w:val="004E6E96"/>
    <w:rsid w:val="004E7F05"/>
    <w:rsid w:val="004F13F1"/>
    <w:rsid w:val="004F1A48"/>
    <w:rsid w:val="004F55DA"/>
    <w:rsid w:val="00500295"/>
    <w:rsid w:val="0050052B"/>
    <w:rsid w:val="0050090F"/>
    <w:rsid w:val="00501185"/>
    <w:rsid w:val="0050214D"/>
    <w:rsid w:val="00502CF8"/>
    <w:rsid w:val="0050359E"/>
    <w:rsid w:val="00504AC6"/>
    <w:rsid w:val="0050599D"/>
    <w:rsid w:val="005100B1"/>
    <w:rsid w:val="0051113F"/>
    <w:rsid w:val="00513032"/>
    <w:rsid w:val="005139DC"/>
    <w:rsid w:val="00516428"/>
    <w:rsid w:val="005175CA"/>
    <w:rsid w:val="00522093"/>
    <w:rsid w:val="0052246D"/>
    <w:rsid w:val="0052258F"/>
    <w:rsid w:val="0052311B"/>
    <w:rsid w:val="00523911"/>
    <w:rsid w:val="005269FF"/>
    <w:rsid w:val="00526E96"/>
    <w:rsid w:val="0052799A"/>
    <w:rsid w:val="00531434"/>
    <w:rsid w:val="005334D1"/>
    <w:rsid w:val="0053495B"/>
    <w:rsid w:val="00534F52"/>
    <w:rsid w:val="005355B9"/>
    <w:rsid w:val="00536710"/>
    <w:rsid w:val="00536D61"/>
    <w:rsid w:val="0054000E"/>
    <w:rsid w:val="00541C99"/>
    <w:rsid w:val="00541CAB"/>
    <w:rsid w:val="00544F83"/>
    <w:rsid w:val="00545A7D"/>
    <w:rsid w:val="00545C99"/>
    <w:rsid w:val="00547157"/>
    <w:rsid w:val="00547A2B"/>
    <w:rsid w:val="00550298"/>
    <w:rsid w:val="00550E50"/>
    <w:rsid w:val="00550E93"/>
    <w:rsid w:val="00551683"/>
    <w:rsid w:val="00551BE6"/>
    <w:rsid w:val="005529D5"/>
    <w:rsid w:val="005551E4"/>
    <w:rsid w:val="0055525E"/>
    <w:rsid w:val="00555B86"/>
    <w:rsid w:val="00555C54"/>
    <w:rsid w:val="00557664"/>
    <w:rsid w:val="00557FA1"/>
    <w:rsid w:val="00562799"/>
    <w:rsid w:val="00563B80"/>
    <w:rsid w:val="005650CF"/>
    <w:rsid w:val="005657F7"/>
    <w:rsid w:val="00566220"/>
    <w:rsid w:val="00572106"/>
    <w:rsid w:val="00573431"/>
    <w:rsid w:val="00575EA1"/>
    <w:rsid w:val="005766BD"/>
    <w:rsid w:val="00577663"/>
    <w:rsid w:val="005808CA"/>
    <w:rsid w:val="00580956"/>
    <w:rsid w:val="00583550"/>
    <w:rsid w:val="0058372F"/>
    <w:rsid w:val="00583805"/>
    <w:rsid w:val="0058457C"/>
    <w:rsid w:val="0058469C"/>
    <w:rsid w:val="00584885"/>
    <w:rsid w:val="00585449"/>
    <w:rsid w:val="00585D4A"/>
    <w:rsid w:val="00586492"/>
    <w:rsid w:val="005907AF"/>
    <w:rsid w:val="005912AD"/>
    <w:rsid w:val="00591A79"/>
    <w:rsid w:val="00594E3B"/>
    <w:rsid w:val="00595925"/>
    <w:rsid w:val="005A03A2"/>
    <w:rsid w:val="005A0435"/>
    <w:rsid w:val="005A0831"/>
    <w:rsid w:val="005A1768"/>
    <w:rsid w:val="005A3510"/>
    <w:rsid w:val="005A4B9C"/>
    <w:rsid w:val="005A4EE1"/>
    <w:rsid w:val="005A5174"/>
    <w:rsid w:val="005A59FB"/>
    <w:rsid w:val="005A5E03"/>
    <w:rsid w:val="005A6C09"/>
    <w:rsid w:val="005B0F0C"/>
    <w:rsid w:val="005B3435"/>
    <w:rsid w:val="005B3606"/>
    <w:rsid w:val="005B4311"/>
    <w:rsid w:val="005B51DF"/>
    <w:rsid w:val="005B5B73"/>
    <w:rsid w:val="005B5F2F"/>
    <w:rsid w:val="005B6D84"/>
    <w:rsid w:val="005B7291"/>
    <w:rsid w:val="005B7660"/>
    <w:rsid w:val="005C0486"/>
    <w:rsid w:val="005C08AD"/>
    <w:rsid w:val="005C16BB"/>
    <w:rsid w:val="005C1AC6"/>
    <w:rsid w:val="005C1CA5"/>
    <w:rsid w:val="005C21E6"/>
    <w:rsid w:val="005C2FAE"/>
    <w:rsid w:val="005C3362"/>
    <w:rsid w:val="005C4C13"/>
    <w:rsid w:val="005C52A8"/>
    <w:rsid w:val="005D037C"/>
    <w:rsid w:val="005D1C01"/>
    <w:rsid w:val="005D31C0"/>
    <w:rsid w:val="005D32B2"/>
    <w:rsid w:val="005D3AA8"/>
    <w:rsid w:val="005D4AA2"/>
    <w:rsid w:val="005D4E62"/>
    <w:rsid w:val="005D4EA3"/>
    <w:rsid w:val="005D5DB5"/>
    <w:rsid w:val="005E35AF"/>
    <w:rsid w:val="005E4854"/>
    <w:rsid w:val="005E4CC6"/>
    <w:rsid w:val="005E7FB9"/>
    <w:rsid w:val="005F1FB6"/>
    <w:rsid w:val="005F365A"/>
    <w:rsid w:val="005F52B5"/>
    <w:rsid w:val="005F5626"/>
    <w:rsid w:val="005F6021"/>
    <w:rsid w:val="0060089F"/>
    <w:rsid w:val="00600B06"/>
    <w:rsid w:val="0060129A"/>
    <w:rsid w:val="00602375"/>
    <w:rsid w:val="00602426"/>
    <w:rsid w:val="0060381E"/>
    <w:rsid w:val="00604093"/>
    <w:rsid w:val="00604F32"/>
    <w:rsid w:val="006050E7"/>
    <w:rsid w:val="00605DAC"/>
    <w:rsid w:val="00607EFA"/>
    <w:rsid w:val="00616945"/>
    <w:rsid w:val="00622F72"/>
    <w:rsid w:val="00624211"/>
    <w:rsid w:val="00624549"/>
    <w:rsid w:val="0062660B"/>
    <w:rsid w:val="00627838"/>
    <w:rsid w:val="00630A97"/>
    <w:rsid w:val="00632019"/>
    <w:rsid w:val="00634BD0"/>
    <w:rsid w:val="006378F0"/>
    <w:rsid w:val="00641BF0"/>
    <w:rsid w:val="006437C2"/>
    <w:rsid w:val="00644075"/>
    <w:rsid w:val="006453FD"/>
    <w:rsid w:val="00645E5E"/>
    <w:rsid w:val="00646397"/>
    <w:rsid w:val="00646426"/>
    <w:rsid w:val="00646C26"/>
    <w:rsid w:val="00646DEA"/>
    <w:rsid w:val="006475A0"/>
    <w:rsid w:val="00650B20"/>
    <w:rsid w:val="006510C1"/>
    <w:rsid w:val="0065126A"/>
    <w:rsid w:val="00651962"/>
    <w:rsid w:val="006537A1"/>
    <w:rsid w:val="00653B96"/>
    <w:rsid w:val="00655331"/>
    <w:rsid w:val="00655582"/>
    <w:rsid w:val="00656958"/>
    <w:rsid w:val="00656AD7"/>
    <w:rsid w:val="006579DB"/>
    <w:rsid w:val="00661A48"/>
    <w:rsid w:val="00661CE0"/>
    <w:rsid w:val="00662E30"/>
    <w:rsid w:val="00664C63"/>
    <w:rsid w:val="00665D5A"/>
    <w:rsid w:val="00665F95"/>
    <w:rsid w:val="00666E79"/>
    <w:rsid w:val="006670DA"/>
    <w:rsid w:val="00670808"/>
    <w:rsid w:val="0067401F"/>
    <w:rsid w:val="006759E3"/>
    <w:rsid w:val="00676F4A"/>
    <w:rsid w:val="00680503"/>
    <w:rsid w:val="00680BC7"/>
    <w:rsid w:val="00680F71"/>
    <w:rsid w:val="00681063"/>
    <w:rsid w:val="00681832"/>
    <w:rsid w:val="006851A6"/>
    <w:rsid w:val="0068712C"/>
    <w:rsid w:val="00691F34"/>
    <w:rsid w:val="006931A0"/>
    <w:rsid w:val="00694520"/>
    <w:rsid w:val="0069616D"/>
    <w:rsid w:val="00696A9C"/>
    <w:rsid w:val="00697D7E"/>
    <w:rsid w:val="00697F2F"/>
    <w:rsid w:val="006A0A01"/>
    <w:rsid w:val="006A0C93"/>
    <w:rsid w:val="006A1C10"/>
    <w:rsid w:val="006A3C61"/>
    <w:rsid w:val="006A442E"/>
    <w:rsid w:val="006A46BF"/>
    <w:rsid w:val="006A5C7E"/>
    <w:rsid w:val="006A6081"/>
    <w:rsid w:val="006A6664"/>
    <w:rsid w:val="006A70C7"/>
    <w:rsid w:val="006A76F0"/>
    <w:rsid w:val="006B2C4B"/>
    <w:rsid w:val="006B367C"/>
    <w:rsid w:val="006B5214"/>
    <w:rsid w:val="006C0C91"/>
    <w:rsid w:val="006C2CB5"/>
    <w:rsid w:val="006C38B9"/>
    <w:rsid w:val="006C4604"/>
    <w:rsid w:val="006C62ED"/>
    <w:rsid w:val="006C68EF"/>
    <w:rsid w:val="006D0774"/>
    <w:rsid w:val="006D3160"/>
    <w:rsid w:val="006D38F2"/>
    <w:rsid w:val="006D443D"/>
    <w:rsid w:val="006D44E8"/>
    <w:rsid w:val="006D5302"/>
    <w:rsid w:val="006D6801"/>
    <w:rsid w:val="006D78F5"/>
    <w:rsid w:val="006D7D66"/>
    <w:rsid w:val="006E010E"/>
    <w:rsid w:val="006E03ED"/>
    <w:rsid w:val="006E151B"/>
    <w:rsid w:val="006E20AE"/>
    <w:rsid w:val="006E4CAA"/>
    <w:rsid w:val="006E6004"/>
    <w:rsid w:val="006E74E3"/>
    <w:rsid w:val="006F0AAA"/>
    <w:rsid w:val="006F0F78"/>
    <w:rsid w:val="006F1EEA"/>
    <w:rsid w:val="006F4C56"/>
    <w:rsid w:val="006F6275"/>
    <w:rsid w:val="006F64C0"/>
    <w:rsid w:val="006F75E6"/>
    <w:rsid w:val="0070001D"/>
    <w:rsid w:val="00700ADC"/>
    <w:rsid w:val="0070180A"/>
    <w:rsid w:val="007037CA"/>
    <w:rsid w:val="00703B1A"/>
    <w:rsid w:val="00703DE2"/>
    <w:rsid w:val="007041ED"/>
    <w:rsid w:val="00705F6E"/>
    <w:rsid w:val="00706365"/>
    <w:rsid w:val="0070689E"/>
    <w:rsid w:val="00710104"/>
    <w:rsid w:val="00710B4A"/>
    <w:rsid w:val="00711972"/>
    <w:rsid w:val="00712FBD"/>
    <w:rsid w:val="007133AE"/>
    <w:rsid w:val="007154B1"/>
    <w:rsid w:val="00715648"/>
    <w:rsid w:val="007214EA"/>
    <w:rsid w:val="007250F7"/>
    <w:rsid w:val="00725E4D"/>
    <w:rsid w:val="00726269"/>
    <w:rsid w:val="00726570"/>
    <w:rsid w:val="00727D28"/>
    <w:rsid w:val="007305E6"/>
    <w:rsid w:val="00732468"/>
    <w:rsid w:val="0073264C"/>
    <w:rsid w:val="007328AF"/>
    <w:rsid w:val="00735615"/>
    <w:rsid w:val="00735BE2"/>
    <w:rsid w:val="0073632C"/>
    <w:rsid w:val="00736CEE"/>
    <w:rsid w:val="00737CDC"/>
    <w:rsid w:val="00740B82"/>
    <w:rsid w:val="00741C0F"/>
    <w:rsid w:val="00741E96"/>
    <w:rsid w:val="00742339"/>
    <w:rsid w:val="0074319E"/>
    <w:rsid w:val="007435FC"/>
    <w:rsid w:val="00745449"/>
    <w:rsid w:val="007454C9"/>
    <w:rsid w:val="00745C3E"/>
    <w:rsid w:val="00745D53"/>
    <w:rsid w:val="00746750"/>
    <w:rsid w:val="00746840"/>
    <w:rsid w:val="00746FC7"/>
    <w:rsid w:val="00750724"/>
    <w:rsid w:val="00750F62"/>
    <w:rsid w:val="0075266B"/>
    <w:rsid w:val="00752A48"/>
    <w:rsid w:val="007546C1"/>
    <w:rsid w:val="0075567D"/>
    <w:rsid w:val="00755F3C"/>
    <w:rsid w:val="00757BE3"/>
    <w:rsid w:val="00757C6D"/>
    <w:rsid w:val="00757E4F"/>
    <w:rsid w:val="0076093C"/>
    <w:rsid w:val="00761591"/>
    <w:rsid w:val="007622DB"/>
    <w:rsid w:val="007655F7"/>
    <w:rsid w:val="00765982"/>
    <w:rsid w:val="007678D8"/>
    <w:rsid w:val="00771301"/>
    <w:rsid w:val="0077270C"/>
    <w:rsid w:val="007751AD"/>
    <w:rsid w:val="00775496"/>
    <w:rsid w:val="00780432"/>
    <w:rsid w:val="00781D5B"/>
    <w:rsid w:val="007836FE"/>
    <w:rsid w:val="0078383C"/>
    <w:rsid w:val="00784C3E"/>
    <w:rsid w:val="00784C50"/>
    <w:rsid w:val="00784FF3"/>
    <w:rsid w:val="00785EEA"/>
    <w:rsid w:val="00786D17"/>
    <w:rsid w:val="007875EE"/>
    <w:rsid w:val="00787F72"/>
    <w:rsid w:val="00787FEE"/>
    <w:rsid w:val="007900F5"/>
    <w:rsid w:val="00790ACC"/>
    <w:rsid w:val="00792CB6"/>
    <w:rsid w:val="00795722"/>
    <w:rsid w:val="0079587C"/>
    <w:rsid w:val="0079642E"/>
    <w:rsid w:val="0079786F"/>
    <w:rsid w:val="00797ACE"/>
    <w:rsid w:val="007A0921"/>
    <w:rsid w:val="007A24E6"/>
    <w:rsid w:val="007A3824"/>
    <w:rsid w:val="007A6A9B"/>
    <w:rsid w:val="007A7324"/>
    <w:rsid w:val="007A7C8D"/>
    <w:rsid w:val="007B0333"/>
    <w:rsid w:val="007B05A8"/>
    <w:rsid w:val="007B0B98"/>
    <w:rsid w:val="007B0E99"/>
    <w:rsid w:val="007B2C2D"/>
    <w:rsid w:val="007B399B"/>
    <w:rsid w:val="007B66C2"/>
    <w:rsid w:val="007B73B8"/>
    <w:rsid w:val="007B7432"/>
    <w:rsid w:val="007B7B31"/>
    <w:rsid w:val="007C020A"/>
    <w:rsid w:val="007C1840"/>
    <w:rsid w:val="007C1CD6"/>
    <w:rsid w:val="007C22DA"/>
    <w:rsid w:val="007C231F"/>
    <w:rsid w:val="007C3D45"/>
    <w:rsid w:val="007C46EB"/>
    <w:rsid w:val="007C4F7E"/>
    <w:rsid w:val="007C7169"/>
    <w:rsid w:val="007C7BA2"/>
    <w:rsid w:val="007C7BF9"/>
    <w:rsid w:val="007D0631"/>
    <w:rsid w:val="007D09E1"/>
    <w:rsid w:val="007D1884"/>
    <w:rsid w:val="007D1B44"/>
    <w:rsid w:val="007D38CE"/>
    <w:rsid w:val="007D40D0"/>
    <w:rsid w:val="007D6660"/>
    <w:rsid w:val="007D7208"/>
    <w:rsid w:val="007D780C"/>
    <w:rsid w:val="007D7B20"/>
    <w:rsid w:val="007E0555"/>
    <w:rsid w:val="007E2956"/>
    <w:rsid w:val="007E2CC2"/>
    <w:rsid w:val="007E3509"/>
    <w:rsid w:val="007E3767"/>
    <w:rsid w:val="007E3B2B"/>
    <w:rsid w:val="007E52FB"/>
    <w:rsid w:val="007F01AD"/>
    <w:rsid w:val="007F2DFA"/>
    <w:rsid w:val="007F54AB"/>
    <w:rsid w:val="007F57F8"/>
    <w:rsid w:val="007F663B"/>
    <w:rsid w:val="008020FB"/>
    <w:rsid w:val="008026A7"/>
    <w:rsid w:val="00802736"/>
    <w:rsid w:val="0080444A"/>
    <w:rsid w:val="00804876"/>
    <w:rsid w:val="00805810"/>
    <w:rsid w:val="008060D2"/>
    <w:rsid w:val="00806351"/>
    <w:rsid w:val="00807848"/>
    <w:rsid w:val="00812464"/>
    <w:rsid w:val="0081410C"/>
    <w:rsid w:val="008162AD"/>
    <w:rsid w:val="00817329"/>
    <w:rsid w:val="00817A0E"/>
    <w:rsid w:val="00817BFE"/>
    <w:rsid w:val="00820159"/>
    <w:rsid w:val="00820773"/>
    <w:rsid w:val="00820F1E"/>
    <w:rsid w:val="008217D0"/>
    <w:rsid w:val="008224A3"/>
    <w:rsid w:val="00822B39"/>
    <w:rsid w:val="00822CC4"/>
    <w:rsid w:val="00824C19"/>
    <w:rsid w:val="00826540"/>
    <w:rsid w:val="008301A7"/>
    <w:rsid w:val="008310F8"/>
    <w:rsid w:val="008314CA"/>
    <w:rsid w:val="0083659B"/>
    <w:rsid w:val="00837A55"/>
    <w:rsid w:val="00841AE3"/>
    <w:rsid w:val="008457B5"/>
    <w:rsid w:val="00847E0F"/>
    <w:rsid w:val="00847F12"/>
    <w:rsid w:val="00850AC8"/>
    <w:rsid w:val="008517F8"/>
    <w:rsid w:val="0085390E"/>
    <w:rsid w:val="00856FEB"/>
    <w:rsid w:val="00860B98"/>
    <w:rsid w:val="0086199F"/>
    <w:rsid w:val="0086250F"/>
    <w:rsid w:val="008644BF"/>
    <w:rsid w:val="00865FC3"/>
    <w:rsid w:val="00867646"/>
    <w:rsid w:val="008707E9"/>
    <w:rsid w:val="00870887"/>
    <w:rsid w:val="00871B0E"/>
    <w:rsid w:val="00871BDB"/>
    <w:rsid w:val="0087223F"/>
    <w:rsid w:val="008726BC"/>
    <w:rsid w:val="00872FED"/>
    <w:rsid w:val="008731C4"/>
    <w:rsid w:val="00873336"/>
    <w:rsid w:val="00874906"/>
    <w:rsid w:val="00876005"/>
    <w:rsid w:val="00876370"/>
    <w:rsid w:val="00877195"/>
    <w:rsid w:val="008814E8"/>
    <w:rsid w:val="0088233E"/>
    <w:rsid w:val="00882C37"/>
    <w:rsid w:val="0088368A"/>
    <w:rsid w:val="00885781"/>
    <w:rsid w:val="00886799"/>
    <w:rsid w:val="0089104B"/>
    <w:rsid w:val="00892D63"/>
    <w:rsid w:val="00894CD9"/>
    <w:rsid w:val="00896DCB"/>
    <w:rsid w:val="00897912"/>
    <w:rsid w:val="00897D50"/>
    <w:rsid w:val="008A1ABA"/>
    <w:rsid w:val="008A1F52"/>
    <w:rsid w:val="008A253F"/>
    <w:rsid w:val="008A3AD8"/>
    <w:rsid w:val="008A3F55"/>
    <w:rsid w:val="008A68BA"/>
    <w:rsid w:val="008A6ADE"/>
    <w:rsid w:val="008A6C8C"/>
    <w:rsid w:val="008A72E4"/>
    <w:rsid w:val="008A7769"/>
    <w:rsid w:val="008A7A52"/>
    <w:rsid w:val="008B186A"/>
    <w:rsid w:val="008B2C21"/>
    <w:rsid w:val="008B3564"/>
    <w:rsid w:val="008B5681"/>
    <w:rsid w:val="008B5DFE"/>
    <w:rsid w:val="008B5E23"/>
    <w:rsid w:val="008B5F06"/>
    <w:rsid w:val="008B7369"/>
    <w:rsid w:val="008C04A9"/>
    <w:rsid w:val="008C21D9"/>
    <w:rsid w:val="008C25AC"/>
    <w:rsid w:val="008C5090"/>
    <w:rsid w:val="008C526F"/>
    <w:rsid w:val="008C5D71"/>
    <w:rsid w:val="008C63CC"/>
    <w:rsid w:val="008C67E2"/>
    <w:rsid w:val="008C690C"/>
    <w:rsid w:val="008C6EFE"/>
    <w:rsid w:val="008D0B0D"/>
    <w:rsid w:val="008D1D97"/>
    <w:rsid w:val="008D340C"/>
    <w:rsid w:val="008D3D13"/>
    <w:rsid w:val="008D3FD9"/>
    <w:rsid w:val="008D5779"/>
    <w:rsid w:val="008D624B"/>
    <w:rsid w:val="008D6E2D"/>
    <w:rsid w:val="008D7018"/>
    <w:rsid w:val="008D767C"/>
    <w:rsid w:val="008D775C"/>
    <w:rsid w:val="008E12C6"/>
    <w:rsid w:val="008E3119"/>
    <w:rsid w:val="008E3B37"/>
    <w:rsid w:val="008E3C7F"/>
    <w:rsid w:val="008E4FE7"/>
    <w:rsid w:val="008E623F"/>
    <w:rsid w:val="008E688D"/>
    <w:rsid w:val="008F0B3C"/>
    <w:rsid w:val="008F1363"/>
    <w:rsid w:val="008F1889"/>
    <w:rsid w:val="008F1E5D"/>
    <w:rsid w:val="008F2498"/>
    <w:rsid w:val="008F2751"/>
    <w:rsid w:val="008F6134"/>
    <w:rsid w:val="008F7107"/>
    <w:rsid w:val="00901D3E"/>
    <w:rsid w:val="009023B3"/>
    <w:rsid w:val="0090293D"/>
    <w:rsid w:val="009041B6"/>
    <w:rsid w:val="00911191"/>
    <w:rsid w:val="00915E7B"/>
    <w:rsid w:val="00916117"/>
    <w:rsid w:val="00917F79"/>
    <w:rsid w:val="0092117F"/>
    <w:rsid w:val="00924AD9"/>
    <w:rsid w:val="00925BFC"/>
    <w:rsid w:val="00925F0D"/>
    <w:rsid w:val="00930903"/>
    <w:rsid w:val="00930DB5"/>
    <w:rsid w:val="00931A2D"/>
    <w:rsid w:val="00931AC2"/>
    <w:rsid w:val="009320F5"/>
    <w:rsid w:val="00932772"/>
    <w:rsid w:val="009329CC"/>
    <w:rsid w:val="009339F8"/>
    <w:rsid w:val="009348CE"/>
    <w:rsid w:val="0093574F"/>
    <w:rsid w:val="00935855"/>
    <w:rsid w:val="00941127"/>
    <w:rsid w:val="009415D4"/>
    <w:rsid w:val="009417CC"/>
    <w:rsid w:val="00943A6B"/>
    <w:rsid w:val="009457DE"/>
    <w:rsid w:val="00946002"/>
    <w:rsid w:val="00946558"/>
    <w:rsid w:val="009479E0"/>
    <w:rsid w:val="00950299"/>
    <w:rsid w:val="0095058E"/>
    <w:rsid w:val="009513A0"/>
    <w:rsid w:val="00952C78"/>
    <w:rsid w:val="00952E2A"/>
    <w:rsid w:val="00953FC6"/>
    <w:rsid w:val="0095411F"/>
    <w:rsid w:val="009567AA"/>
    <w:rsid w:val="00956D52"/>
    <w:rsid w:val="0096134A"/>
    <w:rsid w:val="009617DF"/>
    <w:rsid w:val="00963339"/>
    <w:rsid w:val="00963571"/>
    <w:rsid w:val="00963E80"/>
    <w:rsid w:val="00964592"/>
    <w:rsid w:val="0096564B"/>
    <w:rsid w:val="00970380"/>
    <w:rsid w:val="00971CC1"/>
    <w:rsid w:val="00973940"/>
    <w:rsid w:val="0097683D"/>
    <w:rsid w:val="009777CC"/>
    <w:rsid w:val="00982E27"/>
    <w:rsid w:val="0098369A"/>
    <w:rsid w:val="009839A5"/>
    <w:rsid w:val="00983EBD"/>
    <w:rsid w:val="00984C2A"/>
    <w:rsid w:val="00985678"/>
    <w:rsid w:val="009863A1"/>
    <w:rsid w:val="00986D6A"/>
    <w:rsid w:val="009879DE"/>
    <w:rsid w:val="009909D0"/>
    <w:rsid w:val="00991DCF"/>
    <w:rsid w:val="00993E1A"/>
    <w:rsid w:val="00995336"/>
    <w:rsid w:val="0099598C"/>
    <w:rsid w:val="009960E0"/>
    <w:rsid w:val="00996B41"/>
    <w:rsid w:val="009A2CFE"/>
    <w:rsid w:val="009A4B90"/>
    <w:rsid w:val="009A6CCA"/>
    <w:rsid w:val="009A7701"/>
    <w:rsid w:val="009B0F57"/>
    <w:rsid w:val="009B1285"/>
    <w:rsid w:val="009B167A"/>
    <w:rsid w:val="009B1ECD"/>
    <w:rsid w:val="009B3CDB"/>
    <w:rsid w:val="009B3FC9"/>
    <w:rsid w:val="009B7547"/>
    <w:rsid w:val="009C07FD"/>
    <w:rsid w:val="009C0EFE"/>
    <w:rsid w:val="009C11EE"/>
    <w:rsid w:val="009C1623"/>
    <w:rsid w:val="009C179A"/>
    <w:rsid w:val="009C1BAC"/>
    <w:rsid w:val="009C1F8B"/>
    <w:rsid w:val="009C2E50"/>
    <w:rsid w:val="009C5B28"/>
    <w:rsid w:val="009C7491"/>
    <w:rsid w:val="009C78C2"/>
    <w:rsid w:val="009D20F7"/>
    <w:rsid w:val="009D24B1"/>
    <w:rsid w:val="009D2613"/>
    <w:rsid w:val="009D37C7"/>
    <w:rsid w:val="009D46B2"/>
    <w:rsid w:val="009D5EE9"/>
    <w:rsid w:val="009D6309"/>
    <w:rsid w:val="009D6432"/>
    <w:rsid w:val="009D67EF"/>
    <w:rsid w:val="009D7887"/>
    <w:rsid w:val="009E0EB3"/>
    <w:rsid w:val="009E1607"/>
    <w:rsid w:val="009E28BE"/>
    <w:rsid w:val="009E2C7D"/>
    <w:rsid w:val="009E514F"/>
    <w:rsid w:val="009E6BC2"/>
    <w:rsid w:val="009F318B"/>
    <w:rsid w:val="009F3256"/>
    <w:rsid w:val="009F46DB"/>
    <w:rsid w:val="009F4A40"/>
    <w:rsid w:val="009F783C"/>
    <w:rsid w:val="009F7F54"/>
    <w:rsid w:val="00A01E54"/>
    <w:rsid w:val="00A03744"/>
    <w:rsid w:val="00A04541"/>
    <w:rsid w:val="00A06DE6"/>
    <w:rsid w:val="00A07930"/>
    <w:rsid w:val="00A0794F"/>
    <w:rsid w:val="00A1095F"/>
    <w:rsid w:val="00A121D2"/>
    <w:rsid w:val="00A1220B"/>
    <w:rsid w:val="00A12EAB"/>
    <w:rsid w:val="00A13048"/>
    <w:rsid w:val="00A139E9"/>
    <w:rsid w:val="00A14F1C"/>
    <w:rsid w:val="00A154C3"/>
    <w:rsid w:val="00A15806"/>
    <w:rsid w:val="00A16AE7"/>
    <w:rsid w:val="00A21961"/>
    <w:rsid w:val="00A21CB8"/>
    <w:rsid w:val="00A22B2B"/>
    <w:rsid w:val="00A22D1F"/>
    <w:rsid w:val="00A2529D"/>
    <w:rsid w:val="00A259C5"/>
    <w:rsid w:val="00A279E8"/>
    <w:rsid w:val="00A32B7B"/>
    <w:rsid w:val="00A335F0"/>
    <w:rsid w:val="00A3377A"/>
    <w:rsid w:val="00A3632A"/>
    <w:rsid w:val="00A36868"/>
    <w:rsid w:val="00A41B9A"/>
    <w:rsid w:val="00A41C02"/>
    <w:rsid w:val="00A432B4"/>
    <w:rsid w:val="00A50C8B"/>
    <w:rsid w:val="00A52E45"/>
    <w:rsid w:val="00A53CAF"/>
    <w:rsid w:val="00A53EE3"/>
    <w:rsid w:val="00A54F4C"/>
    <w:rsid w:val="00A6291A"/>
    <w:rsid w:val="00A6447F"/>
    <w:rsid w:val="00A64A81"/>
    <w:rsid w:val="00A6566A"/>
    <w:rsid w:val="00A66395"/>
    <w:rsid w:val="00A66A7D"/>
    <w:rsid w:val="00A66FAE"/>
    <w:rsid w:val="00A66FFD"/>
    <w:rsid w:val="00A67279"/>
    <w:rsid w:val="00A7072A"/>
    <w:rsid w:val="00A709C6"/>
    <w:rsid w:val="00A70AA7"/>
    <w:rsid w:val="00A717F3"/>
    <w:rsid w:val="00A725A9"/>
    <w:rsid w:val="00A732E7"/>
    <w:rsid w:val="00A73560"/>
    <w:rsid w:val="00A7391B"/>
    <w:rsid w:val="00A76406"/>
    <w:rsid w:val="00A76861"/>
    <w:rsid w:val="00A770C8"/>
    <w:rsid w:val="00A771E0"/>
    <w:rsid w:val="00A77965"/>
    <w:rsid w:val="00A81533"/>
    <w:rsid w:val="00A82779"/>
    <w:rsid w:val="00A8339E"/>
    <w:rsid w:val="00A83A45"/>
    <w:rsid w:val="00A85DB7"/>
    <w:rsid w:val="00A86451"/>
    <w:rsid w:val="00A86A7C"/>
    <w:rsid w:val="00A9084E"/>
    <w:rsid w:val="00A908C3"/>
    <w:rsid w:val="00A90D9A"/>
    <w:rsid w:val="00A90E1A"/>
    <w:rsid w:val="00A920D9"/>
    <w:rsid w:val="00A92C37"/>
    <w:rsid w:val="00A94899"/>
    <w:rsid w:val="00A94F8F"/>
    <w:rsid w:val="00A950DA"/>
    <w:rsid w:val="00A9791E"/>
    <w:rsid w:val="00AA11BF"/>
    <w:rsid w:val="00AA1CA2"/>
    <w:rsid w:val="00AA1DF0"/>
    <w:rsid w:val="00AA27B0"/>
    <w:rsid w:val="00AA3525"/>
    <w:rsid w:val="00AA3EB2"/>
    <w:rsid w:val="00AA4E6A"/>
    <w:rsid w:val="00AA5757"/>
    <w:rsid w:val="00AA63BB"/>
    <w:rsid w:val="00AA673A"/>
    <w:rsid w:val="00AA6C5E"/>
    <w:rsid w:val="00AB267F"/>
    <w:rsid w:val="00AB378C"/>
    <w:rsid w:val="00AB3ECC"/>
    <w:rsid w:val="00AB4FAA"/>
    <w:rsid w:val="00AB5065"/>
    <w:rsid w:val="00AB51F1"/>
    <w:rsid w:val="00AB6318"/>
    <w:rsid w:val="00AB7CD8"/>
    <w:rsid w:val="00AC0049"/>
    <w:rsid w:val="00AC0269"/>
    <w:rsid w:val="00AC1E55"/>
    <w:rsid w:val="00AC31E5"/>
    <w:rsid w:val="00AC578C"/>
    <w:rsid w:val="00AC5985"/>
    <w:rsid w:val="00AC644F"/>
    <w:rsid w:val="00AC7622"/>
    <w:rsid w:val="00AD0042"/>
    <w:rsid w:val="00AD0544"/>
    <w:rsid w:val="00AD0A17"/>
    <w:rsid w:val="00AD0DC9"/>
    <w:rsid w:val="00AD0E9F"/>
    <w:rsid w:val="00AD161B"/>
    <w:rsid w:val="00AD2747"/>
    <w:rsid w:val="00AD2A55"/>
    <w:rsid w:val="00AD2C99"/>
    <w:rsid w:val="00AD7E96"/>
    <w:rsid w:val="00AE3CC6"/>
    <w:rsid w:val="00AE3D9F"/>
    <w:rsid w:val="00AE43AE"/>
    <w:rsid w:val="00AE44A2"/>
    <w:rsid w:val="00AE5FB5"/>
    <w:rsid w:val="00AE601D"/>
    <w:rsid w:val="00AE6CFC"/>
    <w:rsid w:val="00AE7D95"/>
    <w:rsid w:val="00AF07BC"/>
    <w:rsid w:val="00AF116F"/>
    <w:rsid w:val="00AF139B"/>
    <w:rsid w:val="00AF1F20"/>
    <w:rsid w:val="00AF224C"/>
    <w:rsid w:val="00AF2B6D"/>
    <w:rsid w:val="00AF2BC8"/>
    <w:rsid w:val="00AF48B4"/>
    <w:rsid w:val="00AF495F"/>
    <w:rsid w:val="00AF579C"/>
    <w:rsid w:val="00AF69F5"/>
    <w:rsid w:val="00AF71CB"/>
    <w:rsid w:val="00AF799D"/>
    <w:rsid w:val="00B002D8"/>
    <w:rsid w:val="00B03B75"/>
    <w:rsid w:val="00B0748D"/>
    <w:rsid w:val="00B13865"/>
    <w:rsid w:val="00B20026"/>
    <w:rsid w:val="00B20553"/>
    <w:rsid w:val="00B20F33"/>
    <w:rsid w:val="00B22340"/>
    <w:rsid w:val="00B23703"/>
    <w:rsid w:val="00B301E1"/>
    <w:rsid w:val="00B303CC"/>
    <w:rsid w:val="00B30843"/>
    <w:rsid w:val="00B32015"/>
    <w:rsid w:val="00B3372A"/>
    <w:rsid w:val="00B3660E"/>
    <w:rsid w:val="00B41745"/>
    <w:rsid w:val="00B437F7"/>
    <w:rsid w:val="00B456CA"/>
    <w:rsid w:val="00B4591B"/>
    <w:rsid w:val="00B45DE7"/>
    <w:rsid w:val="00B46D49"/>
    <w:rsid w:val="00B4780A"/>
    <w:rsid w:val="00B50CF9"/>
    <w:rsid w:val="00B513A9"/>
    <w:rsid w:val="00B53A5C"/>
    <w:rsid w:val="00B54963"/>
    <w:rsid w:val="00B54F45"/>
    <w:rsid w:val="00B5521B"/>
    <w:rsid w:val="00B57AC0"/>
    <w:rsid w:val="00B6049A"/>
    <w:rsid w:val="00B61F9C"/>
    <w:rsid w:val="00B62612"/>
    <w:rsid w:val="00B62961"/>
    <w:rsid w:val="00B646D7"/>
    <w:rsid w:val="00B66499"/>
    <w:rsid w:val="00B66F62"/>
    <w:rsid w:val="00B70086"/>
    <w:rsid w:val="00B70485"/>
    <w:rsid w:val="00B70C5D"/>
    <w:rsid w:val="00B71C12"/>
    <w:rsid w:val="00B735A8"/>
    <w:rsid w:val="00B740E9"/>
    <w:rsid w:val="00B7486D"/>
    <w:rsid w:val="00B76EC4"/>
    <w:rsid w:val="00B809B8"/>
    <w:rsid w:val="00B82402"/>
    <w:rsid w:val="00B84271"/>
    <w:rsid w:val="00B848B5"/>
    <w:rsid w:val="00B84CD4"/>
    <w:rsid w:val="00B84FD2"/>
    <w:rsid w:val="00B8547D"/>
    <w:rsid w:val="00B861BB"/>
    <w:rsid w:val="00B874FD"/>
    <w:rsid w:val="00B909C5"/>
    <w:rsid w:val="00B90C67"/>
    <w:rsid w:val="00B915EC"/>
    <w:rsid w:val="00B92AEB"/>
    <w:rsid w:val="00B92D7D"/>
    <w:rsid w:val="00B9362A"/>
    <w:rsid w:val="00B93BDD"/>
    <w:rsid w:val="00B9430E"/>
    <w:rsid w:val="00B94655"/>
    <w:rsid w:val="00B94E3C"/>
    <w:rsid w:val="00B954D7"/>
    <w:rsid w:val="00BA1F27"/>
    <w:rsid w:val="00BA2154"/>
    <w:rsid w:val="00BA26A8"/>
    <w:rsid w:val="00BA327A"/>
    <w:rsid w:val="00BA3F98"/>
    <w:rsid w:val="00BA4E0D"/>
    <w:rsid w:val="00BA5AFF"/>
    <w:rsid w:val="00BA6070"/>
    <w:rsid w:val="00BA6750"/>
    <w:rsid w:val="00BA6F6C"/>
    <w:rsid w:val="00BA78DC"/>
    <w:rsid w:val="00BB07B1"/>
    <w:rsid w:val="00BB10E4"/>
    <w:rsid w:val="00BB194D"/>
    <w:rsid w:val="00BB20BE"/>
    <w:rsid w:val="00BB4283"/>
    <w:rsid w:val="00BB466D"/>
    <w:rsid w:val="00BB4A71"/>
    <w:rsid w:val="00BB7766"/>
    <w:rsid w:val="00BB7F7D"/>
    <w:rsid w:val="00BC056F"/>
    <w:rsid w:val="00BC0EE8"/>
    <w:rsid w:val="00BC21FB"/>
    <w:rsid w:val="00BC31A4"/>
    <w:rsid w:val="00BC464E"/>
    <w:rsid w:val="00BC5D5E"/>
    <w:rsid w:val="00BC70D6"/>
    <w:rsid w:val="00BC7BD9"/>
    <w:rsid w:val="00BD020C"/>
    <w:rsid w:val="00BD0ED3"/>
    <w:rsid w:val="00BD1561"/>
    <w:rsid w:val="00BD1D1E"/>
    <w:rsid w:val="00BD2778"/>
    <w:rsid w:val="00BD2E92"/>
    <w:rsid w:val="00BD649D"/>
    <w:rsid w:val="00BD7AFF"/>
    <w:rsid w:val="00BD7FCB"/>
    <w:rsid w:val="00BE143F"/>
    <w:rsid w:val="00BE151F"/>
    <w:rsid w:val="00BE1E10"/>
    <w:rsid w:val="00BE4085"/>
    <w:rsid w:val="00BE4200"/>
    <w:rsid w:val="00BE42FA"/>
    <w:rsid w:val="00BE5276"/>
    <w:rsid w:val="00BE657C"/>
    <w:rsid w:val="00BE7847"/>
    <w:rsid w:val="00BE79B6"/>
    <w:rsid w:val="00BF0283"/>
    <w:rsid w:val="00BF17B6"/>
    <w:rsid w:val="00BF25FE"/>
    <w:rsid w:val="00BF3182"/>
    <w:rsid w:val="00BF345A"/>
    <w:rsid w:val="00BF485E"/>
    <w:rsid w:val="00BF5A91"/>
    <w:rsid w:val="00BF5DB6"/>
    <w:rsid w:val="00BF6253"/>
    <w:rsid w:val="00BF7E3B"/>
    <w:rsid w:val="00C02BD8"/>
    <w:rsid w:val="00C0325D"/>
    <w:rsid w:val="00C03C73"/>
    <w:rsid w:val="00C044D1"/>
    <w:rsid w:val="00C05EE1"/>
    <w:rsid w:val="00C101E6"/>
    <w:rsid w:val="00C111D7"/>
    <w:rsid w:val="00C1173C"/>
    <w:rsid w:val="00C12434"/>
    <w:rsid w:val="00C12713"/>
    <w:rsid w:val="00C14588"/>
    <w:rsid w:val="00C14A1D"/>
    <w:rsid w:val="00C16F9C"/>
    <w:rsid w:val="00C222A0"/>
    <w:rsid w:val="00C22D83"/>
    <w:rsid w:val="00C23387"/>
    <w:rsid w:val="00C24AC3"/>
    <w:rsid w:val="00C25590"/>
    <w:rsid w:val="00C26D87"/>
    <w:rsid w:val="00C26ED5"/>
    <w:rsid w:val="00C3094B"/>
    <w:rsid w:val="00C31717"/>
    <w:rsid w:val="00C35E6A"/>
    <w:rsid w:val="00C368A0"/>
    <w:rsid w:val="00C36E53"/>
    <w:rsid w:val="00C41F23"/>
    <w:rsid w:val="00C41FB0"/>
    <w:rsid w:val="00C41FEA"/>
    <w:rsid w:val="00C44617"/>
    <w:rsid w:val="00C461D9"/>
    <w:rsid w:val="00C475A1"/>
    <w:rsid w:val="00C50754"/>
    <w:rsid w:val="00C512E1"/>
    <w:rsid w:val="00C52D04"/>
    <w:rsid w:val="00C53AA3"/>
    <w:rsid w:val="00C5407E"/>
    <w:rsid w:val="00C54889"/>
    <w:rsid w:val="00C55BDF"/>
    <w:rsid w:val="00C56355"/>
    <w:rsid w:val="00C56DC2"/>
    <w:rsid w:val="00C57A8F"/>
    <w:rsid w:val="00C62785"/>
    <w:rsid w:val="00C62D03"/>
    <w:rsid w:val="00C63865"/>
    <w:rsid w:val="00C6398D"/>
    <w:rsid w:val="00C658C9"/>
    <w:rsid w:val="00C65CB7"/>
    <w:rsid w:val="00C66153"/>
    <w:rsid w:val="00C670CF"/>
    <w:rsid w:val="00C67171"/>
    <w:rsid w:val="00C70C4A"/>
    <w:rsid w:val="00C71F31"/>
    <w:rsid w:val="00C7208F"/>
    <w:rsid w:val="00C72B7E"/>
    <w:rsid w:val="00C73BA1"/>
    <w:rsid w:val="00C74017"/>
    <w:rsid w:val="00C75DFC"/>
    <w:rsid w:val="00C815A5"/>
    <w:rsid w:val="00C822C3"/>
    <w:rsid w:val="00C82A0B"/>
    <w:rsid w:val="00C831E8"/>
    <w:rsid w:val="00C836E0"/>
    <w:rsid w:val="00C85884"/>
    <w:rsid w:val="00C903C8"/>
    <w:rsid w:val="00C91114"/>
    <w:rsid w:val="00C91D76"/>
    <w:rsid w:val="00C93096"/>
    <w:rsid w:val="00C93B55"/>
    <w:rsid w:val="00C943FF"/>
    <w:rsid w:val="00C952CF"/>
    <w:rsid w:val="00C954FF"/>
    <w:rsid w:val="00C957FA"/>
    <w:rsid w:val="00C96136"/>
    <w:rsid w:val="00C961E9"/>
    <w:rsid w:val="00C97EAF"/>
    <w:rsid w:val="00CA1FA5"/>
    <w:rsid w:val="00CA5064"/>
    <w:rsid w:val="00CA586F"/>
    <w:rsid w:val="00CA64B9"/>
    <w:rsid w:val="00CA694C"/>
    <w:rsid w:val="00CA709B"/>
    <w:rsid w:val="00CB137C"/>
    <w:rsid w:val="00CB3807"/>
    <w:rsid w:val="00CB38E3"/>
    <w:rsid w:val="00CB3C50"/>
    <w:rsid w:val="00CB3D23"/>
    <w:rsid w:val="00CB403E"/>
    <w:rsid w:val="00CB5C17"/>
    <w:rsid w:val="00CB5FC5"/>
    <w:rsid w:val="00CB6399"/>
    <w:rsid w:val="00CB664B"/>
    <w:rsid w:val="00CB7EE1"/>
    <w:rsid w:val="00CC015C"/>
    <w:rsid w:val="00CC07B8"/>
    <w:rsid w:val="00CC082B"/>
    <w:rsid w:val="00CC1479"/>
    <w:rsid w:val="00CC539A"/>
    <w:rsid w:val="00CC6180"/>
    <w:rsid w:val="00CC67AA"/>
    <w:rsid w:val="00CC74F7"/>
    <w:rsid w:val="00CC7745"/>
    <w:rsid w:val="00CD0E12"/>
    <w:rsid w:val="00CD1FAE"/>
    <w:rsid w:val="00CD3818"/>
    <w:rsid w:val="00CD4C78"/>
    <w:rsid w:val="00CD4F04"/>
    <w:rsid w:val="00CD5231"/>
    <w:rsid w:val="00CD6BA3"/>
    <w:rsid w:val="00CE06E6"/>
    <w:rsid w:val="00CE1648"/>
    <w:rsid w:val="00CE2B21"/>
    <w:rsid w:val="00CE309E"/>
    <w:rsid w:val="00CE415F"/>
    <w:rsid w:val="00CE4F1A"/>
    <w:rsid w:val="00CE619C"/>
    <w:rsid w:val="00CF0A9A"/>
    <w:rsid w:val="00CF2F49"/>
    <w:rsid w:val="00CF3A3A"/>
    <w:rsid w:val="00CF5DB3"/>
    <w:rsid w:val="00CF6021"/>
    <w:rsid w:val="00CF7A8A"/>
    <w:rsid w:val="00D03675"/>
    <w:rsid w:val="00D04144"/>
    <w:rsid w:val="00D0475C"/>
    <w:rsid w:val="00D04B46"/>
    <w:rsid w:val="00D05310"/>
    <w:rsid w:val="00D062E1"/>
    <w:rsid w:val="00D06885"/>
    <w:rsid w:val="00D0734C"/>
    <w:rsid w:val="00D07CA7"/>
    <w:rsid w:val="00D1128C"/>
    <w:rsid w:val="00D11E94"/>
    <w:rsid w:val="00D127B0"/>
    <w:rsid w:val="00D12879"/>
    <w:rsid w:val="00D12BFC"/>
    <w:rsid w:val="00D130B1"/>
    <w:rsid w:val="00D134F9"/>
    <w:rsid w:val="00D138BC"/>
    <w:rsid w:val="00D155A5"/>
    <w:rsid w:val="00D167E9"/>
    <w:rsid w:val="00D20B61"/>
    <w:rsid w:val="00D24259"/>
    <w:rsid w:val="00D24E14"/>
    <w:rsid w:val="00D275FD"/>
    <w:rsid w:val="00D324D3"/>
    <w:rsid w:val="00D32CD1"/>
    <w:rsid w:val="00D331E6"/>
    <w:rsid w:val="00D343E7"/>
    <w:rsid w:val="00D34F99"/>
    <w:rsid w:val="00D37499"/>
    <w:rsid w:val="00D42741"/>
    <w:rsid w:val="00D43FB6"/>
    <w:rsid w:val="00D51138"/>
    <w:rsid w:val="00D51FE7"/>
    <w:rsid w:val="00D523C3"/>
    <w:rsid w:val="00D53955"/>
    <w:rsid w:val="00D5507B"/>
    <w:rsid w:val="00D55685"/>
    <w:rsid w:val="00D60F3D"/>
    <w:rsid w:val="00D61224"/>
    <w:rsid w:val="00D62640"/>
    <w:rsid w:val="00D628C5"/>
    <w:rsid w:val="00D66414"/>
    <w:rsid w:val="00D66826"/>
    <w:rsid w:val="00D71E4D"/>
    <w:rsid w:val="00D72BCF"/>
    <w:rsid w:val="00D73068"/>
    <w:rsid w:val="00D73658"/>
    <w:rsid w:val="00D7456A"/>
    <w:rsid w:val="00D7532E"/>
    <w:rsid w:val="00D80F59"/>
    <w:rsid w:val="00D81F18"/>
    <w:rsid w:val="00D82530"/>
    <w:rsid w:val="00D8293F"/>
    <w:rsid w:val="00D8690A"/>
    <w:rsid w:val="00D91E4B"/>
    <w:rsid w:val="00D92EB3"/>
    <w:rsid w:val="00D93AD9"/>
    <w:rsid w:val="00D94C50"/>
    <w:rsid w:val="00D95D4A"/>
    <w:rsid w:val="00D965E2"/>
    <w:rsid w:val="00D96E1E"/>
    <w:rsid w:val="00D971FB"/>
    <w:rsid w:val="00DA0D5B"/>
    <w:rsid w:val="00DA26AF"/>
    <w:rsid w:val="00DA2ACF"/>
    <w:rsid w:val="00DA3145"/>
    <w:rsid w:val="00DA33CA"/>
    <w:rsid w:val="00DA36D9"/>
    <w:rsid w:val="00DA4C0F"/>
    <w:rsid w:val="00DA58CE"/>
    <w:rsid w:val="00DA69D1"/>
    <w:rsid w:val="00DB38DB"/>
    <w:rsid w:val="00DB3E2B"/>
    <w:rsid w:val="00DB4135"/>
    <w:rsid w:val="00DB440B"/>
    <w:rsid w:val="00DB614E"/>
    <w:rsid w:val="00DB6DA4"/>
    <w:rsid w:val="00DB7589"/>
    <w:rsid w:val="00DC07F9"/>
    <w:rsid w:val="00DC0977"/>
    <w:rsid w:val="00DC0F04"/>
    <w:rsid w:val="00DC32AD"/>
    <w:rsid w:val="00DC58EE"/>
    <w:rsid w:val="00DC7232"/>
    <w:rsid w:val="00DC7826"/>
    <w:rsid w:val="00DD0364"/>
    <w:rsid w:val="00DD11BF"/>
    <w:rsid w:val="00DD5ABA"/>
    <w:rsid w:val="00DD65E1"/>
    <w:rsid w:val="00DD7D42"/>
    <w:rsid w:val="00DE0258"/>
    <w:rsid w:val="00DE1605"/>
    <w:rsid w:val="00DE1821"/>
    <w:rsid w:val="00DE2D52"/>
    <w:rsid w:val="00DE578F"/>
    <w:rsid w:val="00DE5873"/>
    <w:rsid w:val="00DE70D5"/>
    <w:rsid w:val="00DE77E0"/>
    <w:rsid w:val="00DF1EC1"/>
    <w:rsid w:val="00DF2E45"/>
    <w:rsid w:val="00DF4585"/>
    <w:rsid w:val="00DF4957"/>
    <w:rsid w:val="00DF5BC2"/>
    <w:rsid w:val="00DF6492"/>
    <w:rsid w:val="00DF66A4"/>
    <w:rsid w:val="00DF6880"/>
    <w:rsid w:val="00E0088F"/>
    <w:rsid w:val="00E0157A"/>
    <w:rsid w:val="00E02896"/>
    <w:rsid w:val="00E02C6A"/>
    <w:rsid w:val="00E0391B"/>
    <w:rsid w:val="00E03FB4"/>
    <w:rsid w:val="00E04B1E"/>
    <w:rsid w:val="00E06B9B"/>
    <w:rsid w:val="00E06BDB"/>
    <w:rsid w:val="00E072C2"/>
    <w:rsid w:val="00E07CA8"/>
    <w:rsid w:val="00E100FF"/>
    <w:rsid w:val="00E11FFD"/>
    <w:rsid w:val="00E12599"/>
    <w:rsid w:val="00E130C0"/>
    <w:rsid w:val="00E138C5"/>
    <w:rsid w:val="00E14279"/>
    <w:rsid w:val="00E149D5"/>
    <w:rsid w:val="00E14FBA"/>
    <w:rsid w:val="00E1634B"/>
    <w:rsid w:val="00E16BDB"/>
    <w:rsid w:val="00E17B60"/>
    <w:rsid w:val="00E201EE"/>
    <w:rsid w:val="00E23097"/>
    <w:rsid w:val="00E2540E"/>
    <w:rsid w:val="00E266F1"/>
    <w:rsid w:val="00E310FE"/>
    <w:rsid w:val="00E3295E"/>
    <w:rsid w:val="00E33E69"/>
    <w:rsid w:val="00E34A34"/>
    <w:rsid w:val="00E352AC"/>
    <w:rsid w:val="00E36799"/>
    <w:rsid w:val="00E403E3"/>
    <w:rsid w:val="00E40F39"/>
    <w:rsid w:val="00E41357"/>
    <w:rsid w:val="00E429B6"/>
    <w:rsid w:val="00E43609"/>
    <w:rsid w:val="00E44182"/>
    <w:rsid w:val="00E46FAA"/>
    <w:rsid w:val="00E5120F"/>
    <w:rsid w:val="00E52EB5"/>
    <w:rsid w:val="00E5752E"/>
    <w:rsid w:val="00E60E40"/>
    <w:rsid w:val="00E61C44"/>
    <w:rsid w:val="00E6236B"/>
    <w:rsid w:val="00E62405"/>
    <w:rsid w:val="00E6333D"/>
    <w:rsid w:val="00E6337C"/>
    <w:rsid w:val="00E64322"/>
    <w:rsid w:val="00E64993"/>
    <w:rsid w:val="00E65459"/>
    <w:rsid w:val="00E71CA8"/>
    <w:rsid w:val="00E74035"/>
    <w:rsid w:val="00E7416E"/>
    <w:rsid w:val="00E7504F"/>
    <w:rsid w:val="00E7580E"/>
    <w:rsid w:val="00E767FD"/>
    <w:rsid w:val="00E776C2"/>
    <w:rsid w:val="00E802C4"/>
    <w:rsid w:val="00E804B2"/>
    <w:rsid w:val="00E80C6E"/>
    <w:rsid w:val="00E81F98"/>
    <w:rsid w:val="00E8298E"/>
    <w:rsid w:val="00E874AA"/>
    <w:rsid w:val="00E9074F"/>
    <w:rsid w:val="00E90788"/>
    <w:rsid w:val="00E92175"/>
    <w:rsid w:val="00E92DA2"/>
    <w:rsid w:val="00E93D47"/>
    <w:rsid w:val="00E949AA"/>
    <w:rsid w:val="00E9660C"/>
    <w:rsid w:val="00EA091E"/>
    <w:rsid w:val="00EA1336"/>
    <w:rsid w:val="00EA2162"/>
    <w:rsid w:val="00EA4E16"/>
    <w:rsid w:val="00EA5F03"/>
    <w:rsid w:val="00EB14A6"/>
    <w:rsid w:val="00EB2126"/>
    <w:rsid w:val="00EB30C8"/>
    <w:rsid w:val="00EB312C"/>
    <w:rsid w:val="00EB31CA"/>
    <w:rsid w:val="00EB37A9"/>
    <w:rsid w:val="00EB3AAB"/>
    <w:rsid w:val="00EB4958"/>
    <w:rsid w:val="00EB55EF"/>
    <w:rsid w:val="00EB5854"/>
    <w:rsid w:val="00EB5925"/>
    <w:rsid w:val="00EB63E2"/>
    <w:rsid w:val="00EB6C0A"/>
    <w:rsid w:val="00EB725E"/>
    <w:rsid w:val="00EB74E2"/>
    <w:rsid w:val="00EC2273"/>
    <w:rsid w:val="00EC3665"/>
    <w:rsid w:val="00EC5617"/>
    <w:rsid w:val="00EC5FA6"/>
    <w:rsid w:val="00EC7837"/>
    <w:rsid w:val="00EC78EE"/>
    <w:rsid w:val="00ED04B0"/>
    <w:rsid w:val="00ED1465"/>
    <w:rsid w:val="00ED2E13"/>
    <w:rsid w:val="00ED4BD0"/>
    <w:rsid w:val="00ED5C11"/>
    <w:rsid w:val="00ED5EC6"/>
    <w:rsid w:val="00ED6C25"/>
    <w:rsid w:val="00ED6CEE"/>
    <w:rsid w:val="00ED6E7E"/>
    <w:rsid w:val="00ED7B26"/>
    <w:rsid w:val="00ED7E79"/>
    <w:rsid w:val="00EE0389"/>
    <w:rsid w:val="00EE115A"/>
    <w:rsid w:val="00EE206F"/>
    <w:rsid w:val="00EE24D1"/>
    <w:rsid w:val="00EE2E83"/>
    <w:rsid w:val="00EE36C4"/>
    <w:rsid w:val="00EE4181"/>
    <w:rsid w:val="00EE4642"/>
    <w:rsid w:val="00EE61B8"/>
    <w:rsid w:val="00EE7A71"/>
    <w:rsid w:val="00EF0127"/>
    <w:rsid w:val="00EF13C4"/>
    <w:rsid w:val="00EF28EF"/>
    <w:rsid w:val="00EF541D"/>
    <w:rsid w:val="00EF65FC"/>
    <w:rsid w:val="00EF77B1"/>
    <w:rsid w:val="00EF7D62"/>
    <w:rsid w:val="00F0002E"/>
    <w:rsid w:val="00F003E6"/>
    <w:rsid w:val="00F00CD4"/>
    <w:rsid w:val="00F00F1F"/>
    <w:rsid w:val="00F01371"/>
    <w:rsid w:val="00F03066"/>
    <w:rsid w:val="00F03BA2"/>
    <w:rsid w:val="00F03C97"/>
    <w:rsid w:val="00F03E40"/>
    <w:rsid w:val="00F05CE7"/>
    <w:rsid w:val="00F06062"/>
    <w:rsid w:val="00F06A95"/>
    <w:rsid w:val="00F06F54"/>
    <w:rsid w:val="00F06FE8"/>
    <w:rsid w:val="00F076CC"/>
    <w:rsid w:val="00F10C6A"/>
    <w:rsid w:val="00F11B60"/>
    <w:rsid w:val="00F13078"/>
    <w:rsid w:val="00F13A93"/>
    <w:rsid w:val="00F14814"/>
    <w:rsid w:val="00F1596F"/>
    <w:rsid w:val="00F159C2"/>
    <w:rsid w:val="00F15C4E"/>
    <w:rsid w:val="00F16375"/>
    <w:rsid w:val="00F16B96"/>
    <w:rsid w:val="00F16EA5"/>
    <w:rsid w:val="00F17228"/>
    <w:rsid w:val="00F2067C"/>
    <w:rsid w:val="00F22151"/>
    <w:rsid w:val="00F226B6"/>
    <w:rsid w:val="00F2334A"/>
    <w:rsid w:val="00F24379"/>
    <w:rsid w:val="00F24526"/>
    <w:rsid w:val="00F255E5"/>
    <w:rsid w:val="00F2569E"/>
    <w:rsid w:val="00F3103E"/>
    <w:rsid w:val="00F31CB2"/>
    <w:rsid w:val="00F3301A"/>
    <w:rsid w:val="00F3365C"/>
    <w:rsid w:val="00F36795"/>
    <w:rsid w:val="00F3694F"/>
    <w:rsid w:val="00F36C5A"/>
    <w:rsid w:val="00F36F25"/>
    <w:rsid w:val="00F3715E"/>
    <w:rsid w:val="00F40BE2"/>
    <w:rsid w:val="00F413C6"/>
    <w:rsid w:val="00F42E80"/>
    <w:rsid w:val="00F43547"/>
    <w:rsid w:val="00F436C5"/>
    <w:rsid w:val="00F44F52"/>
    <w:rsid w:val="00F45B85"/>
    <w:rsid w:val="00F45FAC"/>
    <w:rsid w:val="00F46971"/>
    <w:rsid w:val="00F5211D"/>
    <w:rsid w:val="00F52BEC"/>
    <w:rsid w:val="00F5312E"/>
    <w:rsid w:val="00F532B2"/>
    <w:rsid w:val="00F542FC"/>
    <w:rsid w:val="00F54E84"/>
    <w:rsid w:val="00F54F38"/>
    <w:rsid w:val="00F56D7D"/>
    <w:rsid w:val="00F5756C"/>
    <w:rsid w:val="00F61A72"/>
    <w:rsid w:val="00F63CBB"/>
    <w:rsid w:val="00F63DFA"/>
    <w:rsid w:val="00F65D30"/>
    <w:rsid w:val="00F65DAA"/>
    <w:rsid w:val="00F66430"/>
    <w:rsid w:val="00F67802"/>
    <w:rsid w:val="00F67C1B"/>
    <w:rsid w:val="00F7011B"/>
    <w:rsid w:val="00F713E3"/>
    <w:rsid w:val="00F716C1"/>
    <w:rsid w:val="00F74D6C"/>
    <w:rsid w:val="00F7553D"/>
    <w:rsid w:val="00F8356B"/>
    <w:rsid w:val="00F83C58"/>
    <w:rsid w:val="00F83DF8"/>
    <w:rsid w:val="00F86413"/>
    <w:rsid w:val="00F870E7"/>
    <w:rsid w:val="00F906B0"/>
    <w:rsid w:val="00F92DFE"/>
    <w:rsid w:val="00F940B1"/>
    <w:rsid w:val="00F94655"/>
    <w:rsid w:val="00F96B0E"/>
    <w:rsid w:val="00F97803"/>
    <w:rsid w:val="00F97851"/>
    <w:rsid w:val="00FA1345"/>
    <w:rsid w:val="00FA19F8"/>
    <w:rsid w:val="00FA223C"/>
    <w:rsid w:val="00FA3A74"/>
    <w:rsid w:val="00FA4427"/>
    <w:rsid w:val="00FA480D"/>
    <w:rsid w:val="00FA52C6"/>
    <w:rsid w:val="00FA5514"/>
    <w:rsid w:val="00FA7191"/>
    <w:rsid w:val="00FB0852"/>
    <w:rsid w:val="00FB2738"/>
    <w:rsid w:val="00FB298E"/>
    <w:rsid w:val="00FB2ACE"/>
    <w:rsid w:val="00FB527C"/>
    <w:rsid w:val="00FB5679"/>
    <w:rsid w:val="00FB57F6"/>
    <w:rsid w:val="00FB68D4"/>
    <w:rsid w:val="00FB7A4F"/>
    <w:rsid w:val="00FC0E43"/>
    <w:rsid w:val="00FC1B4B"/>
    <w:rsid w:val="00FC2A56"/>
    <w:rsid w:val="00FC419E"/>
    <w:rsid w:val="00FC41FF"/>
    <w:rsid w:val="00FC49AC"/>
    <w:rsid w:val="00FC5C26"/>
    <w:rsid w:val="00FD0171"/>
    <w:rsid w:val="00FD09B5"/>
    <w:rsid w:val="00FD2B2A"/>
    <w:rsid w:val="00FD33CB"/>
    <w:rsid w:val="00FD4F61"/>
    <w:rsid w:val="00FD5193"/>
    <w:rsid w:val="00FD58A3"/>
    <w:rsid w:val="00FD594D"/>
    <w:rsid w:val="00FD60A5"/>
    <w:rsid w:val="00FD621E"/>
    <w:rsid w:val="00FE016B"/>
    <w:rsid w:val="00FE1907"/>
    <w:rsid w:val="00FE3266"/>
    <w:rsid w:val="00FE3893"/>
    <w:rsid w:val="00FE6DBC"/>
    <w:rsid w:val="00FE775E"/>
    <w:rsid w:val="00FE7937"/>
    <w:rsid w:val="00FF2AEE"/>
    <w:rsid w:val="00FF35A2"/>
    <w:rsid w:val="00FF756C"/>
    <w:rsid w:val="00FF7D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7B197"/>
  <w15:chartTrackingRefBased/>
  <w15:docId w15:val="{8A7BF0B7-3597-4712-91E2-19A29EF8A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uiPriority="0" w:qFormat="1"/>
    <w:lsdException w:name="heading 6" w:semiHidden="1" w:uiPriority="9" w:unhideWhenUsed="1" w:qFormat="1"/>
    <w:lsdException w:name="heading 7" w:semiHidden="1" w:uiPriority="9" w:unhideWhenUsed="1"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C1015"/>
    <w:pPr>
      <w:spacing w:after="200" w:line="276" w:lineRule="auto"/>
    </w:pPr>
    <w:rPr>
      <w:sz w:val="22"/>
      <w:szCs w:val="22"/>
      <w:lang w:eastAsia="en-US"/>
    </w:rPr>
  </w:style>
  <w:style w:type="paragraph" w:styleId="Nagwek1">
    <w:name w:val="heading 1"/>
    <w:basedOn w:val="Normalny"/>
    <w:next w:val="Normalny"/>
    <w:link w:val="Nagwek1Znak"/>
    <w:qFormat/>
    <w:rsid w:val="00780432"/>
    <w:pPr>
      <w:keepNext/>
      <w:tabs>
        <w:tab w:val="left" w:pos="993"/>
      </w:tabs>
      <w:spacing w:after="0" w:line="240" w:lineRule="auto"/>
      <w:jc w:val="both"/>
      <w:outlineLvl w:val="0"/>
    </w:pPr>
    <w:rPr>
      <w:rFonts w:ascii="Times New Roman" w:eastAsia="Times New Roman" w:hAnsi="Times New Roman"/>
      <w:b/>
      <w:sz w:val="28"/>
      <w:szCs w:val="20"/>
      <w:lang w:val="x-none" w:eastAsia="x-none"/>
    </w:rPr>
  </w:style>
  <w:style w:type="paragraph" w:styleId="Nagwek2">
    <w:name w:val="heading 2"/>
    <w:basedOn w:val="Normalny"/>
    <w:next w:val="Normalny"/>
    <w:link w:val="Nagwek2Znak"/>
    <w:unhideWhenUsed/>
    <w:qFormat/>
    <w:rsid w:val="009348CE"/>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qFormat/>
    <w:rsid w:val="009348CE"/>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9348CE"/>
    <w:pPr>
      <w:keepNext/>
      <w:spacing w:after="0" w:line="240" w:lineRule="auto"/>
      <w:outlineLvl w:val="3"/>
    </w:pPr>
    <w:rPr>
      <w:rFonts w:ascii="Times New Roman" w:eastAsia="Times New Roman" w:hAnsi="Times New Roman"/>
      <w:b/>
      <w:sz w:val="28"/>
      <w:szCs w:val="20"/>
    </w:rPr>
  </w:style>
  <w:style w:type="paragraph" w:styleId="Nagwek5">
    <w:name w:val="heading 5"/>
    <w:basedOn w:val="Normalny"/>
    <w:next w:val="Normalny"/>
    <w:link w:val="Nagwek5Znak"/>
    <w:qFormat/>
    <w:rsid w:val="00111BA7"/>
    <w:pPr>
      <w:spacing w:before="240" w:after="60"/>
      <w:outlineLvl w:val="4"/>
    </w:pPr>
    <w:rPr>
      <w:b/>
      <w:bCs/>
      <w:i/>
      <w:iCs/>
      <w:sz w:val="26"/>
      <w:szCs w:val="26"/>
    </w:rPr>
  </w:style>
  <w:style w:type="paragraph" w:styleId="Nagwek7">
    <w:name w:val="heading 7"/>
    <w:basedOn w:val="Normalny"/>
    <w:next w:val="Normalny"/>
    <w:link w:val="Nagwek7Znak"/>
    <w:uiPriority w:val="9"/>
    <w:semiHidden/>
    <w:unhideWhenUsed/>
    <w:qFormat/>
    <w:rsid w:val="007C1CD6"/>
    <w:pPr>
      <w:spacing w:before="240" w:after="60"/>
      <w:outlineLvl w:val="6"/>
    </w:pPr>
    <w:rPr>
      <w:rFonts w:eastAsia="Times New Roman"/>
      <w:sz w:val="24"/>
      <w:szCs w:val="24"/>
    </w:rPr>
  </w:style>
  <w:style w:type="paragraph" w:styleId="Nagwek8">
    <w:name w:val="heading 8"/>
    <w:basedOn w:val="Normalny"/>
    <w:next w:val="Normalny"/>
    <w:link w:val="Nagwek8Znak"/>
    <w:qFormat/>
    <w:rsid w:val="00780432"/>
    <w:pPr>
      <w:keepNext/>
      <w:spacing w:after="0" w:line="240" w:lineRule="auto"/>
      <w:jc w:val="right"/>
      <w:outlineLvl w:val="7"/>
    </w:pPr>
    <w:rPr>
      <w:rFonts w:ascii="Times New Roman" w:eastAsia="Times New Roman" w:hAnsi="Times New Roman"/>
      <w:b/>
      <w:sz w:val="24"/>
      <w:szCs w:val="20"/>
      <w:lang w:val="x-none" w:eastAsia="x-none"/>
    </w:rPr>
  </w:style>
  <w:style w:type="paragraph" w:styleId="Nagwek9">
    <w:name w:val="heading 9"/>
    <w:basedOn w:val="Normalny"/>
    <w:next w:val="Normalny"/>
    <w:link w:val="Nagwek9Znak"/>
    <w:uiPriority w:val="9"/>
    <w:qFormat/>
    <w:rsid w:val="00E6337C"/>
    <w:pPr>
      <w:spacing w:before="240" w:after="60"/>
      <w:outlineLvl w:val="8"/>
    </w:pPr>
    <w:rPr>
      <w:rFonts w:ascii="Cambria" w:eastAsia="Times New Roman" w:hAnsi="Cambria"/>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780432"/>
    <w:rPr>
      <w:rFonts w:ascii="Times New Roman" w:eastAsia="Times New Roman" w:hAnsi="Times New Roman"/>
      <w:b/>
      <w:sz w:val="28"/>
    </w:rPr>
  </w:style>
  <w:style w:type="character" w:customStyle="1" w:styleId="Nagwek8Znak">
    <w:name w:val="Nagłówek 8 Znak"/>
    <w:link w:val="Nagwek8"/>
    <w:rsid w:val="00780432"/>
    <w:rPr>
      <w:rFonts w:ascii="Times New Roman" w:eastAsia="Times New Roman" w:hAnsi="Times New Roman"/>
      <w:b/>
      <w:sz w:val="24"/>
    </w:rPr>
  </w:style>
  <w:style w:type="character" w:customStyle="1" w:styleId="Nagwek9Znak">
    <w:name w:val="Nagłówek 9 Znak"/>
    <w:link w:val="Nagwek9"/>
    <w:uiPriority w:val="9"/>
    <w:rsid w:val="00E6337C"/>
    <w:rPr>
      <w:rFonts w:ascii="Cambria" w:eastAsia="Times New Roman" w:hAnsi="Cambria" w:cs="Times New Roman"/>
      <w:sz w:val="22"/>
      <w:szCs w:val="22"/>
      <w:lang w:eastAsia="en-US"/>
    </w:rPr>
  </w:style>
  <w:style w:type="table" w:styleId="Tabela-Siatka">
    <w:name w:val="Table Grid"/>
    <w:basedOn w:val="Standardowy"/>
    <w:rsid w:val="00BB194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uiPriority w:val="99"/>
    <w:unhideWhenUsed/>
    <w:rsid w:val="00F67C1B"/>
    <w:rPr>
      <w:color w:val="0000FF"/>
      <w:u w:val="single"/>
    </w:rPr>
  </w:style>
  <w:style w:type="paragraph" w:styleId="Tekstprzypisukocowego">
    <w:name w:val="endnote text"/>
    <w:basedOn w:val="Normalny"/>
    <w:link w:val="TekstprzypisukocowegoZnak"/>
    <w:uiPriority w:val="99"/>
    <w:semiHidden/>
    <w:unhideWhenUsed/>
    <w:rsid w:val="005269FF"/>
    <w:rPr>
      <w:sz w:val="20"/>
      <w:szCs w:val="20"/>
      <w:lang w:val="x-none"/>
    </w:rPr>
  </w:style>
  <w:style w:type="character" w:customStyle="1" w:styleId="TekstprzypisukocowegoZnak">
    <w:name w:val="Tekst przypisu końcowego Znak"/>
    <w:link w:val="Tekstprzypisukocowego"/>
    <w:uiPriority w:val="99"/>
    <w:semiHidden/>
    <w:rsid w:val="005269FF"/>
    <w:rPr>
      <w:lang w:eastAsia="en-US"/>
    </w:rPr>
  </w:style>
  <w:style w:type="character" w:styleId="Odwoanieprzypisukocowego">
    <w:name w:val="endnote reference"/>
    <w:uiPriority w:val="99"/>
    <w:semiHidden/>
    <w:unhideWhenUsed/>
    <w:rsid w:val="005269FF"/>
    <w:rPr>
      <w:vertAlign w:val="superscript"/>
    </w:rPr>
  </w:style>
  <w:style w:type="paragraph" w:styleId="Tekstpodstawowywcity">
    <w:name w:val="Body Text Indent"/>
    <w:basedOn w:val="Normalny"/>
    <w:link w:val="TekstpodstawowywcityZnak"/>
    <w:rsid w:val="00780432"/>
    <w:pPr>
      <w:spacing w:after="0" w:line="240" w:lineRule="auto"/>
      <w:ind w:left="284" w:hanging="284"/>
      <w:jc w:val="both"/>
    </w:pPr>
    <w:rPr>
      <w:rFonts w:ascii="Times New Roman" w:eastAsia="Times New Roman" w:hAnsi="Times New Roman"/>
      <w:sz w:val="28"/>
      <w:szCs w:val="20"/>
      <w:lang w:val="x-none" w:eastAsia="x-none"/>
    </w:rPr>
  </w:style>
  <w:style w:type="character" w:customStyle="1" w:styleId="TekstpodstawowywcityZnak">
    <w:name w:val="Tekst podstawowy wcięty Znak"/>
    <w:link w:val="Tekstpodstawowywcity"/>
    <w:rsid w:val="00780432"/>
    <w:rPr>
      <w:rFonts w:ascii="Times New Roman" w:eastAsia="Times New Roman" w:hAnsi="Times New Roman"/>
      <w:sz w:val="28"/>
    </w:rPr>
  </w:style>
  <w:style w:type="paragraph" w:styleId="Tekstpodstawowywcity3">
    <w:name w:val="Body Text Indent 3"/>
    <w:basedOn w:val="Normalny"/>
    <w:link w:val="Tekstpodstawowywcity3Znak"/>
    <w:rsid w:val="00780432"/>
    <w:pPr>
      <w:spacing w:after="120" w:line="240" w:lineRule="auto"/>
      <w:ind w:left="993" w:hanging="993"/>
      <w:jc w:val="both"/>
    </w:pPr>
    <w:rPr>
      <w:rFonts w:ascii="Times New Roman" w:eastAsia="Times New Roman" w:hAnsi="Times New Roman"/>
      <w:sz w:val="28"/>
      <w:szCs w:val="20"/>
      <w:lang w:val="x-none" w:eastAsia="x-none"/>
    </w:rPr>
  </w:style>
  <w:style w:type="character" w:customStyle="1" w:styleId="Tekstpodstawowywcity3Znak">
    <w:name w:val="Tekst podstawowy wcięty 3 Znak"/>
    <w:link w:val="Tekstpodstawowywcity3"/>
    <w:rsid w:val="00780432"/>
    <w:rPr>
      <w:rFonts w:ascii="Times New Roman" w:eastAsia="Times New Roman" w:hAnsi="Times New Roman"/>
      <w:sz w:val="28"/>
    </w:rPr>
  </w:style>
  <w:style w:type="paragraph" w:styleId="Tytu">
    <w:name w:val="Title"/>
    <w:basedOn w:val="Normalny"/>
    <w:link w:val="TytuZnak"/>
    <w:qFormat/>
    <w:rsid w:val="00780432"/>
    <w:pPr>
      <w:spacing w:after="0" w:line="360" w:lineRule="auto"/>
      <w:jc w:val="center"/>
    </w:pPr>
    <w:rPr>
      <w:rFonts w:ascii="Times New Roman" w:eastAsia="Times New Roman" w:hAnsi="Times New Roman"/>
      <w:b/>
      <w:sz w:val="24"/>
      <w:szCs w:val="20"/>
      <w:lang w:val="x-none" w:eastAsia="x-none"/>
    </w:rPr>
  </w:style>
  <w:style w:type="character" w:customStyle="1" w:styleId="TytuZnak">
    <w:name w:val="Tytuł Znak"/>
    <w:link w:val="Tytu"/>
    <w:rsid w:val="00780432"/>
    <w:rPr>
      <w:rFonts w:ascii="Times New Roman" w:eastAsia="Times New Roman" w:hAnsi="Times New Roman"/>
      <w:b/>
      <w:sz w:val="24"/>
    </w:rPr>
  </w:style>
  <w:style w:type="paragraph" w:customStyle="1" w:styleId="pkt">
    <w:name w:val="pkt"/>
    <w:basedOn w:val="Normalny"/>
    <w:rsid w:val="00780432"/>
    <w:pPr>
      <w:spacing w:before="60" w:after="60" w:line="240" w:lineRule="auto"/>
      <w:ind w:left="851" w:hanging="295"/>
      <w:jc w:val="both"/>
    </w:pPr>
    <w:rPr>
      <w:rFonts w:ascii="Times New Roman" w:eastAsia="Times New Roman" w:hAnsi="Times New Roman"/>
      <w:sz w:val="24"/>
      <w:szCs w:val="24"/>
      <w:lang w:eastAsia="pl-PL"/>
    </w:rPr>
  </w:style>
  <w:style w:type="paragraph" w:styleId="Zwykytekst">
    <w:name w:val="Plain Text"/>
    <w:aliases w:val=" Znak"/>
    <w:basedOn w:val="Normalny"/>
    <w:link w:val="ZwykytekstZnak"/>
    <w:rsid w:val="00780432"/>
    <w:pPr>
      <w:spacing w:after="0" w:line="240" w:lineRule="auto"/>
    </w:pPr>
    <w:rPr>
      <w:rFonts w:ascii="Courier New" w:eastAsia="Times New Roman" w:hAnsi="Courier New"/>
      <w:sz w:val="20"/>
      <w:szCs w:val="20"/>
      <w:lang w:val="x-none" w:eastAsia="x-none"/>
    </w:rPr>
  </w:style>
  <w:style w:type="character" w:customStyle="1" w:styleId="ZwykytekstZnak">
    <w:name w:val="Zwykły tekst Znak"/>
    <w:aliases w:val=" Znak Znak"/>
    <w:link w:val="Zwykytekst"/>
    <w:rsid w:val="00780432"/>
    <w:rPr>
      <w:rFonts w:ascii="Courier New" w:eastAsia="Times New Roman" w:hAnsi="Courier New"/>
    </w:rPr>
  </w:style>
  <w:style w:type="paragraph" w:styleId="Tekstpodstawowy2">
    <w:name w:val="Body Text 2"/>
    <w:basedOn w:val="Normalny"/>
    <w:link w:val="Tekstpodstawowy2Znak"/>
    <w:uiPriority w:val="99"/>
    <w:rsid w:val="00111BA7"/>
    <w:pPr>
      <w:spacing w:after="120" w:line="480" w:lineRule="auto"/>
    </w:pPr>
    <w:rPr>
      <w:lang w:val="x-none"/>
    </w:rPr>
  </w:style>
  <w:style w:type="character" w:customStyle="1" w:styleId="Tekstpodstawowy2Znak">
    <w:name w:val="Tekst podstawowy 2 Znak"/>
    <w:link w:val="Tekstpodstawowy2"/>
    <w:uiPriority w:val="99"/>
    <w:rsid w:val="00017DA5"/>
    <w:rPr>
      <w:sz w:val="22"/>
      <w:szCs w:val="22"/>
      <w:lang w:eastAsia="en-US"/>
    </w:rPr>
  </w:style>
  <w:style w:type="paragraph" w:styleId="Tekstpodstawowy">
    <w:name w:val="Body Text"/>
    <w:basedOn w:val="Normalny"/>
    <w:link w:val="TekstpodstawowyZnak"/>
    <w:uiPriority w:val="99"/>
    <w:rsid w:val="00111BA7"/>
    <w:pPr>
      <w:spacing w:after="120"/>
    </w:pPr>
    <w:rPr>
      <w:lang w:val="x-none"/>
    </w:rPr>
  </w:style>
  <w:style w:type="character" w:customStyle="1" w:styleId="TekstpodstawowyZnak">
    <w:name w:val="Tekst podstawowy Znak"/>
    <w:link w:val="Tekstpodstawowy"/>
    <w:uiPriority w:val="99"/>
    <w:rsid w:val="00017DA5"/>
    <w:rPr>
      <w:sz w:val="22"/>
      <w:szCs w:val="22"/>
      <w:lang w:eastAsia="en-US"/>
    </w:rPr>
  </w:style>
  <w:style w:type="paragraph" w:styleId="Tekstpodstawowywcity2">
    <w:name w:val="Body Text Indent 2"/>
    <w:basedOn w:val="Normalny"/>
    <w:link w:val="Tekstpodstawowywcity2Znak"/>
    <w:uiPriority w:val="99"/>
    <w:rsid w:val="00111BA7"/>
    <w:pPr>
      <w:spacing w:after="120" w:line="480" w:lineRule="auto"/>
      <w:ind w:left="283"/>
    </w:pPr>
    <w:rPr>
      <w:lang w:val="x-none"/>
    </w:rPr>
  </w:style>
  <w:style w:type="character" w:customStyle="1" w:styleId="Tekstpodstawowywcity2Znak">
    <w:name w:val="Tekst podstawowy wcięty 2 Znak"/>
    <w:link w:val="Tekstpodstawowywcity2"/>
    <w:uiPriority w:val="99"/>
    <w:rsid w:val="00017DA5"/>
    <w:rPr>
      <w:sz w:val="22"/>
      <w:szCs w:val="22"/>
      <w:lang w:eastAsia="en-US"/>
    </w:rPr>
  </w:style>
  <w:style w:type="paragraph" w:styleId="Tekstpodstawowy3">
    <w:name w:val="Body Text 3"/>
    <w:basedOn w:val="Normalny"/>
    <w:link w:val="Tekstpodstawowy3Znak"/>
    <w:rsid w:val="00111BA7"/>
    <w:pPr>
      <w:spacing w:after="120"/>
    </w:pPr>
    <w:rPr>
      <w:sz w:val="16"/>
      <w:szCs w:val="16"/>
      <w:lang w:val="x-none"/>
    </w:rPr>
  </w:style>
  <w:style w:type="character" w:customStyle="1" w:styleId="Tekstpodstawowy3Znak">
    <w:name w:val="Tekst podstawowy 3 Znak"/>
    <w:link w:val="Tekstpodstawowy3"/>
    <w:rsid w:val="00017DA5"/>
    <w:rPr>
      <w:sz w:val="16"/>
      <w:szCs w:val="16"/>
      <w:lang w:eastAsia="en-US"/>
    </w:rPr>
  </w:style>
  <w:style w:type="paragraph" w:styleId="Akapitzlist">
    <w:name w:val="List Paragraph"/>
    <w:aliases w:val="maz_wyliczenie,opis dzialania,K-P_odwolanie,A_wyliczenie,Akapit z listą 1,L1,Numerowanie,List Paragraph,Obiekt,normalny tekst,Kolorowa lista — akcent 11,Liste à puces retrait droite,Akapit z listą5,Table of contents numbered"/>
    <w:basedOn w:val="Normalny"/>
    <w:link w:val="AkapitzlistZnak"/>
    <w:uiPriority w:val="34"/>
    <w:qFormat/>
    <w:rsid w:val="00111BA7"/>
    <w:pPr>
      <w:ind w:left="720"/>
      <w:contextualSpacing/>
    </w:pPr>
  </w:style>
  <w:style w:type="paragraph" w:customStyle="1" w:styleId="ust">
    <w:name w:val="ust"/>
    <w:rsid w:val="00111BA7"/>
    <w:pPr>
      <w:spacing w:before="60" w:after="60"/>
      <w:ind w:left="426" w:hanging="284"/>
      <w:jc w:val="both"/>
    </w:pPr>
    <w:rPr>
      <w:rFonts w:ascii="Times New Roman" w:eastAsia="Times New Roman" w:hAnsi="Times New Roman"/>
      <w:sz w:val="24"/>
    </w:rPr>
  </w:style>
  <w:style w:type="paragraph" w:styleId="Stopka">
    <w:name w:val="footer"/>
    <w:basedOn w:val="Normalny"/>
    <w:link w:val="StopkaZnak"/>
    <w:rsid w:val="00B76EC4"/>
    <w:pPr>
      <w:tabs>
        <w:tab w:val="center" w:pos="4536"/>
        <w:tab w:val="right" w:pos="9072"/>
      </w:tabs>
      <w:spacing w:after="0" w:line="240" w:lineRule="auto"/>
    </w:pPr>
    <w:rPr>
      <w:rFonts w:ascii="Times New Roman PL" w:eastAsia="Times New Roman" w:hAnsi="Times New Roman PL"/>
      <w:sz w:val="24"/>
      <w:szCs w:val="20"/>
      <w:lang w:eastAsia="pl-PL"/>
    </w:rPr>
  </w:style>
  <w:style w:type="paragraph" w:styleId="Nagwek">
    <w:name w:val="header"/>
    <w:basedOn w:val="Normalny"/>
    <w:link w:val="NagwekZnak"/>
    <w:uiPriority w:val="99"/>
    <w:rsid w:val="00787FEE"/>
    <w:pPr>
      <w:tabs>
        <w:tab w:val="center" w:pos="4536"/>
        <w:tab w:val="right" w:pos="9072"/>
      </w:tabs>
    </w:pPr>
  </w:style>
  <w:style w:type="character" w:styleId="Numerstrony">
    <w:name w:val="page number"/>
    <w:basedOn w:val="Domylnaczcionkaakapitu"/>
    <w:rsid w:val="00787FEE"/>
  </w:style>
  <w:style w:type="paragraph" w:styleId="Tekstdymka">
    <w:name w:val="Balloon Text"/>
    <w:basedOn w:val="Normalny"/>
    <w:link w:val="TekstdymkaZnak"/>
    <w:uiPriority w:val="99"/>
    <w:semiHidden/>
    <w:rsid w:val="0053495B"/>
    <w:rPr>
      <w:rFonts w:ascii="Tahoma" w:hAnsi="Tahoma"/>
      <w:sz w:val="16"/>
      <w:szCs w:val="16"/>
      <w:lang w:val="x-none"/>
    </w:rPr>
  </w:style>
  <w:style w:type="character" w:customStyle="1" w:styleId="TekstdymkaZnak">
    <w:name w:val="Tekst dymka Znak"/>
    <w:link w:val="Tekstdymka"/>
    <w:uiPriority w:val="99"/>
    <w:semiHidden/>
    <w:rsid w:val="00017DA5"/>
    <w:rPr>
      <w:rFonts w:ascii="Tahoma" w:hAnsi="Tahoma" w:cs="Tahoma"/>
      <w:sz w:val="16"/>
      <w:szCs w:val="16"/>
      <w:lang w:eastAsia="en-US"/>
    </w:rPr>
  </w:style>
  <w:style w:type="character" w:customStyle="1" w:styleId="TekstkomentarzaZnak">
    <w:name w:val="Tekst komentarza Znak"/>
    <w:link w:val="Tekstkomentarza"/>
    <w:uiPriority w:val="99"/>
    <w:rsid w:val="00017DA5"/>
    <w:rPr>
      <w:lang w:eastAsia="en-US"/>
    </w:rPr>
  </w:style>
  <w:style w:type="paragraph" w:styleId="Tekstkomentarza">
    <w:name w:val="annotation text"/>
    <w:basedOn w:val="Normalny"/>
    <w:link w:val="TekstkomentarzaZnak"/>
    <w:uiPriority w:val="99"/>
    <w:unhideWhenUsed/>
    <w:rsid w:val="00017DA5"/>
    <w:rPr>
      <w:sz w:val="20"/>
      <w:szCs w:val="20"/>
      <w:lang w:val="x-none"/>
    </w:rPr>
  </w:style>
  <w:style w:type="character" w:customStyle="1" w:styleId="TematkomentarzaZnak">
    <w:name w:val="Temat komentarza Znak"/>
    <w:link w:val="Tematkomentarza"/>
    <w:uiPriority w:val="99"/>
    <w:semiHidden/>
    <w:rsid w:val="00017DA5"/>
    <w:rPr>
      <w:b/>
      <w:bCs/>
      <w:lang w:eastAsia="en-US"/>
    </w:rPr>
  </w:style>
  <w:style w:type="paragraph" w:styleId="Tematkomentarza">
    <w:name w:val="annotation subject"/>
    <w:basedOn w:val="Tekstkomentarza"/>
    <w:next w:val="Tekstkomentarza"/>
    <w:link w:val="TematkomentarzaZnak"/>
    <w:uiPriority w:val="99"/>
    <w:semiHidden/>
    <w:unhideWhenUsed/>
    <w:rsid w:val="00017DA5"/>
    <w:rPr>
      <w:b/>
      <w:bCs/>
    </w:rPr>
  </w:style>
  <w:style w:type="character" w:styleId="Pogrubienie">
    <w:name w:val="Strong"/>
    <w:qFormat/>
    <w:rsid w:val="00017DA5"/>
    <w:rPr>
      <w:b/>
      <w:bCs/>
    </w:rPr>
  </w:style>
  <w:style w:type="character" w:customStyle="1" w:styleId="TekstprzypisudolnegoZnak">
    <w:name w:val="Tekst przypisu dolnego Znak"/>
    <w:aliases w:val="Znak Znak,Znak Znak Znak Znak"/>
    <w:link w:val="Tekstprzypisudolnego"/>
    <w:uiPriority w:val="99"/>
    <w:rsid w:val="00017DA5"/>
    <w:rPr>
      <w:lang w:eastAsia="en-US"/>
    </w:rPr>
  </w:style>
  <w:style w:type="paragraph" w:styleId="Tekstprzypisudolnego">
    <w:name w:val="footnote text"/>
    <w:aliases w:val="Znak,Znak Znak Znak"/>
    <w:basedOn w:val="Normalny"/>
    <w:link w:val="TekstprzypisudolnegoZnak"/>
    <w:uiPriority w:val="99"/>
    <w:unhideWhenUsed/>
    <w:rsid w:val="00017DA5"/>
    <w:rPr>
      <w:sz w:val="20"/>
      <w:szCs w:val="20"/>
      <w:lang w:val="x-none"/>
    </w:rPr>
  </w:style>
  <w:style w:type="character" w:customStyle="1" w:styleId="Domylnaczcionkaakapitu1">
    <w:name w:val="Domyślna czcionka akapitu1"/>
    <w:rsid w:val="00A76861"/>
  </w:style>
  <w:style w:type="paragraph" w:customStyle="1" w:styleId="kto-sm">
    <w:name w:val="kto - sm"/>
    <w:basedOn w:val="Normalny"/>
    <w:rsid w:val="00225A5A"/>
    <w:pPr>
      <w:suppressAutoHyphens/>
      <w:spacing w:after="0" w:line="360" w:lineRule="auto"/>
      <w:jc w:val="both"/>
    </w:pPr>
    <w:rPr>
      <w:rFonts w:ascii="Times New Roman" w:eastAsia="Times New Roman" w:hAnsi="Times New Roman"/>
      <w:sz w:val="24"/>
      <w:szCs w:val="24"/>
      <w:lang w:eastAsia="pl-PL"/>
    </w:rPr>
  </w:style>
  <w:style w:type="character" w:styleId="Odwoanieprzypisudolnego">
    <w:name w:val="footnote reference"/>
    <w:aliases w:val="Footnote Reference Number,Footnote symbol,Odwołanie przypisu,times"/>
    <w:uiPriority w:val="99"/>
    <w:unhideWhenUsed/>
    <w:rsid w:val="00726570"/>
    <w:rPr>
      <w:vertAlign w:val="superscript"/>
    </w:rPr>
  </w:style>
  <w:style w:type="character" w:customStyle="1" w:styleId="Teksttreci">
    <w:name w:val="Tekst treści"/>
    <w:rsid w:val="000C7E93"/>
    <w:rPr>
      <w:b w:val="0"/>
      <w:bCs w:val="0"/>
      <w:i w:val="0"/>
      <w:iCs w:val="0"/>
      <w:smallCaps w:val="0"/>
      <w:strike w:val="0"/>
      <w:spacing w:val="0"/>
      <w:sz w:val="18"/>
      <w:szCs w:val="18"/>
    </w:rPr>
  </w:style>
  <w:style w:type="paragraph" w:customStyle="1" w:styleId="Default">
    <w:name w:val="Default"/>
    <w:basedOn w:val="Normalny"/>
    <w:rsid w:val="00915E7B"/>
    <w:pPr>
      <w:autoSpaceDE w:val="0"/>
      <w:autoSpaceDN w:val="0"/>
      <w:spacing w:after="0" w:line="240" w:lineRule="auto"/>
    </w:pPr>
    <w:rPr>
      <w:rFonts w:ascii="Arial" w:eastAsia="Times New Roman" w:hAnsi="Arial" w:cs="Arial"/>
      <w:color w:val="000000"/>
      <w:sz w:val="24"/>
      <w:szCs w:val="24"/>
    </w:rPr>
  </w:style>
  <w:style w:type="character" w:customStyle="1" w:styleId="AkapitzlistZnak">
    <w:name w:val="Akapit z listą Znak"/>
    <w:aliases w:val="maz_wyliczenie Znak,opis dzialania Znak,K-P_odwolanie Znak,A_wyliczenie Znak,Akapit z listą 1 Znak,L1 Znak,Numerowanie Znak,List Paragraph Znak,Obiekt Znak,normalny tekst Znak,Kolorowa lista — akcent 11 Znak,Akapit z listą5 Znak"/>
    <w:link w:val="Akapitzlist"/>
    <w:uiPriority w:val="34"/>
    <w:qFormat/>
    <w:rsid w:val="00915E7B"/>
    <w:rPr>
      <w:sz w:val="22"/>
      <w:szCs w:val="22"/>
      <w:lang w:eastAsia="en-US"/>
    </w:rPr>
  </w:style>
  <w:style w:type="character" w:customStyle="1" w:styleId="Stopka0">
    <w:name w:val="Stopka_"/>
    <w:link w:val="Stopka2"/>
    <w:rsid w:val="00915E7B"/>
    <w:rPr>
      <w:rFonts w:ascii="Arial" w:eastAsia="Arial" w:hAnsi="Arial" w:cs="Arial"/>
      <w:sz w:val="18"/>
      <w:szCs w:val="18"/>
      <w:shd w:val="clear" w:color="auto" w:fill="FFFFFF"/>
    </w:rPr>
  </w:style>
  <w:style w:type="paragraph" w:customStyle="1" w:styleId="Stopka2">
    <w:name w:val="Stopka2"/>
    <w:basedOn w:val="Normalny"/>
    <w:link w:val="Stopka0"/>
    <w:rsid w:val="00915E7B"/>
    <w:pPr>
      <w:shd w:val="clear" w:color="auto" w:fill="FFFFFF"/>
      <w:spacing w:before="120" w:after="120" w:line="256" w:lineRule="exact"/>
      <w:jc w:val="both"/>
    </w:pPr>
    <w:rPr>
      <w:rFonts w:ascii="Arial" w:eastAsia="Arial" w:hAnsi="Arial" w:cs="Arial"/>
      <w:sz w:val="18"/>
      <w:szCs w:val="18"/>
      <w:lang w:eastAsia="pl-PL"/>
    </w:rPr>
  </w:style>
  <w:style w:type="character" w:styleId="Odwoaniedokomentarza">
    <w:name w:val="annotation reference"/>
    <w:uiPriority w:val="99"/>
    <w:semiHidden/>
    <w:unhideWhenUsed/>
    <w:rsid w:val="00545A7D"/>
    <w:rPr>
      <w:sz w:val="16"/>
      <w:szCs w:val="16"/>
    </w:rPr>
  </w:style>
  <w:style w:type="paragraph" w:customStyle="1" w:styleId="BodyText21">
    <w:name w:val="Body Text 21"/>
    <w:basedOn w:val="Normalny"/>
    <w:rsid w:val="000E4ABF"/>
    <w:pPr>
      <w:tabs>
        <w:tab w:val="left" w:pos="1068"/>
      </w:tabs>
      <w:spacing w:after="0" w:line="240" w:lineRule="auto"/>
      <w:jc w:val="both"/>
    </w:pPr>
    <w:rPr>
      <w:rFonts w:ascii="Times New Roman" w:eastAsia="Times New Roman" w:hAnsi="Times New Roman"/>
      <w:sz w:val="24"/>
      <w:szCs w:val="20"/>
      <w:lang w:eastAsia="pl-PL"/>
    </w:rPr>
  </w:style>
  <w:style w:type="character" w:customStyle="1" w:styleId="Nagwek7Znak">
    <w:name w:val="Nagłówek 7 Znak"/>
    <w:link w:val="Nagwek7"/>
    <w:uiPriority w:val="9"/>
    <w:semiHidden/>
    <w:rsid w:val="007C1CD6"/>
    <w:rPr>
      <w:rFonts w:ascii="Calibri" w:eastAsia="Times New Roman" w:hAnsi="Calibri" w:cs="Times New Roman"/>
      <w:sz w:val="24"/>
      <w:szCs w:val="24"/>
      <w:lang w:eastAsia="en-US"/>
    </w:rPr>
  </w:style>
  <w:style w:type="character" w:customStyle="1" w:styleId="NagwekZnak">
    <w:name w:val="Nagłówek Znak"/>
    <w:link w:val="Nagwek"/>
    <w:uiPriority w:val="99"/>
    <w:rsid w:val="000F7871"/>
    <w:rPr>
      <w:sz w:val="22"/>
      <w:szCs w:val="22"/>
      <w:lang w:eastAsia="en-US"/>
    </w:rPr>
  </w:style>
  <w:style w:type="paragraph" w:customStyle="1" w:styleId="Tekstpodstawowy22">
    <w:name w:val="Tekst podstawowy 22"/>
    <w:basedOn w:val="Normalny"/>
    <w:rsid w:val="00C91D76"/>
    <w:pPr>
      <w:suppressAutoHyphens/>
      <w:overflowPunct w:val="0"/>
      <w:autoSpaceDE w:val="0"/>
      <w:spacing w:after="0" w:line="240" w:lineRule="auto"/>
      <w:jc w:val="both"/>
    </w:pPr>
    <w:rPr>
      <w:rFonts w:ascii="Times New Roman" w:eastAsia="Times New Roman" w:hAnsi="Times New Roman"/>
      <w:sz w:val="28"/>
      <w:szCs w:val="20"/>
      <w:lang w:eastAsia="ar-SA"/>
    </w:rPr>
  </w:style>
  <w:style w:type="paragraph" w:customStyle="1" w:styleId="Poradnik">
    <w:name w:val="Poradnik"/>
    <w:basedOn w:val="Normalny"/>
    <w:rsid w:val="00C91D76"/>
    <w:pPr>
      <w:suppressAutoHyphens/>
      <w:spacing w:before="120" w:after="0" w:line="288" w:lineRule="auto"/>
    </w:pPr>
    <w:rPr>
      <w:rFonts w:ascii="Times New Roman" w:eastAsia="Times New Roman" w:hAnsi="Times New Roman"/>
      <w:sz w:val="24"/>
      <w:szCs w:val="24"/>
      <w:lang w:eastAsia="ar-SA"/>
    </w:rPr>
  </w:style>
  <w:style w:type="paragraph" w:customStyle="1" w:styleId="default0">
    <w:name w:val="default"/>
    <w:basedOn w:val="Normalny"/>
    <w:rsid w:val="00F24526"/>
    <w:pPr>
      <w:spacing w:before="100" w:beforeAutospacing="1" w:after="100" w:afterAutospacing="1" w:line="240" w:lineRule="auto"/>
    </w:pPr>
    <w:rPr>
      <w:rFonts w:ascii="Times New Roman" w:eastAsia="Times New Roman" w:hAnsi="Times New Roman"/>
      <w:sz w:val="24"/>
      <w:szCs w:val="24"/>
      <w:lang w:eastAsia="pl-PL"/>
    </w:rPr>
  </w:style>
  <w:style w:type="character" w:styleId="Uwydatnienie">
    <w:name w:val="Emphasis"/>
    <w:uiPriority w:val="20"/>
    <w:qFormat/>
    <w:rsid w:val="00F24526"/>
    <w:rPr>
      <w:i/>
      <w:iCs/>
    </w:rPr>
  </w:style>
  <w:style w:type="character" w:customStyle="1" w:styleId="Nagwek2Znak">
    <w:name w:val="Nagłówek 2 Znak"/>
    <w:link w:val="Nagwek2"/>
    <w:rsid w:val="009348CE"/>
    <w:rPr>
      <w:rFonts w:ascii="Cambria" w:eastAsia="Times New Roman" w:hAnsi="Cambria"/>
      <w:b/>
      <w:bCs/>
      <w:i/>
      <w:iCs/>
      <w:sz w:val="28"/>
      <w:szCs w:val="28"/>
      <w:lang w:eastAsia="en-US"/>
    </w:rPr>
  </w:style>
  <w:style w:type="character" w:customStyle="1" w:styleId="Nagwek3Znak">
    <w:name w:val="Nagłówek 3 Znak"/>
    <w:link w:val="Nagwek3"/>
    <w:rsid w:val="009348CE"/>
    <w:rPr>
      <w:rFonts w:ascii="Arial" w:hAnsi="Arial" w:cs="Arial"/>
      <w:b/>
      <w:bCs/>
      <w:sz w:val="26"/>
      <w:szCs w:val="26"/>
      <w:lang w:eastAsia="en-US"/>
    </w:rPr>
  </w:style>
  <w:style w:type="character" w:customStyle="1" w:styleId="Nagwek4Znak">
    <w:name w:val="Nagłówek 4 Znak"/>
    <w:link w:val="Nagwek4"/>
    <w:rsid w:val="009348CE"/>
    <w:rPr>
      <w:rFonts w:ascii="Times New Roman" w:eastAsia="Times New Roman" w:hAnsi="Times New Roman"/>
      <w:b/>
      <w:sz w:val="28"/>
      <w:lang w:eastAsia="en-US"/>
    </w:rPr>
  </w:style>
  <w:style w:type="character" w:customStyle="1" w:styleId="Nagwek5Znak">
    <w:name w:val="Nagłówek 5 Znak"/>
    <w:link w:val="Nagwek5"/>
    <w:rsid w:val="009348CE"/>
    <w:rPr>
      <w:b/>
      <w:bCs/>
      <w:i/>
      <w:iCs/>
      <w:sz w:val="26"/>
      <w:szCs w:val="26"/>
      <w:lang w:eastAsia="en-US"/>
    </w:rPr>
  </w:style>
  <w:style w:type="character" w:customStyle="1" w:styleId="StopkaZnak">
    <w:name w:val="Stopka Znak"/>
    <w:link w:val="Stopka"/>
    <w:rsid w:val="009348CE"/>
    <w:rPr>
      <w:rFonts w:ascii="Times New Roman PL" w:eastAsia="Times New Roman" w:hAnsi="Times New Roman PL"/>
      <w:sz w:val="24"/>
    </w:rPr>
  </w:style>
  <w:style w:type="paragraph" w:styleId="Spistreci1">
    <w:name w:val="toc 1"/>
    <w:basedOn w:val="Normalny"/>
    <w:next w:val="Normalny"/>
    <w:autoRedefine/>
    <w:semiHidden/>
    <w:rsid w:val="009348CE"/>
    <w:pPr>
      <w:tabs>
        <w:tab w:val="left" w:pos="-180"/>
        <w:tab w:val="left" w:pos="540"/>
        <w:tab w:val="right" w:leader="dot" w:pos="9344"/>
      </w:tabs>
      <w:spacing w:before="60" w:after="60" w:line="360" w:lineRule="auto"/>
    </w:pPr>
    <w:rPr>
      <w:rFonts w:ascii="Times New Roman" w:eastAsia="Times New Roman" w:hAnsi="Times New Roman"/>
      <w:noProof/>
      <w:sz w:val="24"/>
      <w:szCs w:val="24"/>
      <w:lang w:eastAsia="pl-PL"/>
    </w:rPr>
  </w:style>
  <w:style w:type="paragraph" w:customStyle="1" w:styleId="Zwykytekst1">
    <w:name w:val="Zwykły tekst1"/>
    <w:basedOn w:val="Normalny"/>
    <w:rsid w:val="009348CE"/>
    <w:pPr>
      <w:widowControl w:val="0"/>
      <w:suppressAutoHyphens/>
      <w:spacing w:after="0" w:line="240" w:lineRule="auto"/>
    </w:pPr>
    <w:rPr>
      <w:rFonts w:ascii="Courier New" w:eastAsia="Arial" w:hAnsi="Courier New"/>
      <w:kern w:val="1"/>
      <w:sz w:val="20"/>
      <w:szCs w:val="20"/>
    </w:rPr>
  </w:style>
  <w:style w:type="paragraph" w:customStyle="1" w:styleId="Tekstpodstawowywcity21">
    <w:name w:val="Tekst podstawowy wcięty 21"/>
    <w:basedOn w:val="Normalny"/>
    <w:rsid w:val="009348CE"/>
    <w:pPr>
      <w:suppressAutoHyphens/>
      <w:spacing w:after="120" w:line="480" w:lineRule="auto"/>
      <w:ind w:left="283"/>
    </w:pPr>
    <w:rPr>
      <w:rFonts w:ascii="Times New Roman" w:eastAsia="Times New Roman" w:hAnsi="Times New Roman"/>
      <w:sz w:val="24"/>
      <w:szCs w:val="24"/>
      <w:lang w:eastAsia="ar-SA"/>
    </w:rPr>
  </w:style>
  <w:style w:type="character" w:styleId="Tekstzastpczy">
    <w:name w:val="Placeholder Text"/>
    <w:uiPriority w:val="99"/>
    <w:semiHidden/>
    <w:rsid w:val="009348CE"/>
    <w:rPr>
      <w:color w:val="808080"/>
    </w:rPr>
  </w:style>
  <w:style w:type="character" w:customStyle="1" w:styleId="st">
    <w:name w:val="st"/>
    <w:rsid w:val="00E1634B"/>
  </w:style>
  <w:style w:type="paragraph" w:customStyle="1" w:styleId="Tekstpodstawowy21">
    <w:name w:val="Tekst podstawowy 21"/>
    <w:basedOn w:val="Normalny"/>
    <w:rsid w:val="00BD1D1E"/>
    <w:pPr>
      <w:overflowPunct w:val="0"/>
      <w:autoSpaceDE w:val="0"/>
      <w:autoSpaceDN w:val="0"/>
      <w:adjustRightInd w:val="0"/>
      <w:spacing w:after="120" w:line="240" w:lineRule="auto"/>
      <w:ind w:left="283"/>
      <w:textAlignment w:val="baseline"/>
    </w:pPr>
    <w:rPr>
      <w:rFonts w:ascii="Times New Roman" w:eastAsia="Times New Roman" w:hAnsi="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77571">
      <w:bodyDiv w:val="1"/>
      <w:marLeft w:val="0"/>
      <w:marRight w:val="0"/>
      <w:marTop w:val="0"/>
      <w:marBottom w:val="0"/>
      <w:divBdr>
        <w:top w:val="none" w:sz="0" w:space="0" w:color="auto"/>
        <w:left w:val="none" w:sz="0" w:space="0" w:color="auto"/>
        <w:bottom w:val="none" w:sz="0" w:space="0" w:color="auto"/>
        <w:right w:val="none" w:sz="0" w:space="0" w:color="auto"/>
      </w:divBdr>
    </w:div>
    <w:div w:id="115948901">
      <w:bodyDiv w:val="1"/>
      <w:marLeft w:val="0"/>
      <w:marRight w:val="0"/>
      <w:marTop w:val="0"/>
      <w:marBottom w:val="0"/>
      <w:divBdr>
        <w:top w:val="none" w:sz="0" w:space="0" w:color="auto"/>
        <w:left w:val="none" w:sz="0" w:space="0" w:color="auto"/>
        <w:bottom w:val="none" w:sz="0" w:space="0" w:color="auto"/>
        <w:right w:val="none" w:sz="0" w:space="0" w:color="auto"/>
      </w:divBdr>
    </w:div>
    <w:div w:id="129129122">
      <w:bodyDiv w:val="1"/>
      <w:marLeft w:val="0"/>
      <w:marRight w:val="0"/>
      <w:marTop w:val="0"/>
      <w:marBottom w:val="0"/>
      <w:divBdr>
        <w:top w:val="none" w:sz="0" w:space="0" w:color="auto"/>
        <w:left w:val="none" w:sz="0" w:space="0" w:color="auto"/>
        <w:bottom w:val="none" w:sz="0" w:space="0" w:color="auto"/>
        <w:right w:val="none" w:sz="0" w:space="0" w:color="auto"/>
      </w:divBdr>
    </w:div>
    <w:div w:id="171378614">
      <w:bodyDiv w:val="1"/>
      <w:marLeft w:val="0"/>
      <w:marRight w:val="0"/>
      <w:marTop w:val="0"/>
      <w:marBottom w:val="0"/>
      <w:divBdr>
        <w:top w:val="none" w:sz="0" w:space="0" w:color="auto"/>
        <w:left w:val="none" w:sz="0" w:space="0" w:color="auto"/>
        <w:bottom w:val="none" w:sz="0" w:space="0" w:color="auto"/>
        <w:right w:val="none" w:sz="0" w:space="0" w:color="auto"/>
      </w:divBdr>
    </w:div>
    <w:div w:id="346520300">
      <w:bodyDiv w:val="1"/>
      <w:marLeft w:val="0"/>
      <w:marRight w:val="0"/>
      <w:marTop w:val="0"/>
      <w:marBottom w:val="0"/>
      <w:divBdr>
        <w:top w:val="none" w:sz="0" w:space="0" w:color="auto"/>
        <w:left w:val="none" w:sz="0" w:space="0" w:color="auto"/>
        <w:bottom w:val="none" w:sz="0" w:space="0" w:color="auto"/>
        <w:right w:val="none" w:sz="0" w:space="0" w:color="auto"/>
      </w:divBdr>
    </w:div>
    <w:div w:id="508375935">
      <w:bodyDiv w:val="1"/>
      <w:marLeft w:val="0"/>
      <w:marRight w:val="0"/>
      <w:marTop w:val="0"/>
      <w:marBottom w:val="0"/>
      <w:divBdr>
        <w:top w:val="none" w:sz="0" w:space="0" w:color="auto"/>
        <w:left w:val="none" w:sz="0" w:space="0" w:color="auto"/>
        <w:bottom w:val="none" w:sz="0" w:space="0" w:color="auto"/>
        <w:right w:val="none" w:sz="0" w:space="0" w:color="auto"/>
      </w:divBdr>
    </w:div>
    <w:div w:id="713236755">
      <w:bodyDiv w:val="1"/>
      <w:marLeft w:val="0"/>
      <w:marRight w:val="0"/>
      <w:marTop w:val="0"/>
      <w:marBottom w:val="0"/>
      <w:divBdr>
        <w:top w:val="none" w:sz="0" w:space="0" w:color="auto"/>
        <w:left w:val="none" w:sz="0" w:space="0" w:color="auto"/>
        <w:bottom w:val="none" w:sz="0" w:space="0" w:color="auto"/>
        <w:right w:val="none" w:sz="0" w:space="0" w:color="auto"/>
      </w:divBdr>
    </w:div>
    <w:div w:id="821967034">
      <w:bodyDiv w:val="1"/>
      <w:marLeft w:val="0"/>
      <w:marRight w:val="0"/>
      <w:marTop w:val="0"/>
      <w:marBottom w:val="0"/>
      <w:divBdr>
        <w:top w:val="none" w:sz="0" w:space="0" w:color="auto"/>
        <w:left w:val="none" w:sz="0" w:space="0" w:color="auto"/>
        <w:bottom w:val="none" w:sz="0" w:space="0" w:color="auto"/>
        <w:right w:val="none" w:sz="0" w:space="0" w:color="auto"/>
      </w:divBdr>
    </w:div>
    <w:div w:id="991375100">
      <w:bodyDiv w:val="1"/>
      <w:marLeft w:val="0"/>
      <w:marRight w:val="0"/>
      <w:marTop w:val="0"/>
      <w:marBottom w:val="0"/>
      <w:divBdr>
        <w:top w:val="none" w:sz="0" w:space="0" w:color="auto"/>
        <w:left w:val="none" w:sz="0" w:space="0" w:color="auto"/>
        <w:bottom w:val="none" w:sz="0" w:space="0" w:color="auto"/>
        <w:right w:val="none" w:sz="0" w:space="0" w:color="auto"/>
      </w:divBdr>
    </w:div>
    <w:div w:id="1105611130">
      <w:bodyDiv w:val="1"/>
      <w:marLeft w:val="0"/>
      <w:marRight w:val="0"/>
      <w:marTop w:val="0"/>
      <w:marBottom w:val="0"/>
      <w:divBdr>
        <w:top w:val="none" w:sz="0" w:space="0" w:color="auto"/>
        <w:left w:val="none" w:sz="0" w:space="0" w:color="auto"/>
        <w:bottom w:val="none" w:sz="0" w:space="0" w:color="auto"/>
        <w:right w:val="none" w:sz="0" w:space="0" w:color="auto"/>
      </w:divBdr>
    </w:div>
    <w:div w:id="1118066324">
      <w:bodyDiv w:val="1"/>
      <w:marLeft w:val="0"/>
      <w:marRight w:val="0"/>
      <w:marTop w:val="0"/>
      <w:marBottom w:val="0"/>
      <w:divBdr>
        <w:top w:val="none" w:sz="0" w:space="0" w:color="auto"/>
        <w:left w:val="none" w:sz="0" w:space="0" w:color="auto"/>
        <w:bottom w:val="none" w:sz="0" w:space="0" w:color="auto"/>
        <w:right w:val="none" w:sz="0" w:space="0" w:color="auto"/>
      </w:divBdr>
    </w:div>
    <w:div w:id="1283463634">
      <w:bodyDiv w:val="1"/>
      <w:marLeft w:val="0"/>
      <w:marRight w:val="0"/>
      <w:marTop w:val="0"/>
      <w:marBottom w:val="0"/>
      <w:divBdr>
        <w:top w:val="none" w:sz="0" w:space="0" w:color="auto"/>
        <w:left w:val="none" w:sz="0" w:space="0" w:color="auto"/>
        <w:bottom w:val="none" w:sz="0" w:space="0" w:color="auto"/>
        <w:right w:val="none" w:sz="0" w:space="0" w:color="auto"/>
      </w:divBdr>
    </w:div>
    <w:div w:id="1321805764">
      <w:bodyDiv w:val="1"/>
      <w:marLeft w:val="0"/>
      <w:marRight w:val="0"/>
      <w:marTop w:val="0"/>
      <w:marBottom w:val="0"/>
      <w:divBdr>
        <w:top w:val="none" w:sz="0" w:space="0" w:color="auto"/>
        <w:left w:val="none" w:sz="0" w:space="0" w:color="auto"/>
        <w:bottom w:val="none" w:sz="0" w:space="0" w:color="auto"/>
        <w:right w:val="none" w:sz="0" w:space="0" w:color="auto"/>
      </w:divBdr>
    </w:div>
    <w:div w:id="1323853374">
      <w:bodyDiv w:val="1"/>
      <w:marLeft w:val="0"/>
      <w:marRight w:val="0"/>
      <w:marTop w:val="0"/>
      <w:marBottom w:val="0"/>
      <w:divBdr>
        <w:top w:val="none" w:sz="0" w:space="0" w:color="auto"/>
        <w:left w:val="none" w:sz="0" w:space="0" w:color="auto"/>
        <w:bottom w:val="none" w:sz="0" w:space="0" w:color="auto"/>
        <w:right w:val="none" w:sz="0" w:space="0" w:color="auto"/>
      </w:divBdr>
    </w:div>
    <w:div w:id="1339234740">
      <w:bodyDiv w:val="1"/>
      <w:marLeft w:val="0"/>
      <w:marRight w:val="0"/>
      <w:marTop w:val="0"/>
      <w:marBottom w:val="0"/>
      <w:divBdr>
        <w:top w:val="none" w:sz="0" w:space="0" w:color="auto"/>
        <w:left w:val="none" w:sz="0" w:space="0" w:color="auto"/>
        <w:bottom w:val="none" w:sz="0" w:space="0" w:color="auto"/>
        <w:right w:val="none" w:sz="0" w:space="0" w:color="auto"/>
      </w:divBdr>
    </w:div>
    <w:div w:id="1350912691">
      <w:bodyDiv w:val="1"/>
      <w:marLeft w:val="0"/>
      <w:marRight w:val="0"/>
      <w:marTop w:val="0"/>
      <w:marBottom w:val="0"/>
      <w:divBdr>
        <w:top w:val="none" w:sz="0" w:space="0" w:color="auto"/>
        <w:left w:val="none" w:sz="0" w:space="0" w:color="auto"/>
        <w:bottom w:val="none" w:sz="0" w:space="0" w:color="auto"/>
        <w:right w:val="none" w:sz="0" w:space="0" w:color="auto"/>
      </w:divBdr>
    </w:div>
    <w:div w:id="1356268822">
      <w:bodyDiv w:val="1"/>
      <w:marLeft w:val="0"/>
      <w:marRight w:val="0"/>
      <w:marTop w:val="0"/>
      <w:marBottom w:val="0"/>
      <w:divBdr>
        <w:top w:val="none" w:sz="0" w:space="0" w:color="auto"/>
        <w:left w:val="none" w:sz="0" w:space="0" w:color="auto"/>
        <w:bottom w:val="none" w:sz="0" w:space="0" w:color="auto"/>
        <w:right w:val="none" w:sz="0" w:space="0" w:color="auto"/>
      </w:divBdr>
    </w:div>
    <w:div w:id="1693453649">
      <w:bodyDiv w:val="1"/>
      <w:marLeft w:val="0"/>
      <w:marRight w:val="0"/>
      <w:marTop w:val="0"/>
      <w:marBottom w:val="0"/>
      <w:divBdr>
        <w:top w:val="none" w:sz="0" w:space="0" w:color="auto"/>
        <w:left w:val="none" w:sz="0" w:space="0" w:color="auto"/>
        <w:bottom w:val="none" w:sz="0" w:space="0" w:color="auto"/>
        <w:right w:val="none" w:sz="0" w:space="0" w:color="auto"/>
      </w:divBdr>
    </w:div>
    <w:div w:id="1799563030">
      <w:bodyDiv w:val="1"/>
      <w:marLeft w:val="0"/>
      <w:marRight w:val="0"/>
      <w:marTop w:val="0"/>
      <w:marBottom w:val="0"/>
      <w:divBdr>
        <w:top w:val="none" w:sz="0" w:space="0" w:color="auto"/>
        <w:left w:val="none" w:sz="0" w:space="0" w:color="auto"/>
        <w:bottom w:val="none" w:sz="0" w:space="0" w:color="auto"/>
        <w:right w:val="none" w:sz="0" w:space="0" w:color="auto"/>
      </w:divBdr>
    </w:div>
    <w:div w:id="1873421507">
      <w:bodyDiv w:val="1"/>
      <w:marLeft w:val="0"/>
      <w:marRight w:val="0"/>
      <w:marTop w:val="0"/>
      <w:marBottom w:val="0"/>
      <w:divBdr>
        <w:top w:val="none" w:sz="0" w:space="0" w:color="auto"/>
        <w:left w:val="none" w:sz="0" w:space="0" w:color="auto"/>
        <w:bottom w:val="none" w:sz="0" w:space="0" w:color="auto"/>
        <w:right w:val="none" w:sz="0" w:space="0" w:color="auto"/>
      </w:divBdr>
    </w:div>
    <w:div w:id="196654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i2tqnzsg4ydeltqmfyc4mzsha3dmobyh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prod.ceidg.gov.pl" TargetMode="External"/><Relationship Id="rId4" Type="http://schemas.openxmlformats.org/officeDocument/2006/relationships/settings" Target="settings.xml"/><Relationship Id="rId9" Type="http://schemas.openxmlformats.org/officeDocument/2006/relationships/hyperlink" Target="https://ems.ms.gov.pl/krs/wyszukiwaniepodmiotu"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43187-19DA-4C61-82C7-B34645A41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6336</Words>
  <Characters>38017</Characters>
  <Application>Microsoft Office Word</Application>
  <DocSecurity>0</DocSecurity>
  <Lines>316</Lines>
  <Paragraphs>88</Paragraphs>
  <ScaleCrop>false</ScaleCrop>
  <HeadingPairs>
    <vt:vector size="2" baseType="variant">
      <vt:variant>
        <vt:lpstr>Tytuł</vt:lpstr>
      </vt:variant>
      <vt:variant>
        <vt:i4>1</vt:i4>
      </vt:variant>
    </vt:vector>
  </HeadingPairs>
  <TitlesOfParts>
    <vt:vector size="1" baseType="lpstr">
      <vt:lpstr>Centralny Instytut Ochrony Pracy – Państwowy Instytut Badawczy</vt:lpstr>
    </vt:vector>
  </TitlesOfParts>
  <Company>Microsoft</Company>
  <LinksUpToDate>false</LinksUpToDate>
  <CharactersWithSpaces>44265</CharactersWithSpaces>
  <SharedDoc>false</SharedDoc>
  <HLinks>
    <vt:vector size="36" baseType="variant">
      <vt:variant>
        <vt:i4>1572883</vt:i4>
      </vt:variant>
      <vt:variant>
        <vt:i4>15</vt:i4>
      </vt:variant>
      <vt:variant>
        <vt:i4>0</vt:i4>
      </vt:variant>
      <vt:variant>
        <vt:i4>5</vt:i4>
      </vt:variant>
      <vt:variant>
        <vt:lpwstr>http://prod.ceidg.gov.pl/</vt:lpwstr>
      </vt:variant>
      <vt:variant>
        <vt:lpwstr/>
      </vt:variant>
      <vt:variant>
        <vt:i4>4063289</vt:i4>
      </vt:variant>
      <vt:variant>
        <vt:i4>12</vt:i4>
      </vt:variant>
      <vt:variant>
        <vt:i4>0</vt:i4>
      </vt:variant>
      <vt:variant>
        <vt:i4>5</vt:i4>
      </vt:variant>
      <vt:variant>
        <vt:lpwstr>https://ems.ms.gov.pl/krs/wyszukiwaniepodmiotu</vt:lpwstr>
      </vt:variant>
      <vt:variant>
        <vt:lpwstr/>
      </vt:variant>
      <vt:variant>
        <vt:i4>6619193</vt:i4>
      </vt:variant>
      <vt:variant>
        <vt:i4>9</vt:i4>
      </vt:variant>
      <vt:variant>
        <vt:i4>0</vt:i4>
      </vt:variant>
      <vt:variant>
        <vt:i4>5</vt:i4>
      </vt:variant>
      <vt:variant>
        <vt:lpwstr>http://www.ciop.pl/</vt:lpwstr>
      </vt:variant>
      <vt:variant>
        <vt:lpwstr/>
      </vt:variant>
      <vt:variant>
        <vt:i4>6619193</vt:i4>
      </vt:variant>
      <vt:variant>
        <vt:i4>6</vt:i4>
      </vt:variant>
      <vt:variant>
        <vt:i4>0</vt:i4>
      </vt:variant>
      <vt:variant>
        <vt:i4>5</vt:i4>
      </vt:variant>
      <vt:variant>
        <vt:lpwstr>http://www.ciop.pl/</vt:lpwstr>
      </vt:variant>
      <vt:variant>
        <vt:lpwstr/>
      </vt:variant>
      <vt:variant>
        <vt:i4>6619193</vt:i4>
      </vt:variant>
      <vt:variant>
        <vt:i4>3</vt:i4>
      </vt:variant>
      <vt:variant>
        <vt:i4>0</vt:i4>
      </vt:variant>
      <vt:variant>
        <vt:i4>5</vt:i4>
      </vt:variant>
      <vt:variant>
        <vt:lpwstr>http://www.ciop.pl/</vt:lpwstr>
      </vt:variant>
      <vt:variant>
        <vt:lpwstr/>
      </vt:variant>
      <vt:variant>
        <vt:i4>5111910</vt:i4>
      </vt:variant>
      <vt:variant>
        <vt:i4>0</vt:i4>
      </vt:variant>
      <vt:variant>
        <vt:i4>0</vt:i4>
      </vt:variant>
      <vt:variant>
        <vt:i4>5</vt:i4>
      </vt:variant>
      <vt:variant>
        <vt:lpwstr>mailto:ilnie@ciop.pl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Centralny Instytut Ochrony Pracy – Państwowy Instytut Badawczy</dc:title>
  <dc:subject/>
  <dc:creator>Paweł</dc:creator>
  <cp:keywords/>
  <cp:lastModifiedBy>ilnie</cp:lastModifiedBy>
  <cp:revision>4</cp:revision>
  <cp:lastPrinted>2019-09-11T09:14:00Z</cp:lastPrinted>
  <dcterms:created xsi:type="dcterms:W3CDTF">2019-09-11T10:28:00Z</dcterms:created>
  <dcterms:modified xsi:type="dcterms:W3CDTF">2019-09-11T10:29:00Z</dcterms:modified>
</cp:coreProperties>
</file>