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82" w:rsidRPr="00C7643F" w:rsidRDefault="00F262B6" w:rsidP="00CF1E05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bookmarkStart w:id="0" w:name="_Hlk504563892"/>
      <w:r>
        <w:rPr>
          <w:rFonts w:ascii="Arial" w:hAnsi="Arial" w:cs="Arial"/>
          <w:b/>
          <w:color w:val="000000"/>
          <w:sz w:val="24"/>
          <w:szCs w:val="24"/>
        </w:rPr>
        <w:t xml:space="preserve">Załącznik </w:t>
      </w:r>
      <w:bookmarkStart w:id="1" w:name="_GoBack"/>
      <w:bookmarkEnd w:id="1"/>
      <w:r w:rsidR="00415A82" w:rsidRPr="00C7643F">
        <w:rPr>
          <w:rFonts w:ascii="Arial" w:hAnsi="Arial" w:cs="Arial"/>
          <w:b/>
          <w:color w:val="000000"/>
          <w:sz w:val="24"/>
          <w:szCs w:val="24"/>
        </w:rPr>
        <w:t>nr 2 do ZO</w:t>
      </w:r>
    </w:p>
    <w:bookmarkEnd w:id="0"/>
    <w:p w:rsidR="00C7643F" w:rsidRPr="00C7643F" w:rsidRDefault="00C7643F" w:rsidP="00C7643F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7643F" w:rsidRPr="00C7643F" w:rsidRDefault="00C7643F" w:rsidP="00C7643F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7643F" w:rsidRPr="00C7643F" w:rsidRDefault="00C7643F" w:rsidP="00C7643F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7643F" w:rsidRPr="00C7643F" w:rsidRDefault="00C7643F" w:rsidP="00C7643F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7643F" w:rsidRPr="00C7643F" w:rsidRDefault="00C7643F" w:rsidP="00C7643F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C7643F" w:rsidRPr="00C7643F" w:rsidRDefault="00C7643F" w:rsidP="00C764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C7643F" w:rsidRPr="00C7643F" w:rsidRDefault="00C7643F" w:rsidP="00C764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C7643F" w:rsidRPr="00C7643F" w:rsidRDefault="00C7643F" w:rsidP="00C764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C7643F" w:rsidRPr="00C7643F" w:rsidRDefault="00C7643F" w:rsidP="00C764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C7643F" w:rsidRPr="00C7643F" w:rsidRDefault="00C7643F" w:rsidP="00C764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ar-SA"/>
        </w:rPr>
      </w:pPr>
      <w:r w:rsidRPr="00C7643F">
        <w:rPr>
          <w:rFonts w:ascii="Arial" w:eastAsia="Times New Roman" w:hAnsi="Arial" w:cs="Arial"/>
          <w:b/>
          <w:color w:val="000000"/>
          <w:sz w:val="24"/>
          <w:lang w:eastAsia="ar-SA"/>
        </w:rPr>
        <w:t>Oświadczenie o braku powiązań osobowych lub kapitałowych</w:t>
      </w:r>
    </w:p>
    <w:p w:rsidR="00C7643F" w:rsidRPr="00C7643F" w:rsidRDefault="00C7643F" w:rsidP="00C7643F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7643F" w:rsidRPr="00C7643F" w:rsidRDefault="00C7643F" w:rsidP="00C7643F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:rsidR="00C7643F" w:rsidRPr="00C7643F" w:rsidRDefault="00C7643F" w:rsidP="00C7643F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C7643F" w:rsidRPr="00C7643F" w:rsidRDefault="00C7643F" w:rsidP="00C7643F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 firmę……………………………………………………………………………………………..</w:t>
      </w:r>
    </w:p>
    <w:p w:rsidR="00C7643F" w:rsidRPr="00C7643F" w:rsidRDefault="00C7643F" w:rsidP="00C7643F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</w:t>
      </w:r>
      <w:r w:rsidRPr="00692A9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jestem/ nie jestem</w:t>
      </w:r>
      <w:r w:rsidRPr="00C7643F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ar-SA"/>
        </w:rPr>
        <w:footnoteReference w:id="1"/>
      </w: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C7643F" w:rsidRPr="00C7643F" w:rsidRDefault="00C7643F" w:rsidP="003A6147">
      <w:pPr>
        <w:pStyle w:val="Akapitzlist"/>
        <w:numPr>
          <w:ilvl w:val="0"/>
          <w:numId w:val="1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:rsidR="00C7643F" w:rsidRPr="00C7643F" w:rsidRDefault="00C7643F" w:rsidP="003A6147">
      <w:pPr>
        <w:pStyle w:val="Akapitzlist"/>
        <w:numPr>
          <w:ilvl w:val="0"/>
          <w:numId w:val="1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:rsidR="00C7643F" w:rsidRPr="00C7643F" w:rsidRDefault="00C7643F" w:rsidP="003A6147">
      <w:pPr>
        <w:pStyle w:val="Akapitzlist"/>
        <w:numPr>
          <w:ilvl w:val="0"/>
          <w:numId w:val="1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:rsidR="00C7643F" w:rsidRPr="007A346C" w:rsidRDefault="00C7643F" w:rsidP="003A6147">
      <w:pPr>
        <w:pStyle w:val="Akapitzlist"/>
        <w:numPr>
          <w:ilvl w:val="0"/>
          <w:numId w:val="1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</w:t>
      </w:r>
      <w:r>
        <w:rPr>
          <w:rFonts w:ascii="Arial" w:eastAsia="Times New Roman" w:hAnsi="Arial" w:cs="Arial"/>
          <w:sz w:val="20"/>
          <w:szCs w:val="20"/>
          <w:lang w:eastAsia="ar-SA"/>
        </w:rPr>
        <w:t>okrewieństwa lub powinowactwa w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linii prostej, pokrewieństwa lub powinowactwa w linii bo</w:t>
      </w:r>
      <w:r>
        <w:rPr>
          <w:rFonts w:ascii="Arial" w:eastAsia="Times New Roman" w:hAnsi="Arial" w:cs="Arial"/>
          <w:sz w:val="20"/>
          <w:szCs w:val="20"/>
          <w:lang w:eastAsia="ar-SA"/>
        </w:rPr>
        <w:t>cznej do drugiego stopnia lub w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stosunku przysposobienia, opieki lub kurateli.</w:t>
      </w:r>
    </w:p>
    <w:p w:rsidR="00C7643F" w:rsidRPr="007A346C" w:rsidRDefault="00C7643F" w:rsidP="00C764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43F" w:rsidRPr="007A346C" w:rsidRDefault="00C7643F" w:rsidP="00C764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43F" w:rsidRPr="007A346C" w:rsidRDefault="00C7643F" w:rsidP="00C7643F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</w:t>
      </w:r>
    </w:p>
    <w:p w:rsidR="00C7643F" w:rsidRPr="007A346C" w:rsidRDefault="00C7643F" w:rsidP="00C7643F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i/>
          <w:sz w:val="20"/>
          <w:szCs w:val="20"/>
          <w:lang w:eastAsia="ar-SA"/>
        </w:rPr>
        <w:t>(podpis upoważnionego przedstawiciela Wykonawcy i ew. pieczątka)</w:t>
      </w:r>
    </w:p>
    <w:p w:rsidR="00C7643F" w:rsidRPr="00E56C25" w:rsidRDefault="00C7643F" w:rsidP="00C7643F">
      <w:pPr>
        <w:rPr>
          <w:rFonts w:ascii="Arial" w:hAnsi="Arial" w:cs="Arial"/>
          <w:sz w:val="24"/>
          <w:szCs w:val="24"/>
        </w:rPr>
      </w:pPr>
    </w:p>
    <w:p w:rsidR="00C7643F" w:rsidRPr="00E56C25" w:rsidRDefault="00C7643F" w:rsidP="00C7643F">
      <w:pPr>
        <w:keepNext/>
        <w:spacing w:after="0" w:line="240" w:lineRule="auto"/>
        <w:jc w:val="right"/>
        <w:outlineLvl w:val="8"/>
        <w:rPr>
          <w:rFonts w:ascii="Arial" w:hAnsi="Arial" w:cs="Arial"/>
          <w:color w:val="FF0000"/>
        </w:rPr>
      </w:pPr>
    </w:p>
    <w:p w:rsidR="00571E85" w:rsidRPr="007B5CA3" w:rsidRDefault="00571E85" w:rsidP="0078526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</w:p>
    <w:sectPr w:rsidR="00571E85" w:rsidRPr="007B5CA3" w:rsidSect="005F54ED">
      <w:headerReference w:type="even" r:id="rId9"/>
      <w:headerReference w:type="default" r:id="rId10"/>
      <w:pgSz w:w="11906" w:h="16838"/>
      <w:pgMar w:top="1276" w:right="1418" w:bottom="851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92A7D" w15:done="0"/>
  <w15:commentEx w15:paraId="20CFC173" w15:done="0"/>
  <w15:commentEx w15:paraId="5D3D098E" w15:done="0"/>
  <w15:commentEx w15:paraId="09A46FF2" w15:done="0"/>
  <w15:commentEx w15:paraId="046744D9" w15:done="0"/>
  <w15:commentEx w15:paraId="08C8F993" w15:done="0"/>
  <w15:commentEx w15:paraId="211B2D7C" w15:done="0"/>
  <w15:commentEx w15:paraId="2AACA08D" w15:done="0"/>
  <w15:commentEx w15:paraId="3B980509" w15:done="0"/>
  <w15:commentEx w15:paraId="5205EC81" w15:done="0"/>
  <w15:commentEx w15:paraId="484F0095" w15:done="0"/>
  <w15:commentEx w15:paraId="19D6274D" w15:done="0"/>
  <w15:commentEx w15:paraId="47AE8047" w15:done="0"/>
  <w15:commentEx w15:paraId="0C7BEC54" w15:done="0"/>
  <w15:commentEx w15:paraId="0925FF67" w15:done="0"/>
  <w15:commentEx w15:paraId="11C3BE54" w15:done="0"/>
  <w15:commentEx w15:paraId="1D6960ED" w15:done="0"/>
  <w15:commentEx w15:paraId="6F7309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8" w:rsidRDefault="00881E18" w:rsidP="005269FF">
      <w:pPr>
        <w:spacing w:after="0" w:line="240" w:lineRule="auto"/>
      </w:pPr>
      <w:r>
        <w:separator/>
      </w:r>
    </w:p>
  </w:endnote>
  <w:endnote w:type="continuationSeparator" w:id="0">
    <w:p w:rsidR="00881E18" w:rsidRDefault="00881E18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8" w:rsidRDefault="00881E18" w:rsidP="005269FF">
      <w:pPr>
        <w:spacing w:after="0" w:line="240" w:lineRule="auto"/>
      </w:pPr>
      <w:r>
        <w:separator/>
      </w:r>
    </w:p>
  </w:footnote>
  <w:footnote w:type="continuationSeparator" w:id="0">
    <w:p w:rsidR="00881E18" w:rsidRDefault="00881E18" w:rsidP="005269FF">
      <w:pPr>
        <w:spacing w:after="0" w:line="240" w:lineRule="auto"/>
      </w:pPr>
      <w:r>
        <w:continuationSeparator/>
      </w:r>
    </w:p>
  </w:footnote>
  <w:footnote w:id="1">
    <w:p w:rsidR="00FA09E9" w:rsidRPr="00201EB0" w:rsidRDefault="00FA09E9" w:rsidP="00C7643F">
      <w:pPr>
        <w:pStyle w:val="Tekstprzypisudolnego"/>
      </w:pPr>
      <w:r>
        <w:rPr>
          <w:rStyle w:val="Odwoanieprzypisudolnego"/>
        </w:rPr>
        <w:footnoteRef/>
      </w:r>
      <w:r w:rsidRPr="00CF1E05">
        <w:rPr>
          <w:i/>
        </w:rPr>
        <w:t>Niepotrzebne skreślić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E9" w:rsidRDefault="006165C7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09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9E9" w:rsidRDefault="00FA0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E9" w:rsidRDefault="006165C7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09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09E9" w:rsidRDefault="00FA09E9" w:rsidP="005F54ED">
    <w:pPr>
      <w:pStyle w:val="Nagwek"/>
      <w:jc w:val="center"/>
    </w:pPr>
    <w:r w:rsidRPr="007B5CA3">
      <w:rPr>
        <w:noProof/>
        <w:lang w:eastAsia="pl-PL"/>
      </w:rPr>
      <w:drawing>
        <wp:inline distT="0" distB="0" distL="0" distR="0" wp14:anchorId="5FD1C63A" wp14:editId="0DAE7A69">
          <wp:extent cx="5762625" cy="75247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0"/>
    <w:multiLevelType w:val="multilevel"/>
    <w:tmpl w:val="D01A0FC0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2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F"/>
    <w:multiLevelType w:val="multilevel"/>
    <w:tmpl w:val="AF46A9B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4141E24"/>
    <w:multiLevelType w:val="hybridMultilevel"/>
    <w:tmpl w:val="CB4475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0ACF5F87"/>
    <w:multiLevelType w:val="hybridMultilevel"/>
    <w:tmpl w:val="66C4CA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0622A"/>
    <w:multiLevelType w:val="hybridMultilevel"/>
    <w:tmpl w:val="F460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826C2D"/>
    <w:multiLevelType w:val="hybridMultilevel"/>
    <w:tmpl w:val="4ADC2D96"/>
    <w:lvl w:ilvl="0" w:tplc="262CEC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C7726AD"/>
    <w:multiLevelType w:val="hybridMultilevel"/>
    <w:tmpl w:val="7CA67E14"/>
    <w:lvl w:ilvl="0" w:tplc="45289BD8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E906BD"/>
    <w:multiLevelType w:val="hybridMultilevel"/>
    <w:tmpl w:val="AB9C2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9A27FF"/>
    <w:multiLevelType w:val="hybridMultilevel"/>
    <w:tmpl w:val="FE6C2F8A"/>
    <w:lvl w:ilvl="0" w:tplc="1D2C8E1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1854DB"/>
    <w:multiLevelType w:val="hybridMultilevel"/>
    <w:tmpl w:val="CA8877F4"/>
    <w:lvl w:ilvl="0" w:tplc="45DEB7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CF435B"/>
    <w:multiLevelType w:val="hybridMultilevel"/>
    <w:tmpl w:val="1F94C3A0"/>
    <w:lvl w:ilvl="0" w:tplc="7DFE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>
    <w:nsid w:val="672C49E1"/>
    <w:multiLevelType w:val="multilevel"/>
    <w:tmpl w:val="24DA41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0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396FCA"/>
    <w:multiLevelType w:val="hybridMultilevel"/>
    <w:tmpl w:val="A3046984"/>
    <w:lvl w:ilvl="0" w:tplc="6888A20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E460A"/>
    <w:multiLevelType w:val="hybridMultilevel"/>
    <w:tmpl w:val="4E30F918"/>
    <w:lvl w:ilvl="0" w:tplc="96F48FF4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F23325"/>
    <w:multiLevelType w:val="hybridMultilevel"/>
    <w:tmpl w:val="99B2D436"/>
    <w:lvl w:ilvl="0" w:tplc="BB5E77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9C183C"/>
    <w:multiLevelType w:val="hybridMultilevel"/>
    <w:tmpl w:val="DC32F93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0"/>
  </w:num>
  <w:num w:numId="4">
    <w:abstractNumId w:val="47"/>
  </w:num>
  <w:num w:numId="5">
    <w:abstractNumId w:val="39"/>
  </w:num>
  <w:num w:numId="6">
    <w:abstractNumId w:val="32"/>
  </w:num>
  <w:num w:numId="7">
    <w:abstractNumId w:val="44"/>
  </w:num>
  <w:num w:numId="8">
    <w:abstractNumId w:val="37"/>
  </w:num>
  <w:num w:numId="9">
    <w:abstractNumId w:val="27"/>
  </w:num>
  <w:num w:numId="10">
    <w:abstractNumId w:val="21"/>
  </w:num>
  <w:num w:numId="11">
    <w:abstractNumId w:val="20"/>
  </w:num>
  <w:num w:numId="12">
    <w:abstractNumId w:val="17"/>
  </w:num>
  <w:num w:numId="13">
    <w:abstractNumId w:val="41"/>
  </w:num>
  <w:num w:numId="14">
    <w:abstractNumId w:val="48"/>
  </w:num>
  <w:num w:numId="15">
    <w:abstractNumId w:val="38"/>
  </w:num>
  <w:num w:numId="16">
    <w:abstractNumId w:val="42"/>
  </w:num>
  <w:num w:numId="17">
    <w:abstractNumId w:val="35"/>
  </w:num>
  <w:num w:numId="18">
    <w:abstractNumId w:val="25"/>
  </w:num>
  <w:num w:numId="19">
    <w:abstractNumId w:val="8"/>
  </w:num>
  <w:num w:numId="20">
    <w:abstractNumId w:val="45"/>
  </w:num>
  <w:num w:numId="21">
    <w:abstractNumId w:val="23"/>
  </w:num>
  <w:num w:numId="22">
    <w:abstractNumId w:val="19"/>
  </w:num>
  <w:num w:numId="23">
    <w:abstractNumId w:val="49"/>
  </w:num>
  <w:num w:numId="24">
    <w:abstractNumId w:val="22"/>
  </w:num>
  <w:num w:numId="25">
    <w:abstractNumId w:val="30"/>
  </w:num>
  <w:num w:numId="26">
    <w:abstractNumId w:val="24"/>
  </w:num>
  <w:num w:numId="27">
    <w:abstractNumId w:val="46"/>
  </w:num>
  <w:num w:numId="28">
    <w:abstractNumId w:val="26"/>
  </w:num>
  <w:num w:numId="29">
    <w:abstractNumId w:val="16"/>
  </w:num>
  <w:num w:numId="30">
    <w:abstractNumId w:val="29"/>
  </w:num>
  <w:num w:numId="31">
    <w:abstractNumId w:val="28"/>
  </w:num>
  <w:num w:numId="32">
    <w:abstractNumId w:val="33"/>
  </w:num>
  <w:num w:numId="33">
    <w:abstractNumId w:val="31"/>
  </w:num>
  <w:num w:numId="34">
    <w:abstractNumId w:val="1"/>
  </w:num>
  <w:num w:numId="35">
    <w:abstractNumId w:val="34"/>
  </w:num>
  <w:num w:numId="36">
    <w:abstractNumId w:val="18"/>
  </w:num>
  <w:num w:numId="37">
    <w:abstractNumId w:val="4"/>
  </w:num>
  <w:num w:numId="38">
    <w:abstractNumId w:val="43"/>
  </w:num>
  <w:num w:numId="39">
    <w:abstractNumId w:val="50"/>
  </w:num>
  <w:num w:numId="40">
    <w:abstractNumId w:val="36"/>
  </w:num>
  <w:num w:numId="41">
    <w:abstractNumId w:val="5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to">
    <w15:presenceInfo w15:providerId="None" w15:userId="tom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79"/>
    <w:rsid w:val="000001A8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EF1"/>
    <w:rsid w:val="0001031E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E60"/>
    <w:rsid w:val="000302ED"/>
    <w:rsid w:val="0003182D"/>
    <w:rsid w:val="00032661"/>
    <w:rsid w:val="00032C61"/>
    <w:rsid w:val="00034025"/>
    <w:rsid w:val="000361BF"/>
    <w:rsid w:val="000362D0"/>
    <w:rsid w:val="000379BC"/>
    <w:rsid w:val="000419CE"/>
    <w:rsid w:val="00042AA0"/>
    <w:rsid w:val="000435C7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E65"/>
    <w:rsid w:val="0005318D"/>
    <w:rsid w:val="00053E06"/>
    <w:rsid w:val="000548BA"/>
    <w:rsid w:val="000553D0"/>
    <w:rsid w:val="00055AEA"/>
    <w:rsid w:val="00060EAB"/>
    <w:rsid w:val="0006236A"/>
    <w:rsid w:val="000632B5"/>
    <w:rsid w:val="00064ED2"/>
    <w:rsid w:val="00065E6F"/>
    <w:rsid w:val="00066F4B"/>
    <w:rsid w:val="000670A4"/>
    <w:rsid w:val="00067751"/>
    <w:rsid w:val="000678F8"/>
    <w:rsid w:val="00067E91"/>
    <w:rsid w:val="000706FA"/>
    <w:rsid w:val="00071C02"/>
    <w:rsid w:val="00071DC2"/>
    <w:rsid w:val="00072C76"/>
    <w:rsid w:val="00072E1C"/>
    <w:rsid w:val="00073655"/>
    <w:rsid w:val="000751C6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674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C0F25"/>
    <w:rsid w:val="000C1015"/>
    <w:rsid w:val="000C29F2"/>
    <w:rsid w:val="000C3537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90E"/>
    <w:rsid w:val="000D2118"/>
    <w:rsid w:val="000D4086"/>
    <w:rsid w:val="000D5B5A"/>
    <w:rsid w:val="000D6567"/>
    <w:rsid w:val="000D69FD"/>
    <w:rsid w:val="000D6C51"/>
    <w:rsid w:val="000D6C58"/>
    <w:rsid w:val="000E1804"/>
    <w:rsid w:val="000E2CF6"/>
    <w:rsid w:val="000E2D4C"/>
    <w:rsid w:val="000E38D7"/>
    <w:rsid w:val="000E44E0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4113"/>
    <w:rsid w:val="000F5162"/>
    <w:rsid w:val="000F5689"/>
    <w:rsid w:val="000F679C"/>
    <w:rsid w:val="000F6A68"/>
    <w:rsid w:val="000F6B87"/>
    <w:rsid w:val="000F7484"/>
    <w:rsid w:val="000F7871"/>
    <w:rsid w:val="00100235"/>
    <w:rsid w:val="00100C33"/>
    <w:rsid w:val="0010285D"/>
    <w:rsid w:val="00103226"/>
    <w:rsid w:val="00103ED0"/>
    <w:rsid w:val="00105660"/>
    <w:rsid w:val="00105792"/>
    <w:rsid w:val="001066D5"/>
    <w:rsid w:val="001070E4"/>
    <w:rsid w:val="00107769"/>
    <w:rsid w:val="00107847"/>
    <w:rsid w:val="001104B9"/>
    <w:rsid w:val="00110C18"/>
    <w:rsid w:val="00110C8C"/>
    <w:rsid w:val="001115E9"/>
    <w:rsid w:val="00111BA7"/>
    <w:rsid w:val="00112860"/>
    <w:rsid w:val="00114857"/>
    <w:rsid w:val="00115026"/>
    <w:rsid w:val="00115764"/>
    <w:rsid w:val="0011577C"/>
    <w:rsid w:val="001159D5"/>
    <w:rsid w:val="001170C6"/>
    <w:rsid w:val="001179D7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52C0"/>
    <w:rsid w:val="00136B82"/>
    <w:rsid w:val="0014021B"/>
    <w:rsid w:val="001410C4"/>
    <w:rsid w:val="00142024"/>
    <w:rsid w:val="001428EF"/>
    <w:rsid w:val="00142B5E"/>
    <w:rsid w:val="00143C36"/>
    <w:rsid w:val="00144C42"/>
    <w:rsid w:val="00144F67"/>
    <w:rsid w:val="00145205"/>
    <w:rsid w:val="0014620E"/>
    <w:rsid w:val="00147A4C"/>
    <w:rsid w:val="00147BF2"/>
    <w:rsid w:val="00147F0C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750A"/>
    <w:rsid w:val="0016022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9C8"/>
    <w:rsid w:val="00197A93"/>
    <w:rsid w:val="001A0347"/>
    <w:rsid w:val="001A0E7D"/>
    <w:rsid w:val="001A1E2C"/>
    <w:rsid w:val="001A20EE"/>
    <w:rsid w:val="001A4BFB"/>
    <w:rsid w:val="001A6B6C"/>
    <w:rsid w:val="001B0E3E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A49"/>
    <w:rsid w:val="001C0F78"/>
    <w:rsid w:val="001C1E5B"/>
    <w:rsid w:val="001C3D8E"/>
    <w:rsid w:val="001C464A"/>
    <w:rsid w:val="001C58D9"/>
    <w:rsid w:val="001C6012"/>
    <w:rsid w:val="001C695F"/>
    <w:rsid w:val="001C6B3D"/>
    <w:rsid w:val="001C6DA5"/>
    <w:rsid w:val="001C7BC4"/>
    <w:rsid w:val="001D085E"/>
    <w:rsid w:val="001D0B86"/>
    <w:rsid w:val="001D24EB"/>
    <w:rsid w:val="001D5C2C"/>
    <w:rsid w:val="001D787F"/>
    <w:rsid w:val="001E23AB"/>
    <w:rsid w:val="001E28B4"/>
    <w:rsid w:val="001E2D62"/>
    <w:rsid w:val="001E3773"/>
    <w:rsid w:val="001E39BF"/>
    <w:rsid w:val="001E404F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874"/>
    <w:rsid w:val="00201EB0"/>
    <w:rsid w:val="002032DE"/>
    <w:rsid w:val="002040DC"/>
    <w:rsid w:val="0020442A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1973"/>
    <w:rsid w:val="002120D4"/>
    <w:rsid w:val="0021213E"/>
    <w:rsid w:val="00213337"/>
    <w:rsid w:val="00213369"/>
    <w:rsid w:val="00213749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910"/>
    <w:rsid w:val="00225873"/>
    <w:rsid w:val="00225A5A"/>
    <w:rsid w:val="00227C96"/>
    <w:rsid w:val="002303D5"/>
    <w:rsid w:val="00230589"/>
    <w:rsid w:val="002305A8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603A"/>
    <w:rsid w:val="00236F93"/>
    <w:rsid w:val="002377D5"/>
    <w:rsid w:val="002405BA"/>
    <w:rsid w:val="00240962"/>
    <w:rsid w:val="00241548"/>
    <w:rsid w:val="002418F4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663"/>
    <w:rsid w:val="00276775"/>
    <w:rsid w:val="002801AE"/>
    <w:rsid w:val="00280212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30DE"/>
    <w:rsid w:val="002A3601"/>
    <w:rsid w:val="002A39B7"/>
    <w:rsid w:val="002A4D10"/>
    <w:rsid w:val="002A665F"/>
    <w:rsid w:val="002A781F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2FBD"/>
    <w:rsid w:val="002D40AD"/>
    <w:rsid w:val="002D6EEA"/>
    <w:rsid w:val="002E0500"/>
    <w:rsid w:val="002E33F1"/>
    <w:rsid w:val="002E40DC"/>
    <w:rsid w:val="002E512C"/>
    <w:rsid w:val="002E58B1"/>
    <w:rsid w:val="002E5B1E"/>
    <w:rsid w:val="002E5DE3"/>
    <w:rsid w:val="002E68C1"/>
    <w:rsid w:val="002F1C5E"/>
    <w:rsid w:val="002F1E4F"/>
    <w:rsid w:val="002F2B18"/>
    <w:rsid w:val="002F39A2"/>
    <w:rsid w:val="002F3B0A"/>
    <w:rsid w:val="002F3B4C"/>
    <w:rsid w:val="002F462F"/>
    <w:rsid w:val="002F4930"/>
    <w:rsid w:val="002F4B0A"/>
    <w:rsid w:val="002F50E6"/>
    <w:rsid w:val="002F7201"/>
    <w:rsid w:val="002F72E3"/>
    <w:rsid w:val="002F7FE5"/>
    <w:rsid w:val="003014A2"/>
    <w:rsid w:val="00301812"/>
    <w:rsid w:val="00301C01"/>
    <w:rsid w:val="00301C63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6A1"/>
    <w:rsid w:val="003344E2"/>
    <w:rsid w:val="00334BD9"/>
    <w:rsid w:val="00334D67"/>
    <w:rsid w:val="00335B9F"/>
    <w:rsid w:val="00337A4A"/>
    <w:rsid w:val="00340160"/>
    <w:rsid w:val="00341A04"/>
    <w:rsid w:val="00341D67"/>
    <w:rsid w:val="00341DE6"/>
    <w:rsid w:val="00342461"/>
    <w:rsid w:val="0034279B"/>
    <w:rsid w:val="0034296B"/>
    <w:rsid w:val="0034335E"/>
    <w:rsid w:val="00343C36"/>
    <w:rsid w:val="00346A59"/>
    <w:rsid w:val="00346D0C"/>
    <w:rsid w:val="003475FC"/>
    <w:rsid w:val="00347CA0"/>
    <w:rsid w:val="00347D8E"/>
    <w:rsid w:val="00350055"/>
    <w:rsid w:val="003514BD"/>
    <w:rsid w:val="003525F2"/>
    <w:rsid w:val="00354F9D"/>
    <w:rsid w:val="00357404"/>
    <w:rsid w:val="00360294"/>
    <w:rsid w:val="00360353"/>
    <w:rsid w:val="0036072A"/>
    <w:rsid w:val="00361581"/>
    <w:rsid w:val="0036282F"/>
    <w:rsid w:val="003628A8"/>
    <w:rsid w:val="00362EE1"/>
    <w:rsid w:val="00363522"/>
    <w:rsid w:val="00363BD6"/>
    <w:rsid w:val="0036401E"/>
    <w:rsid w:val="0036433C"/>
    <w:rsid w:val="00365AFB"/>
    <w:rsid w:val="00367286"/>
    <w:rsid w:val="0037298B"/>
    <w:rsid w:val="003737C7"/>
    <w:rsid w:val="003741F7"/>
    <w:rsid w:val="00374353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4C5A"/>
    <w:rsid w:val="0038548F"/>
    <w:rsid w:val="00387151"/>
    <w:rsid w:val="0038782D"/>
    <w:rsid w:val="0039035A"/>
    <w:rsid w:val="00393AB7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354E"/>
    <w:rsid w:val="003A543A"/>
    <w:rsid w:val="003A6147"/>
    <w:rsid w:val="003A6D51"/>
    <w:rsid w:val="003B0FDF"/>
    <w:rsid w:val="003B1892"/>
    <w:rsid w:val="003B2A4D"/>
    <w:rsid w:val="003B2AE5"/>
    <w:rsid w:val="003B3AED"/>
    <w:rsid w:val="003B61C5"/>
    <w:rsid w:val="003B62F1"/>
    <w:rsid w:val="003B6AD4"/>
    <w:rsid w:val="003B6FD5"/>
    <w:rsid w:val="003B7B59"/>
    <w:rsid w:val="003B7E4C"/>
    <w:rsid w:val="003C1F8A"/>
    <w:rsid w:val="003C2481"/>
    <w:rsid w:val="003C29E9"/>
    <w:rsid w:val="003C33EF"/>
    <w:rsid w:val="003C6F3C"/>
    <w:rsid w:val="003C7058"/>
    <w:rsid w:val="003C726E"/>
    <w:rsid w:val="003D04EC"/>
    <w:rsid w:val="003D2D6F"/>
    <w:rsid w:val="003D30FE"/>
    <w:rsid w:val="003D3789"/>
    <w:rsid w:val="003D555F"/>
    <w:rsid w:val="003D5F38"/>
    <w:rsid w:val="003D6E3C"/>
    <w:rsid w:val="003E009D"/>
    <w:rsid w:val="003E2013"/>
    <w:rsid w:val="003E371C"/>
    <w:rsid w:val="003E3C61"/>
    <w:rsid w:val="003E4C2E"/>
    <w:rsid w:val="003E5B3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535C"/>
    <w:rsid w:val="003F544A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A60"/>
    <w:rsid w:val="00430C2F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182E"/>
    <w:rsid w:val="00441ADA"/>
    <w:rsid w:val="00443692"/>
    <w:rsid w:val="004436ED"/>
    <w:rsid w:val="004438B3"/>
    <w:rsid w:val="004443CE"/>
    <w:rsid w:val="004457E3"/>
    <w:rsid w:val="0044764C"/>
    <w:rsid w:val="004510E9"/>
    <w:rsid w:val="00452EE8"/>
    <w:rsid w:val="0045307C"/>
    <w:rsid w:val="0045539A"/>
    <w:rsid w:val="00456AA6"/>
    <w:rsid w:val="00461182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8A8"/>
    <w:rsid w:val="00483FD1"/>
    <w:rsid w:val="00484355"/>
    <w:rsid w:val="004855EE"/>
    <w:rsid w:val="004916EA"/>
    <w:rsid w:val="00491738"/>
    <w:rsid w:val="00492D5B"/>
    <w:rsid w:val="00493873"/>
    <w:rsid w:val="00496727"/>
    <w:rsid w:val="00496C2D"/>
    <w:rsid w:val="00497961"/>
    <w:rsid w:val="00497D1E"/>
    <w:rsid w:val="004A0586"/>
    <w:rsid w:val="004A133B"/>
    <w:rsid w:val="004A144F"/>
    <w:rsid w:val="004A1630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3332"/>
    <w:rsid w:val="004E44C5"/>
    <w:rsid w:val="004E4813"/>
    <w:rsid w:val="004E48B2"/>
    <w:rsid w:val="004E6E96"/>
    <w:rsid w:val="004F13F1"/>
    <w:rsid w:val="004F331D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114A2"/>
    <w:rsid w:val="00511AD1"/>
    <w:rsid w:val="00513A26"/>
    <w:rsid w:val="00513CD4"/>
    <w:rsid w:val="005144DD"/>
    <w:rsid w:val="0051493B"/>
    <w:rsid w:val="00514EE7"/>
    <w:rsid w:val="0052527E"/>
    <w:rsid w:val="005253D9"/>
    <w:rsid w:val="005269FF"/>
    <w:rsid w:val="00526E96"/>
    <w:rsid w:val="005272C7"/>
    <w:rsid w:val="0052799A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362C"/>
    <w:rsid w:val="00544147"/>
    <w:rsid w:val="00544E4F"/>
    <w:rsid w:val="00544F83"/>
    <w:rsid w:val="00545A7D"/>
    <w:rsid w:val="00546E96"/>
    <w:rsid w:val="00550298"/>
    <w:rsid w:val="00550E93"/>
    <w:rsid w:val="00551BE6"/>
    <w:rsid w:val="005529D5"/>
    <w:rsid w:val="00553071"/>
    <w:rsid w:val="00553190"/>
    <w:rsid w:val="0055342D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3431"/>
    <w:rsid w:val="00573D97"/>
    <w:rsid w:val="00574FE1"/>
    <w:rsid w:val="00575EA1"/>
    <w:rsid w:val="005762CA"/>
    <w:rsid w:val="00577CB5"/>
    <w:rsid w:val="005824F5"/>
    <w:rsid w:val="00582E49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90F50"/>
    <w:rsid w:val="0059247E"/>
    <w:rsid w:val="00594DCA"/>
    <w:rsid w:val="00595CE3"/>
    <w:rsid w:val="00597CD6"/>
    <w:rsid w:val="005A0435"/>
    <w:rsid w:val="005A0831"/>
    <w:rsid w:val="005A14C9"/>
    <w:rsid w:val="005A59FB"/>
    <w:rsid w:val="005A5E03"/>
    <w:rsid w:val="005A6822"/>
    <w:rsid w:val="005A6BA6"/>
    <w:rsid w:val="005B2E82"/>
    <w:rsid w:val="005B6478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41E2"/>
    <w:rsid w:val="005D4EA3"/>
    <w:rsid w:val="005D5DB5"/>
    <w:rsid w:val="005E6162"/>
    <w:rsid w:val="005F1FB6"/>
    <w:rsid w:val="005F29EC"/>
    <w:rsid w:val="005F54ED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5C7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3DA5"/>
    <w:rsid w:val="00637E8F"/>
    <w:rsid w:val="0064105E"/>
    <w:rsid w:val="0064125F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C26"/>
    <w:rsid w:val="00646DEA"/>
    <w:rsid w:val="006475A0"/>
    <w:rsid w:val="0065126A"/>
    <w:rsid w:val="00651962"/>
    <w:rsid w:val="00651EF1"/>
    <w:rsid w:val="006537A1"/>
    <w:rsid w:val="0065417C"/>
    <w:rsid w:val="00655331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4826"/>
    <w:rsid w:val="00686C4E"/>
    <w:rsid w:val="0068712C"/>
    <w:rsid w:val="006900C0"/>
    <w:rsid w:val="006915CD"/>
    <w:rsid w:val="00692A9A"/>
    <w:rsid w:val="006933BB"/>
    <w:rsid w:val="00693602"/>
    <w:rsid w:val="0069616D"/>
    <w:rsid w:val="006962D6"/>
    <w:rsid w:val="0069683E"/>
    <w:rsid w:val="00697077"/>
    <w:rsid w:val="006A0C93"/>
    <w:rsid w:val="006A1C10"/>
    <w:rsid w:val="006A21B8"/>
    <w:rsid w:val="006A3C1E"/>
    <w:rsid w:val="006A442E"/>
    <w:rsid w:val="006A4B29"/>
    <w:rsid w:val="006A5C7E"/>
    <w:rsid w:val="006A622A"/>
    <w:rsid w:val="006A732E"/>
    <w:rsid w:val="006A76F0"/>
    <w:rsid w:val="006B14B3"/>
    <w:rsid w:val="006B2239"/>
    <w:rsid w:val="006B301F"/>
    <w:rsid w:val="006B367C"/>
    <w:rsid w:val="006B370B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3160"/>
    <w:rsid w:val="006D443D"/>
    <w:rsid w:val="006D5055"/>
    <w:rsid w:val="006D577D"/>
    <w:rsid w:val="006D6801"/>
    <w:rsid w:val="006D68B8"/>
    <w:rsid w:val="006D7421"/>
    <w:rsid w:val="006E20AE"/>
    <w:rsid w:val="006E3526"/>
    <w:rsid w:val="006E4127"/>
    <w:rsid w:val="006E4194"/>
    <w:rsid w:val="006E4CAA"/>
    <w:rsid w:val="006E7E45"/>
    <w:rsid w:val="006F0F78"/>
    <w:rsid w:val="006F30C8"/>
    <w:rsid w:val="006F3C8F"/>
    <w:rsid w:val="006F4C56"/>
    <w:rsid w:val="006F64C0"/>
    <w:rsid w:val="006F73C4"/>
    <w:rsid w:val="006F75E6"/>
    <w:rsid w:val="00701093"/>
    <w:rsid w:val="007011EA"/>
    <w:rsid w:val="00701E89"/>
    <w:rsid w:val="007037CA"/>
    <w:rsid w:val="007039CC"/>
    <w:rsid w:val="00703AD9"/>
    <w:rsid w:val="00705FFD"/>
    <w:rsid w:val="0070689E"/>
    <w:rsid w:val="00707919"/>
    <w:rsid w:val="00710104"/>
    <w:rsid w:val="00710B4A"/>
    <w:rsid w:val="00711972"/>
    <w:rsid w:val="00712FBD"/>
    <w:rsid w:val="0071376A"/>
    <w:rsid w:val="007154B1"/>
    <w:rsid w:val="00716419"/>
    <w:rsid w:val="007169FE"/>
    <w:rsid w:val="00720564"/>
    <w:rsid w:val="007212CE"/>
    <w:rsid w:val="007220E5"/>
    <w:rsid w:val="00722924"/>
    <w:rsid w:val="00725E4D"/>
    <w:rsid w:val="007262A3"/>
    <w:rsid w:val="00726570"/>
    <w:rsid w:val="007305E6"/>
    <w:rsid w:val="00730F3E"/>
    <w:rsid w:val="00731411"/>
    <w:rsid w:val="0073264C"/>
    <w:rsid w:val="00733B03"/>
    <w:rsid w:val="0073632C"/>
    <w:rsid w:val="00736CEE"/>
    <w:rsid w:val="00741180"/>
    <w:rsid w:val="0074155A"/>
    <w:rsid w:val="00741C0F"/>
    <w:rsid w:val="00741E96"/>
    <w:rsid w:val="00742074"/>
    <w:rsid w:val="00742113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3D72"/>
    <w:rsid w:val="00763F3D"/>
    <w:rsid w:val="00765403"/>
    <w:rsid w:val="007655F7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AF"/>
    <w:rsid w:val="00787FEE"/>
    <w:rsid w:val="00790282"/>
    <w:rsid w:val="00790ACC"/>
    <w:rsid w:val="00792083"/>
    <w:rsid w:val="0079248A"/>
    <w:rsid w:val="00792CB6"/>
    <w:rsid w:val="00792F06"/>
    <w:rsid w:val="007949A7"/>
    <w:rsid w:val="00795722"/>
    <w:rsid w:val="00795AC4"/>
    <w:rsid w:val="0079786F"/>
    <w:rsid w:val="007A0921"/>
    <w:rsid w:val="007A238D"/>
    <w:rsid w:val="007A24E6"/>
    <w:rsid w:val="007A2558"/>
    <w:rsid w:val="007A3824"/>
    <w:rsid w:val="007A3F83"/>
    <w:rsid w:val="007A401F"/>
    <w:rsid w:val="007A42E5"/>
    <w:rsid w:val="007A503B"/>
    <w:rsid w:val="007A60BA"/>
    <w:rsid w:val="007A696C"/>
    <w:rsid w:val="007A7324"/>
    <w:rsid w:val="007B05A8"/>
    <w:rsid w:val="007B0633"/>
    <w:rsid w:val="007B0B98"/>
    <w:rsid w:val="007B210A"/>
    <w:rsid w:val="007B2C2D"/>
    <w:rsid w:val="007B505F"/>
    <w:rsid w:val="007B5CA3"/>
    <w:rsid w:val="007B7006"/>
    <w:rsid w:val="007C020A"/>
    <w:rsid w:val="007C171D"/>
    <w:rsid w:val="007C1853"/>
    <w:rsid w:val="007C1CD6"/>
    <w:rsid w:val="007C22DA"/>
    <w:rsid w:val="007C231F"/>
    <w:rsid w:val="007C3BC6"/>
    <w:rsid w:val="007C3BD2"/>
    <w:rsid w:val="007C3D45"/>
    <w:rsid w:val="007C3FEC"/>
    <w:rsid w:val="007C4F7E"/>
    <w:rsid w:val="007C52F4"/>
    <w:rsid w:val="007C7169"/>
    <w:rsid w:val="007C72AA"/>
    <w:rsid w:val="007D0631"/>
    <w:rsid w:val="007D09E1"/>
    <w:rsid w:val="007D1978"/>
    <w:rsid w:val="007D1B44"/>
    <w:rsid w:val="007D2742"/>
    <w:rsid w:val="007D2EF2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63B"/>
    <w:rsid w:val="0080064F"/>
    <w:rsid w:val="0080208D"/>
    <w:rsid w:val="008020FB"/>
    <w:rsid w:val="0080444A"/>
    <w:rsid w:val="00804876"/>
    <w:rsid w:val="00804877"/>
    <w:rsid w:val="00805A75"/>
    <w:rsid w:val="00805EF1"/>
    <w:rsid w:val="00806351"/>
    <w:rsid w:val="00806E94"/>
    <w:rsid w:val="00810C6E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30166"/>
    <w:rsid w:val="008301A7"/>
    <w:rsid w:val="008301AF"/>
    <w:rsid w:val="008314CA"/>
    <w:rsid w:val="00836D75"/>
    <w:rsid w:val="00837522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8E6"/>
    <w:rsid w:val="008814E8"/>
    <w:rsid w:val="00881E18"/>
    <w:rsid w:val="0088280B"/>
    <w:rsid w:val="00882C37"/>
    <w:rsid w:val="0088368A"/>
    <w:rsid w:val="008840C0"/>
    <w:rsid w:val="008841BE"/>
    <w:rsid w:val="00885781"/>
    <w:rsid w:val="0088744F"/>
    <w:rsid w:val="0089107A"/>
    <w:rsid w:val="00892D63"/>
    <w:rsid w:val="008931DF"/>
    <w:rsid w:val="00894E03"/>
    <w:rsid w:val="00896A05"/>
    <w:rsid w:val="008977A0"/>
    <w:rsid w:val="00897912"/>
    <w:rsid w:val="008A093F"/>
    <w:rsid w:val="008A09F4"/>
    <w:rsid w:val="008A253F"/>
    <w:rsid w:val="008A25C5"/>
    <w:rsid w:val="008A3996"/>
    <w:rsid w:val="008A3F55"/>
    <w:rsid w:val="008A50C5"/>
    <w:rsid w:val="008A54E0"/>
    <w:rsid w:val="008A5D9B"/>
    <w:rsid w:val="008A6ADE"/>
    <w:rsid w:val="008A7769"/>
    <w:rsid w:val="008B0F6F"/>
    <w:rsid w:val="008B186A"/>
    <w:rsid w:val="008B2B3E"/>
    <w:rsid w:val="008B3233"/>
    <w:rsid w:val="008B3564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D0B0D"/>
    <w:rsid w:val="008D0E08"/>
    <w:rsid w:val="008D340C"/>
    <w:rsid w:val="008D3FD9"/>
    <w:rsid w:val="008D413D"/>
    <w:rsid w:val="008D48B1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F1660"/>
    <w:rsid w:val="008F1889"/>
    <w:rsid w:val="008F1C6C"/>
    <w:rsid w:val="008F1D98"/>
    <w:rsid w:val="008F1F1C"/>
    <w:rsid w:val="008F2498"/>
    <w:rsid w:val="008F3316"/>
    <w:rsid w:val="008F3369"/>
    <w:rsid w:val="008F3A6F"/>
    <w:rsid w:val="008F5698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423B"/>
    <w:rsid w:val="00914319"/>
    <w:rsid w:val="00915940"/>
    <w:rsid w:val="00915E7B"/>
    <w:rsid w:val="00917F79"/>
    <w:rsid w:val="0092058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EC6"/>
    <w:rsid w:val="00935855"/>
    <w:rsid w:val="00935B0C"/>
    <w:rsid w:val="009371EF"/>
    <w:rsid w:val="009415D4"/>
    <w:rsid w:val="00941B1F"/>
    <w:rsid w:val="009429A2"/>
    <w:rsid w:val="009446AB"/>
    <w:rsid w:val="00944901"/>
    <w:rsid w:val="00946002"/>
    <w:rsid w:val="0094649D"/>
    <w:rsid w:val="00946558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3339"/>
    <w:rsid w:val="00963571"/>
    <w:rsid w:val="00964592"/>
    <w:rsid w:val="00965444"/>
    <w:rsid w:val="00967567"/>
    <w:rsid w:val="00967B66"/>
    <w:rsid w:val="00971CC1"/>
    <w:rsid w:val="00972A46"/>
    <w:rsid w:val="00973940"/>
    <w:rsid w:val="009743D4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2E33"/>
    <w:rsid w:val="00993CBF"/>
    <w:rsid w:val="00995016"/>
    <w:rsid w:val="00995198"/>
    <w:rsid w:val="009952E7"/>
    <w:rsid w:val="00995301"/>
    <w:rsid w:val="00995336"/>
    <w:rsid w:val="009960E0"/>
    <w:rsid w:val="009968D7"/>
    <w:rsid w:val="00996B41"/>
    <w:rsid w:val="009A1AFA"/>
    <w:rsid w:val="009A2CFE"/>
    <w:rsid w:val="009A45F6"/>
    <w:rsid w:val="009A557F"/>
    <w:rsid w:val="009A7701"/>
    <w:rsid w:val="009B167A"/>
    <w:rsid w:val="009B1A43"/>
    <w:rsid w:val="009B1BF4"/>
    <w:rsid w:val="009B1ECD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22B6"/>
    <w:rsid w:val="009E28BE"/>
    <w:rsid w:val="009E3F0B"/>
    <w:rsid w:val="009E498A"/>
    <w:rsid w:val="009E52FE"/>
    <w:rsid w:val="009E6BC2"/>
    <w:rsid w:val="009F1329"/>
    <w:rsid w:val="009F4160"/>
    <w:rsid w:val="009F4A40"/>
    <w:rsid w:val="00A01E54"/>
    <w:rsid w:val="00A0371E"/>
    <w:rsid w:val="00A03744"/>
    <w:rsid w:val="00A046C3"/>
    <w:rsid w:val="00A06154"/>
    <w:rsid w:val="00A061E9"/>
    <w:rsid w:val="00A07930"/>
    <w:rsid w:val="00A0794F"/>
    <w:rsid w:val="00A07F36"/>
    <w:rsid w:val="00A1095F"/>
    <w:rsid w:val="00A110A3"/>
    <w:rsid w:val="00A11694"/>
    <w:rsid w:val="00A11908"/>
    <w:rsid w:val="00A11932"/>
    <w:rsid w:val="00A121D2"/>
    <w:rsid w:val="00A1493D"/>
    <w:rsid w:val="00A16AE7"/>
    <w:rsid w:val="00A17012"/>
    <w:rsid w:val="00A1737F"/>
    <w:rsid w:val="00A17761"/>
    <w:rsid w:val="00A21961"/>
    <w:rsid w:val="00A21CB8"/>
    <w:rsid w:val="00A223A0"/>
    <w:rsid w:val="00A22B2B"/>
    <w:rsid w:val="00A236C3"/>
    <w:rsid w:val="00A24BC4"/>
    <w:rsid w:val="00A2529D"/>
    <w:rsid w:val="00A27624"/>
    <w:rsid w:val="00A31C4C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60C27"/>
    <w:rsid w:val="00A623D2"/>
    <w:rsid w:val="00A625D1"/>
    <w:rsid w:val="00A65AC1"/>
    <w:rsid w:val="00A66A7D"/>
    <w:rsid w:val="00A66FAE"/>
    <w:rsid w:val="00A7072A"/>
    <w:rsid w:val="00A732E7"/>
    <w:rsid w:val="00A73560"/>
    <w:rsid w:val="00A7391B"/>
    <w:rsid w:val="00A76861"/>
    <w:rsid w:val="00A771E0"/>
    <w:rsid w:val="00A77965"/>
    <w:rsid w:val="00A81533"/>
    <w:rsid w:val="00A8188C"/>
    <w:rsid w:val="00A833E7"/>
    <w:rsid w:val="00A8354B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FAA"/>
    <w:rsid w:val="00AB5E7A"/>
    <w:rsid w:val="00AB6318"/>
    <w:rsid w:val="00AB719B"/>
    <w:rsid w:val="00AB7B96"/>
    <w:rsid w:val="00AC0049"/>
    <w:rsid w:val="00AC0269"/>
    <w:rsid w:val="00AC0B32"/>
    <w:rsid w:val="00AC1D3D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747"/>
    <w:rsid w:val="00AD27C3"/>
    <w:rsid w:val="00AD2A55"/>
    <w:rsid w:val="00AD3101"/>
    <w:rsid w:val="00AD667B"/>
    <w:rsid w:val="00AD6C7A"/>
    <w:rsid w:val="00AD7E96"/>
    <w:rsid w:val="00AE356D"/>
    <w:rsid w:val="00AE3D9F"/>
    <w:rsid w:val="00AE601D"/>
    <w:rsid w:val="00AE7D95"/>
    <w:rsid w:val="00AF07BC"/>
    <w:rsid w:val="00AF21D6"/>
    <w:rsid w:val="00AF2B6D"/>
    <w:rsid w:val="00AF35DE"/>
    <w:rsid w:val="00AF40D9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2856"/>
    <w:rsid w:val="00B148B6"/>
    <w:rsid w:val="00B14B90"/>
    <w:rsid w:val="00B14F0D"/>
    <w:rsid w:val="00B1581E"/>
    <w:rsid w:val="00B16BB4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BA0"/>
    <w:rsid w:val="00B314DD"/>
    <w:rsid w:val="00B31539"/>
    <w:rsid w:val="00B326C7"/>
    <w:rsid w:val="00B33DEC"/>
    <w:rsid w:val="00B351AF"/>
    <w:rsid w:val="00B3660E"/>
    <w:rsid w:val="00B36E6A"/>
    <w:rsid w:val="00B41745"/>
    <w:rsid w:val="00B41F0B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7BF2"/>
    <w:rsid w:val="00B57CE7"/>
    <w:rsid w:val="00B6125A"/>
    <w:rsid w:val="00B63D50"/>
    <w:rsid w:val="00B64C82"/>
    <w:rsid w:val="00B658DA"/>
    <w:rsid w:val="00B659BE"/>
    <w:rsid w:val="00B6657F"/>
    <w:rsid w:val="00B66F62"/>
    <w:rsid w:val="00B70667"/>
    <w:rsid w:val="00B7086E"/>
    <w:rsid w:val="00B70C5D"/>
    <w:rsid w:val="00B71C12"/>
    <w:rsid w:val="00B725D3"/>
    <w:rsid w:val="00B740E9"/>
    <w:rsid w:val="00B7692E"/>
    <w:rsid w:val="00B76EC4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74FD"/>
    <w:rsid w:val="00B87511"/>
    <w:rsid w:val="00B875A2"/>
    <w:rsid w:val="00B9098F"/>
    <w:rsid w:val="00B90CD7"/>
    <w:rsid w:val="00B92AEB"/>
    <w:rsid w:val="00B9430E"/>
    <w:rsid w:val="00B94655"/>
    <w:rsid w:val="00B94E3C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E0D"/>
    <w:rsid w:val="00BA5AFF"/>
    <w:rsid w:val="00BA6070"/>
    <w:rsid w:val="00BA6750"/>
    <w:rsid w:val="00BA7BD9"/>
    <w:rsid w:val="00BB07B1"/>
    <w:rsid w:val="00BB194D"/>
    <w:rsid w:val="00BB1BA2"/>
    <w:rsid w:val="00BB321E"/>
    <w:rsid w:val="00BB4283"/>
    <w:rsid w:val="00BB466D"/>
    <w:rsid w:val="00BB4A71"/>
    <w:rsid w:val="00BB693E"/>
    <w:rsid w:val="00BB6DF8"/>
    <w:rsid w:val="00BB7C5E"/>
    <w:rsid w:val="00BB7F7D"/>
    <w:rsid w:val="00BC01AD"/>
    <w:rsid w:val="00BC21FB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E92"/>
    <w:rsid w:val="00BD4E2B"/>
    <w:rsid w:val="00BD51B3"/>
    <w:rsid w:val="00BD5A8B"/>
    <w:rsid w:val="00BD5B2C"/>
    <w:rsid w:val="00BD5D82"/>
    <w:rsid w:val="00BD649D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E7CE8"/>
    <w:rsid w:val="00BF0283"/>
    <w:rsid w:val="00BF17B6"/>
    <w:rsid w:val="00BF1F64"/>
    <w:rsid w:val="00BF23F8"/>
    <w:rsid w:val="00BF3182"/>
    <w:rsid w:val="00BF345A"/>
    <w:rsid w:val="00BF36A5"/>
    <w:rsid w:val="00BF3A43"/>
    <w:rsid w:val="00BF5A91"/>
    <w:rsid w:val="00BF6253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B2C"/>
    <w:rsid w:val="00C06F04"/>
    <w:rsid w:val="00C074A0"/>
    <w:rsid w:val="00C07C24"/>
    <w:rsid w:val="00C101E6"/>
    <w:rsid w:val="00C111D7"/>
    <w:rsid w:val="00C1160C"/>
    <w:rsid w:val="00C1184B"/>
    <w:rsid w:val="00C11A14"/>
    <w:rsid w:val="00C11C7F"/>
    <w:rsid w:val="00C11F24"/>
    <w:rsid w:val="00C12713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50182"/>
    <w:rsid w:val="00C528F6"/>
    <w:rsid w:val="00C54797"/>
    <w:rsid w:val="00C54889"/>
    <w:rsid w:val="00C55BDF"/>
    <w:rsid w:val="00C56355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7043E"/>
    <w:rsid w:val="00C70C4A"/>
    <w:rsid w:val="00C7148D"/>
    <w:rsid w:val="00C72B7E"/>
    <w:rsid w:val="00C7310D"/>
    <w:rsid w:val="00C73BA1"/>
    <w:rsid w:val="00C73C91"/>
    <w:rsid w:val="00C74FF7"/>
    <w:rsid w:val="00C75DFC"/>
    <w:rsid w:val="00C7643F"/>
    <w:rsid w:val="00C76BE3"/>
    <w:rsid w:val="00C77202"/>
    <w:rsid w:val="00C804A6"/>
    <w:rsid w:val="00C80DBC"/>
    <w:rsid w:val="00C81436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0BCB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749E"/>
    <w:rsid w:val="00D00706"/>
    <w:rsid w:val="00D020A1"/>
    <w:rsid w:val="00D02E6B"/>
    <w:rsid w:val="00D02E83"/>
    <w:rsid w:val="00D03675"/>
    <w:rsid w:val="00D03EB0"/>
    <w:rsid w:val="00D04144"/>
    <w:rsid w:val="00D04B46"/>
    <w:rsid w:val="00D062E1"/>
    <w:rsid w:val="00D07698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15FB"/>
    <w:rsid w:val="00D218F7"/>
    <w:rsid w:val="00D2226E"/>
    <w:rsid w:val="00D231A3"/>
    <w:rsid w:val="00D24299"/>
    <w:rsid w:val="00D24E14"/>
    <w:rsid w:val="00D25512"/>
    <w:rsid w:val="00D30020"/>
    <w:rsid w:val="00D31443"/>
    <w:rsid w:val="00D324D3"/>
    <w:rsid w:val="00D33ACD"/>
    <w:rsid w:val="00D33B08"/>
    <w:rsid w:val="00D33E97"/>
    <w:rsid w:val="00D37499"/>
    <w:rsid w:val="00D401DA"/>
    <w:rsid w:val="00D42741"/>
    <w:rsid w:val="00D43FB6"/>
    <w:rsid w:val="00D44375"/>
    <w:rsid w:val="00D460E7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61DF"/>
    <w:rsid w:val="00D8690A"/>
    <w:rsid w:val="00D86F16"/>
    <w:rsid w:val="00D87A06"/>
    <w:rsid w:val="00D90760"/>
    <w:rsid w:val="00D94C50"/>
    <w:rsid w:val="00D965E2"/>
    <w:rsid w:val="00D96AD2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2E3D"/>
    <w:rsid w:val="00DB38DB"/>
    <w:rsid w:val="00DB3E2B"/>
    <w:rsid w:val="00DB3E5C"/>
    <w:rsid w:val="00DB440B"/>
    <w:rsid w:val="00DB614E"/>
    <w:rsid w:val="00DB712C"/>
    <w:rsid w:val="00DB7B4F"/>
    <w:rsid w:val="00DB7D95"/>
    <w:rsid w:val="00DC07F9"/>
    <w:rsid w:val="00DC0F04"/>
    <w:rsid w:val="00DC1A78"/>
    <w:rsid w:val="00DC36AF"/>
    <w:rsid w:val="00DC425A"/>
    <w:rsid w:val="00DC7232"/>
    <w:rsid w:val="00DC730D"/>
    <w:rsid w:val="00DD171F"/>
    <w:rsid w:val="00DD1A63"/>
    <w:rsid w:val="00DD31D1"/>
    <w:rsid w:val="00DD5353"/>
    <w:rsid w:val="00DD65E1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49E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BC2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206D3"/>
    <w:rsid w:val="00E20B96"/>
    <w:rsid w:val="00E21B63"/>
    <w:rsid w:val="00E232E2"/>
    <w:rsid w:val="00E24030"/>
    <w:rsid w:val="00E2540E"/>
    <w:rsid w:val="00E2571B"/>
    <w:rsid w:val="00E266F1"/>
    <w:rsid w:val="00E313FC"/>
    <w:rsid w:val="00E3295E"/>
    <w:rsid w:val="00E336C2"/>
    <w:rsid w:val="00E33B88"/>
    <w:rsid w:val="00E33E69"/>
    <w:rsid w:val="00E345AD"/>
    <w:rsid w:val="00E34846"/>
    <w:rsid w:val="00E403E3"/>
    <w:rsid w:val="00E40F39"/>
    <w:rsid w:val="00E415DF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2182"/>
    <w:rsid w:val="00E522D9"/>
    <w:rsid w:val="00E54325"/>
    <w:rsid w:val="00E569B4"/>
    <w:rsid w:val="00E57938"/>
    <w:rsid w:val="00E616AE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24F"/>
    <w:rsid w:val="00E71618"/>
    <w:rsid w:val="00E71637"/>
    <w:rsid w:val="00E71A7E"/>
    <w:rsid w:val="00E71CA8"/>
    <w:rsid w:val="00E74035"/>
    <w:rsid w:val="00E7504F"/>
    <w:rsid w:val="00E7580E"/>
    <w:rsid w:val="00E76258"/>
    <w:rsid w:val="00E76340"/>
    <w:rsid w:val="00E767FD"/>
    <w:rsid w:val="00E776C2"/>
    <w:rsid w:val="00E80997"/>
    <w:rsid w:val="00E81D53"/>
    <w:rsid w:val="00E824BC"/>
    <w:rsid w:val="00E8298E"/>
    <w:rsid w:val="00E83A1C"/>
    <w:rsid w:val="00E874AA"/>
    <w:rsid w:val="00E9074F"/>
    <w:rsid w:val="00E90788"/>
    <w:rsid w:val="00E90EAB"/>
    <w:rsid w:val="00E910CC"/>
    <w:rsid w:val="00E93D47"/>
    <w:rsid w:val="00E943BB"/>
    <w:rsid w:val="00E949AA"/>
    <w:rsid w:val="00E9660C"/>
    <w:rsid w:val="00EA0790"/>
    <w:rsid w:val="00EA0ECA"/>
    <w:rsid w:val="00EA0F01"/>
    <w:rsid w:val="00EA1D2C"/>
    <w:rsid w:val="00EA2869"/>
    <w:rsid w:val="00EA2FDE"/>
    <w:rsid w:val="00EB045B"/>
    <w:rsid w:val="00EB0DCD"/>
    <w:rsid w:val="00EB1D5C"/>
    <w:rsid w:val="00EB31CA"/>
    <w:rsid w:val="00EB37A9"/>
    <w:rsid w:val="00EB3AAB"/>
    <w:rsid w:val="00EB4958"/>
    <w:rsid w:val="00EB4E9F"/>
    <w:rsid w:val="00EB55EF"/>
    <w:rsid w:val="00EB5833"/>
    <w:rsid w:val="00EB5854"/>
    <w:rsid w:val="00EB6136"/>
    <w:rsid w:val="00EB63E2"/>
    <w:rsid w:val="00EC25CA"/>
    <w:rsid w:val="00EC3606"/>
    <w:rsid w:val="00EC3665"/>
    <w:rsid w:val="00EC5617"/>
    <w:rsid w:val="00ED04B0"/>
    <w:rsid w:val="00ED2E13"/>
    <w:rsid w:val="00ED52E0"/>
    <w:rsid w:val="00ED5EC6"/>
    <w:rsid w:val="00ED68AD"/>
    <w:rsid w:val="00ED77E8"/>
    <w:rsid w:val="00ED7E79"/>
    <w:rsid w:val="00EE110E"/>
    <w:rsid w:val="00EE1579"/>
    <w:rsid w:val="00EE1617"/>
    <w:rsid w:val="00EE24D1"/>
    <w:rsid w:val="00EE25CA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4F0"/>
    <w:rsid w:val="00EF77B1"/>
    <w:rsid w:val="00EF7D62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10D6"/>
    <w:rsid w:val="00F11B60"/>
    <w:rsid w:val="00F12208"/>
    <w:rsid w:val="00F13A93"/>
    <w:rsid w:val="00F14639"/>
    <w:rsid w:val="00F1596F"/>
    <w:rsid w:val="00F15A9F"/>
    <w:rsid w:val="00F16B96"/>
    <w:rsid w:val="00F16EA5"/>
    <w:rsid w:val="00F177A6"/>
    <w:rsid w:val="00F17F02"/>
    <w:rsid w:val="00F17F8B"/>
    <w:rsid w:val="00F20341"/>
    <w:rsid w:val="00F2067C"/>
    <w:rsid w:val="00F2166C"/>
    <w:rsid w:val="00F22ED3"/>
    <w:rsid w:val="00F24AC6"/>
    <w:rsid w:val="00F24EBD"/>
    <w:rsid w:val="00F2569E"/>
    <w:rsid w:val="00F25C0E"/>
    <w:rsid w:val="00F262B6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36C5"/>
    <w:rsid w:val="00F43829"/>
    <w:rsid w:val="00F44F52"/>
    <w:rsid w:val="00F45794"/>
    <w:rsid w:val="00F45B85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7802"/>
    <w:rsid w:val="00F67C1B"/>
    <w:rsid w:val="00F702B6"/>
    <w:rsid w:val="00F716C1"/>
    <w:rsid w:val="00F72523"/>
    <w:rsid w:val="00F769F9"/>
    <w:rsid w:val="00F808E6"/>
    <w:rsid w:val="00F80EF1"/>
    <w:rsid w:val="00F8194A"/>
    <w:rsid w:val="00F83079"/>
    <w:rsid w:val="00F83C58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D09B5"/>
    <w:rsid w:val="00FD10CA"/>
    <w:rsid w:val="00FD1B43"/>
    <w:rsid w:val="00FD2906"/>
    <w:rsid w:val="00FD2B2A"/>
    <w:rsid w:val="00FD2EBA"/>
    <w:rsid w:val="00FD3728"/>
    <w:rsid w:val="00FD3ECC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99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9B5F-3968-4B3E-B64E-5BC77F4B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1142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subject/>
  <dc:creator>Paweł</dc:creator>
  <cp:keywords/>
  <cp:lastModifiedBy>sylsta</cp:lastModifiedBy>
  <cp:revision>83</cp:revision>
  <cp:lastPrinted>2019-05-09T12:22:00Z</cp:lastPrinted>
  <dcterms:created xsi:type="dcterms:W3CDTF">2019-06-03T09:21:00Z</dcterms:created>
  <dcterms:modified xsi:type="dcterms:W3CDTF">2019-07-12T10:35:00Z</dcterms:modified>
</cp:coreProperties>
</file>